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1DD" w14:textId="534A355C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2A65C8">
        <w:rPr>
          <w:noProof/>
          <w:sz w:val="20"/>
          <w:szCs w:val="34"/>
        </w:rPr>
        <w:drawing>
          <wp:inline distT="0" distB="0" distL="0" distR="0" wp14:anchorId="2FB9C4D2" wp14:editId="3FDB189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15D6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 xml:space="preserve">РОССИЙСКАЯ  ФЕДЕРАЦИЯ </w:t>
      </w:r>
    </w:p>
    <w:p w14:paraId="16AFA8AF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6BE6F173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  <w:rPr>
          <w:bCs/>
        </w:rPr>
      </w:pPr>
      <w:r w:rsidRPr="00373165">
        <w:rPr>
          <w:bCs/>
        </w:rPr>
        <w:t>МУНИЦИПАЛЬНОЕ  ОБРАЗОВАНИЕ  «ГОРНЯЦКОЕ СЕЛЬСКОЕ  ПОСЕЛЕНИЕ»</w:t>
      </w:r>
    </w:p>
    <w:p w14:paraId="15C9CB9B" w14:textId="77777777" w:rsidR="00196AF0" w:rsidRPr="00373165" w:rsidRDefault="00196AF0" w:rsidP="00790665">
      <w:pPr>
        <w:tabs>
          <w:tab w:val="left" w:pos="5670"/>
        </w:tabs>
        <w:spacing w:line="252" w:lineRule="auto"/>
        <w:jc w:val="center"/>
      </w:pPr>
      <w:r w:rsidRPr="00373165">
        <w:rPr>
          <w:bCs/>
        </w:rPr>
        <w:t xml:space="preserve">АДМИНИСТРАЦИЯ  ГОРНЯЦКОГО  СЕЛЬСКОГО ПОСЕЛЕНИЯ </w:t>
      </w:r>
    </w:p>
    <w:p w14:paraId="7994B27A" w14:textId="77777777" w:rsidR="00196AF0" w:rsidRPr="00790665" w:rsidRDefault="00196AF0" w:rsidP="00790665">
      <w:pPr>
        <w:spacing w:line="252" w:lineRule="auto"/>
        <w:jc w:val="center"/>
        <w:rPr>
          <w:b/>
          <w:bCs/>
          <w:sz w:val="28"/>
          <w:szCs w:val="28"/>
        </w:rPr>
      </w:pPr>
    </w:p>
    <w:p w14:paraId="588FE2DD" w14:textId="77777777" w:rsidR="00196AF0" w:rsidRPr="00790665" w:rsidRDefault="00196AF0" w:rsidP="00790665">
      <w:pPr>
        <w:spacing w:line="252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>ПОСТАНОВЛЕНИЕ</w:t>
      </w:r>
    </w:p>
    <w:p w14:paraId="22FF0B88" w14:textId="30EE037F" w:rsidR="00196AF0" w:rsidRPr="00790665" w:rsidRDefault="00D57F17" w:rsidP="00790665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E2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D60D3">
        <w:rPr>
          <w:sz w:val="28"/>
          <w:szCs w:val="28"/>
        </w:rPr>
        <w:t>0</w:t>
      </w:r>
      <w:r w:rsidR="00F34BB5">
        <w:rPr>
          <w:sz w:val="28"/>
          <w:szCs w:val="28"/>
        </w:rPr>
        <w:t>7</w:t>
      </w:r>
      <w:r w:rsidR="00A46127">
        <w:rPr>
          <w:sz w:val="28"/>
          <w:szCs w:val="28"/>
        </w:rPr>
        <w:t>.2022</w:t>
      </w:r>
      <w:r w:rsidR="00196AF0" w:rsidRPr="00790665">
        <w:rPr>
          <w:sz w:val="28"/>
          <w:szCs w:val="28"/>
        </w:rPr>
        <w:t xml:space="preserve"> № </w:t>
      </w:r>
      <w:r w:rsidR="006E5E2C">
        <w:rPr>
          <w:sz w:val="28"/>
          <w:szCs w:val="28"/>
        </w:rPr>
        <w:t>130</w:t>
      </w:r>
    </w:p>
    <w:p w14:paraId="2D6A32AE" w14:textId="77777777" w:rsidR="00196AF0" w:rsidRPr="00790665" w:rsidRDefault="00196AF0" w:rsidP="00790665">
      <w:pPr>
        <w:spacing w:line="252" w:lineRule="auto"/>
        <w:jc w:val="center"/>
        <w:rPr>
          <w:sz w:val="28"/>
          <w:szCs w:val="28"/>
        </w:rPr>
      </w:pPr>
      <w:r w:rsidRPr="00790665">
        <w:rPr>
          <w:sz w:val="28"/>
          <w:szCs w:val="28"/>
        </w:rPr>
        <w:t>пос. Горняцкий</w:t>
      </w:r>
    </w:p>
    <w:p w14:paraId="5E27019E" w14:textId="77777777" w:rsidR="00196AF0" w:rsidRPr="00790665" w:rsidRDefault="00196AF0" w:rsidP="00790665">
      <w:pPr>
        <w:spacing w:line="252" w:lineRule="auto"/>
        <w:jc w:val="center"/>
        <w:rPr>
          <w:sz w:val="28"/>
          <w:szCs w:val="28"/>
        </w:rPr>
      </w:pPr>
    </w:p>
    <w:p w14:paraId="19760462" w14:textId="77777777" w:rsidR="00196AF0" w:rsidRPr="00790665" w:rsidRDefault="007772A5" w:rsidP="00790665">
      <w:pPr>
        <w:spacing w:line="252" w:lineRule="auto"/>
        <w:jc w:val="center"/>
        <w:rPr>
          <w:b/>
          <w:bCs/>
          <w:sz w:val="28"/>
          <w:szCs w:val="28"/>
        </w:rPr>
      </w:pPr>
      <w:r w:rsidRPr="00790665">
        <w:rPr>
          <w:b/>
          <w:bCs/>
          <w:sz w:val="28"/>
          <w:szCs w:val="28"/>
        </w:rPr>
        <w:t>Об отчете об исполнении бюджета Горняцкого сельского поселен</w:t>
      </w:r>
      <w:r w:rsidR="00D57F17">
        <w:rPr>
          <w:b/>
          <w:bCs/>
          <w:sz w:val="28"/>
          <w:szCs w:val="28"/>
        </w:rPr>
        <w:t>ия Белокалитв</w:t>
      </w:r>
      <w:r w:rsidR="00F34BB5">
        <w:rPr>
          <w:b/>
          <w:bCs/>
          <w:sz w:val="28"/>
          <w:szCs w:val="28"/>
        </w:rPr>
        <w:t>инского района за 2</w:t>
      </w:r>
      <w:r w:rsidR="00974641">
        <w:rPr>
          <w:b/>
          <w:bCs/>
          <w:sz w:val="28"/>
          <w:szCs w:val="28"/>
        </w:rPr>
        <w:t xml:space="preserve"> квартал 2022</w:t>
      </w:r>
      <w:r w:rsidRPr="00790665">
        <w:rPr>
          <w:b/>
          <w:bCs/>
          <w:sz w:val="28"/>
          <w:szCs w:val="28"/>
        </w:rPr>
        <w:t xml:space="preserve"> года</w:t>
      </w:r>
    </w:p>
    <w:p w14:paraId="23683CDD" w14:textId="77777777" w:rsidR="00790665" w:rsidRPr="00790665" w:rsidRDefault="00790665" w:rsidP="00790665">
      <w:pPr>
        <w:spacing w:line="252" w:lineRule="auto"/>
        <w:rPr>
          <w:sz w:val="28"/>
          <w:szCs w:val="28"/>
        </w:rPr>
      </w:pPr>
    </w:p>
    <w:p w14:paraId="70F3BFC7" w14:textId="77777777" w:rsidR="0076216F" w:rsidRPr="00790665" w:rsidRDefault="007772A5" w:rsidP="00790665">
      <w:pPr>
        <w:pStyle w:val="ConsPlusNormal"/>
        <w:widowControl/>
        <w:tabs>
          <w:tab w:val="left" w:pos="28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5">
        <w:rPr>
          <w:rFonts w:ascii="Times New Roman" w:hAnsi="Times New Roman" w:cs="Times New Roman"/>
          <w:sz w:val="28"/>
          <w:szCs w:val="28"/>
        </w:rPr>
        <w:t xml:space="preserve"> 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>В соответствии со статьей 264.2 Бюджетного кодекса Российской Федерации, статьей 52 Федера</w:t>
      </w:r>
      <w:r w:rsidR="004E22D9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льного закона от 06.10.2013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33 Положения о бюджетном процессе в Горняцком сельском поселении, утвержденного решением Собрания депутатов Горняцкого сельского поселения от 26.04.2018 №</w:t>
      </w:r>
      <w:r w:rsidR="004E22D9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90665">
        <w:rPr>
          <w:rFonts w:ascii="Times New Roman" w:hAnsi="Times New Roman" w:cs="Times New Roman"/>
          <w:spacing w:val="4"/>
          <w:sz w:val="28"/>
          <w:szCs w:val="28"/>
        </w:rPr>
        <w:t>68 «Об утверждении Положения о бюджетном процессе в Горняцком сельском поселении»</w:t>
      </w:r>
      <w:r w:rsidR="00A357D7" w:rsidRPr="0079066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9D7785" w:rsidRPr="00790665">
        <w:rPr>
          <w:rFonts w:ascii="Times New Roman" w:hAnsi="Times New Roman" w:cs="Times New Roman"/>
          <w:spacing w:val="4"/>
          <w:sz w:val="28"/>
          <w:szCs w:val="28"/>
        </w:rPr>
        <w:t>Администрация Горняцкого сельского поселения</w:t>
      </w:r>
      <w:r w:rsidR="009D7785" w:rsidRPr="00790665">
        <w:rPr>
          <w:rFonts w:ascii="Times New Roman" w:hAnsi="Times New Roman" w:cs="Times New Roman"/>
          <w:sz w:val="28"/>
          <w:szCs w:val="28"/>
        </w:rPr>
        <w:t xml:space="preserve"> </w:t>
      </w:r>
      <w:r w:rsidR="009D7785" w:rsidRPr="0079066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79066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21118CC" w14:textId="77777777" w:rsidR="00031239" w:rsidRPr="00790665" w:rsidRDefault="00031239" w:rsidP="00790665">
      <w:pPr>
        <w:tabs>
          <w:tab w:val="left" w:pos="851"/>
        </w:tabs>
        <w:spacing w:line="252" w:lineRule="auto"/>
        <w:ind w:left="851"/>
        <w:jc w:val="both"/>
        <w:rPr>
          <w:sz w:val="28"/>
          <w:szCs w:val="28"/>
        </w:rPr>
      </w:pPr>
    </w:p>
    <w:p w14:paraId="74F12C56" w14:textId="77777777" w:rsidR="007772A5" w:rsidRPr="00790665" w:rsidRDefault="007772A5" w:rsidP="00790665">
      <w:pPr>
        <w:numPr>
          <w:ilvl w:val="0"/>
          <w:numId w:val="15"/>
        </w:numPr>
        <w:tabs>
          <w:tab w:val="left" w:pos="851"/>
        </w:tabs>
        <w:spacing w:line="252" w:lineRule="auto"/>
        <w:ind w:left="0"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Утвердить отчет об исполнении бюджета Горняцкого сельского поселен</w:t>
      </w:r>
      <w:r w:rsidR="00D57F17">
        <w:rPr>
          <w:spacing w:val="4"/>
          <w:sz w:val="28"/>
          <w:szCs w:val="28"/>
        </w:rPr>
        <w:t>ия Белокалитв</w:t>
      </w:r>
      <w:r w:rsidR="00974641">
        <w:rPr>
          <w:spacing w:val="4"/>
          <w:sz w:val="28"/>
          <w:szCs w:val="28"/>
        </w:rPr>
        <w:t>инского района за 1 квартал 2022</w:t>
      </w:r>
      <w:r w:rsidRPr="00790665">
        <w:rPr>
          <w:spacing w:val="4"/>
          <w:sz w:val="28"/>
          <w:szCs w:val="28"/>
        </w:rPr>
        <w:t xml:space="preserve"> года по доходам в сумме </w:t>
      </w:r>
      <w:r w:rsidR="00F34BB5">
        <w:rPr>
          <w:spacing w:val="4"/>
          <w:sz w:val="28"/>
          <w:szCs w:val="28"/>
        </w:rPr>
        <w:t>85 976,6</w:t>
      </w:r>
      <w:r w:rsidRPr="00790665">
        <w:rPr>
          <w:spacing w:val="4"/>
          <w:sz w:val="28"/>
          <w:szCs w:val="28"/>
        </w:rPr>
        <w:t xml:space="preserve"> тыс. рублей, по расходам в сумме </w:t>
      </w:r>
      <w:r w:rsidR="00F34BB5">
        <w:rPr>
          <w:spacing w:val="4"/>
          <w:sz w:val="28"/>
          <w:szCs w:val="28"/>
        </w:rPr>
        <w:t>83 206,4</w:t>
      </w:r>
      <w:r w:rsidRPr="00790665">
        <w:rPr>
          <w:spacing w:val="4"/>
          <w:sz w:val="28"/>
          <w:szCs w:val="28"/>
        </w:rPr>
        <w:t xml:space="preserve"> тыс. рублей с превышением </w:t>
      </w:r>
      <w:r w:rsidR="00790665" w:rsidRPr="00790665">
        <w:rPr>
          <w:spacing w:val="4"/>
          <w:sz w:val="28"/>
          <w:szCs w:val="28"/>
        </w:rPr>
        <w:t>доходов над расходами (профицит</w:t>
      </w:r>
      <w:r w:rsidRPr="00790665">
        <w:rPr>
          <w:spacing w:val="4"/>
          <w:sz w:val="28"/>
          <w:szCs w:val="28"/>
        </w:rPr>
        <w:t xml:space="preserve"> местного бюджета) в сумме </w:t>
      </w:r>
      <w:r w:rsidR="00F34BB5">
        <w:rPr>
          <w:spacing w:val="4"/>
          <w:sz w:val="28"/>
          <w:szCs w:val="28"/>
        </w:rPr>
        <w:t>2 770,2</w:t>
      </w:r>
      <w:r w:rsidRPr="00790665">
        <w:rPr>
          <w:spacing w:val="4"/>
          <w:sz w:val="28"/>
          <w:szCs w:val="28"/>
        </w:rPr>
        <w:t xml:space="preserve"> тыс. рублей.</w:t>
      </w:r>
    </w:p>
    <w:p w14:paraId="633EE476" w14:textId="77777777" w:rsidR="007772A5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Определить, что держателем оригинала отчета об исполнении бюджета Горняцкого сельского поселения Белокалитв</w:t>
      </w:r>
      <w:r w:rsidR="00974641">
        <w:rPr>
          <w:spacing w:val="4"/>
          <w:sz w:val="28"/>
          <w:szCs w:val="28"/>
        </w:rPr>
        <w:t xml:space="preserve">инского района за </w:t>
      </w:r>
      <w:r w:rsidR="00F34BB5">
        <w:rPr>
          <w:spacing w:val="4"/>
          <w:sz w:val="28"/>
          <w:szCs w:val="28"/>
        </w:rPr>
        <w:t>2</w:t>
      </w:r>
      <w:r w:rsidR="00974641">
        <w:rPr>
          <w:spacing w:val="4"/>
          <w:sz w:val="28"/>
          <w:szCs w:val="28"/>
        </w:rPr>
        <w:t xml:space="preserve"> квартал 2022</w:t>
      </w:r>
      <w:r w:rsidRPr="00790665">
        <w:rPr>
          <w:spacing w:val="4"/>
          <w:sz w:val="28"/>
          <w:szCs w:val="28"/>
        </w:rPr>
        <w:t xml:space="preserve"> года является отдел экономики и финансов Администрации поселения.</w:t>
      </w:r>
    </w:p>
    <w:p w14:paraId="7ECF8191" w14:textId="77777777" w:rsidR="007772A5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2.</w:t>
      </w:r>
      <w:r w:rsidRPr="00790665">
        <w:rPr>
          <w:spacing w:val="4"/>
          <w:sz w:val="28"/>
          <w:szCs w:val="28"/>
        </w:rPr>
        <w:tab/>
        <w:t xml:space="preserve">В целях информирования населения </w:t>
      </w:r>
      <w:r w:rsidR="00790665" w:rsidRPr="00790665">
        <w:rPr>
          <w:spacing w:val="4"/>
          <w:sz w:val="28"/>
          <w:szCs w:val="28"/>
        </w:rPr>
        <w:t xml:space="preserve">Горняцкого сельского поселения </w:t>
      </w:r>
      <w:r w:rsidRPr="00790665">
        <w:rPr>
          <w:spacing w:val="4"/>
          <w:sz w:val="28"/>
          <w:szCs w:val="28"/>
        </w:rPr>
        <w:t>опубликовать в информационном бюллетене Горняцкого сельского поселения отчет об исполнении бюджета Горняцкого сельского поселения Белокалитвинского района согласно приложению к настоящему постановлению.</w:t>
      </w:r>
    </w:p>
    <w:p w14:paraId="79AA9DCB" w14:textId="77777777" w:rsidR="007772A5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3.</w:t>
      </w:r>
      <w:r w:rsidRPr="00790665">
        <w:rPr>
          <w:spacing w:val="4"/>
          <w:sz w:val="28"/>
          <w:szCs w:val="28"/>
        </w:rPr>
        <w:tab/>
        <w:t xml:space="preserve">Направить настоящее постановление в Собрание депутатов Горняцкого сельского поселения. </w:t>
      </w:r>
    </w:p>
    <w:p w14:paraId="21747A58" w14:textId="3608F023" w:rsidR="007772A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t>4.</w:t>
      </w:r>
      <w:r w:rsidRPr="00790665">
        <w:rPr>
          <w:spacing w:val="4"/>
          <w:sz w:val="28"/>
          <w:szCs w:val="28"/>
        </w:rPr>
        <w:tab/>
        <w:t>Постановление вступает в силу со дня официального опубликования.</w:t>
      </w:r>
    </w:p>
    <w:p w14:paraId="0FF12FC2" w14:textId="77777777" w:rsidR="006E5E2C" w:rsidRPr="00790665" w:rsidRDefault="006E5E2C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</w:p>
    <w:p w14:paraId="0C8656B7" w14:textId="77777777" w:rsidR="00395A93" w:rsidRPr="00790665" w:rsidRDefault="007772A5" w:rsidP="00790665">
      <w:pPr>
        <w:tabs>
          <w:tab w:val="left" w:pos="0"/>
          <w:tab w:val="left" w:pos="284"/>
          <w:tab w:val="left" w:pos="426"/>
          <w:tab w:val="left" w:pos="851"/>
        </w:tabs>
        <w:spacing w:line="252" w:lineRule="auto"/>
        <w:ind w:firstLine="567"/>
        <w:jc w:val="both"/>
        <w:rPr>
          <w:spacing w:val="4"/>
          <w:sz w:val="28"/>
          <w:szCs w:val="28"/>
        </w:rPr>
      </w:pPr>
      <w:r w:rsidRPr="00790665">
        <w:rPr>
          <w:spacing w:val="4"/>
          <w:sz w:val="28"/>
          <w:szCs w:val="28"/>
        </w:rPr>
        <w:lastRenderedPageBreak/>
        <w:t>5.</w:t>
      </w:r>
      <w:r w:rsidRPr="00790665">
        <w:rPr>
          <w:spacing w:val="4"/>
          <w:sz w:val="28"/>
          <w:szCs w:val="28"/>
        </w:rPr>
        <w:tab/>
        <w:t>Контроль за исполнением постановления возложить на начальника отдела экономики и финансов Администрации Горняцкого сельского поселения Л.В. Трихаеву</w:t>
      </w:r>
      <w:r w:rsidR="00123C56" w:rsidRPr="00790665">
        <w:rPr>
          <w:spacing w:val="4"/>
          <w:sz w:val="28"/>
          <w:szCs w:val="28"/>
        </w:rPr>
        <w:t>.</w:t>
      </w:r>
    </w:p>
    <w:p w14:paraId="18B96EAB" w14:textId="77777777" w:rsidR="00123C56" w:rsidRDefault="00123C56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1CD754D7" w14:textId="77777777" w:rsidR="00790665" w:rsidRDefault="00790665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0BDE70DC" w14:textId="77777777" w:rsidR="00790665" w:rsidRPr="00790665" w:rsidRDefault="00790665" w:rsidP="007772A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1395"/>
        <w:gridCol w:w="4197"/>
      </w:tblGrid>
      <w:tr w:rsidR="006E5E2C" w:rsidRPr="00E72A09" w14:paraId="134FE670" w14:textId="77777777" w:rsidTr="0062225F">
        <w:tc>
          <w:tcPr>
            <w:tcW w:w="4077" w:type="dxa"/>
            <w:shd w:val="clear" w:color="auto" w:fill="auto"/>
          </w:tcPr>
          <w:p w14:paraId="32C1CC11" w14:textId="77777777" w:rsidR="006E5E2C" w:rsidRPr="00E72A09" w:rsidRDefault="006E5E2C" w:rsidP="0062225F">
            <w:pPr>
              <w:jc w:val="center"/>
              <w:rPr>
                <w:sz w:val="28"/>
                <w:szCs w:val="28"/>
              </w:rPr>
            </w:pPr>
            <w:r w:rsidRPr="00E72A09">
              <w:rPr>
                <w:sz w:val="28"/>
                <w:szCs w:val="28"/>
              </w:rPr>
              <w:t>Глава Администрации</w:t>
            </w:r>
          </w:p>
          <w:p w14:paraId="4FBE708E" w14:textId="77777777" w:rsidR="006E5E2C" w:rsidRPr="00E72A09" w:rsidRDefault="006E5E2C" w:rsidP="0062225F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E72A09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7F0E342" w14:textId="77777777" w:rsidR="006E5E2C" w:rsidRPr="00E72A09" w:rsidRDefault="006E5E2C" w:rsidP="0062225F">
            <w:pPr>
              <w:rPr>
                <w:kern w:val="1"/>
                <w:sz w:val="28"/>
                <w:szCs w:val="28"/>
              </w:rPr>
            </w:pPr>
          </w:p>
          <w:p w14:paraId="4F4B357D" w14:textId="77777777" w:rsidR="006E5E2C" w:rsidRPr="00E72A09" w:rsidRDefault="006E5E2C" w:rsidP="0062225F">
            <w:pPr>
              <w:jc w:val="right"/>
              <w:rPr>
                <w:kern w:val="1"/>
                <w:sz w:val="28"/>
                <w:szCs w:val="28"/>
              </w:rPr>
            </w:pPr>
            <w:r w:rsidRPr="00E72A09">
              <w:rPr>
                <w:kern w:val="1"/>
                <w:sz w:val="28"/>
                <w:szCs w:val="28"/>
              </w:rPr>
              <w:t>Е.С. Оголь</w:t>
            </w:r>
          </w:p>
        </w:tc>
      </w:tr>
      <w:tr w:rsidR="006E5E2C" w:rsidRPr="00E72A09" w14:paraId="6523B156" w14:textId="77777777" w:rsidTr="0062225F">
        <w:tc>
          <w:tcPr>
            <w:tcW w:w="5495" w:type="dxa"/>
            <w:gridSpan w:val="2"/>
            <w:shd w:val="clear" w:color="auto" w:fill="auto"/>
          </w:tcPr>
          <w:p w14:paraId="7B480AFC" w14:textId="77777777" w:rsidR="006E5E2C" w:rsidRPr="00467721" w:rsidRDefault="006E5E2C" w:rsidP="0062225F">
            <w:pPr>
              <w:rPr>
                <w:color w:val="FFFFFF" w:themeColor="background1"/>
                <w:sz w:val="28"/>
                <w:szCs w:val="28"/>
              </w:rPr>
            </w:pPr>
          </w:p>
          <w:p w14:paraId="15DA5D83" w14:textId="77777777" w:rsidR="006E5E2C" w:rsidRPr="00467721" w:rsidRDefault="006E5E2C" w:rsidP="0062225F">
            <w:pPr>
              <w:rPr>
                <w:color w:val="FFFFFF" w:themeColor="background1"/>
                <w:sz w:val="28"/>
                <w:szCs w:val="28"/>
              </w:rPr>
            </w:pPr>
          </w:p>
          <w:p w14:paraId="754216B8" w14:textId="77777777" w:rsidR="006E5E2C" w:rsidRPr="00467721" w:rsidRDefault="006E5E2C" w:rsidP="0062225F">
            <w:pPr>
              <w:rPr>
                <w:color w:val="FFFFFF" w:themeColor="background1"/>
                <w:sz w:val="28"/>
                <w:szCs w:val="28"/>
              </w:rPr>
            </w:pPr>
            <w:r w:rsidRPr="00467721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036E9087" w14:textId="77777777" w:rsidR="006E5E2C" w:rsidRPr="00467721" w:rsidRDefault="006E5E2C" w:rsidP="0062225F">
            <w:pPr>
              <w:rPr>
                <w:color w:val="FFFFFF" w:themeColor="background1"/>
                <w:sz w:val="28"/>
                <w:szCs w:val="28"/>
              </w:rPr>
            </w:pPr>
            <w:r w:rsidRPr="00467721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43AB2BF0" w14:textId="77777777" w:rsidR="006E5E2C" w:rsidRPr="00467721" w:rsidRDefault="006E5E2C" w:rsidP="0062225F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8C16610" w14:textId="77777777" w:rsidR="006E5E2C" w:rsidRPr="00467721" w:rsidRDefault="006E5E2C" w:rsidP="0062225F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4E753F6A" w14:textId="77777777" w:rsidR="006E5E2C" w:rsidRPr="00467721" w:rsidRDefault="006E5E2C" w:rsidP="0062225F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030EA9EA" w14:textId="77777777" w:rsidR="006E5E2C" w:rsidRPr="00467721" w:rsidRDefault="006E5E2C" w:rsidP="0062225F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649938C4" w14:textId="77777777" w:rsidR="006E5E2C" w:rsidRPr="00467721" w:rsidRDefault="006E5E2C" w:rsidP="0062225F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467721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3F9E8A70" w14:textId="77777777" w:rsidR="00123C56" w:rsidRDefault="00123C56" w:rsidP="00281173">
      <w:pPr>
        <w:jc w:val="right"/>
        <w:rPr>
          <w:sz w:val="28"/>
          <w:szCs w:val="28"/>
        </w:rPr>
      </w:pPr>
    </w:p>
    <w:p w14:paraId="4031B53E" w14:textId="77777777" w:rsidR="00790665" w:rsidRDefault="00790665" w:rsidP="00281173">
      <w:pPr>
        <w:jc w:val="right"/>
        <w:rPr>
          <w:sz w:val="28"/>
          <w:szCs w:val="28"/>
        </w:rPr>
      </w:pPr>
    </w:p>
    <w:p w14:paraId="4E02DB19" w14:textId="77777777" w:rsidR="00790665" w:rsidRDefault="00790665" w:rsidP="00281173">
      <w:pPr>
        <w:jc w:val="right"/>
        <w:rPr>
          <w:sz w:val="28"/>
          <w:szCs w:val="28"/>
        </w:rPr>
      </w:pPr>
    </w:p>
    <w:p w14:paraId="5E9C242C" w14:textId="77777777" w:rsidR="00790665" w:rsidRDefault="00790665" w:rsidP="00281173">
      <w:pPr>
        <w:jc w:val="right"/>
        <w:rPr>
          <w:sz w:val="28"/>
          <w:szCs w:val="28"/>
        </w:rPr>
      </w:pPr>
    </w:p>
    <w:p w14:paraId="2724A0E0" w14:textId="77777777" w:rsidR="00790665" w:rsidRDefault="00790665" w:rsidP="00281173">
      <w:pPr>
        <w:jc w:val="right"/>
        <w:rPr>
          <w:sz w:val="28"/>
          <w:szCs w:val="28"/>
        </w:rPr>
      </w:pPr>
    </w:p>
    <w:p w14:paraId="433C72A3" w14:textId="77777777" w:rsidR="00790665" w:rsidRDefault="00790665" w:rsidP="00281173">
      <w:pPr>
        <w:jc w:val="right"/>
        <w:rPr>
          <w:sz w:val="28"/>
          <w:szCs w:val="28"/>
        </w:rPr>
      </w:pPr>
    </w:p>
    <w:p w14:paraId="0106B913" w14:textId="77777777" w:rsidR="00790665" w:rsidRDefault="00790665" w:rsidP="00281173">
      <w:pPr>
        <w:jc w:val="right"/>
        <w:rPr>
          <w:sz w:val="28"/>
          <w:szCs w:val="28"/>
        </w:rPr>
      </w:pPr>
    </w:p>
    <w:p w14:paraId="79F6C9EB" w14:textId="77777777" w:rsidR="00790665" w:rsidRDefault="00790665" w:rsidP="00281173">
      <w:pPr>
        <w:jc w:val="right"/>
        <w:rPr>
          <w:sz w:val="28"/>
          <w:szCs w:val="28"/>
        </w:rPr>
      </w:pPr>
    </w:p>
    <w:p w14:paraId="0BAD292C" w14:textId="77777777" w:rsidR="00790665" w:rsidRDefault="00790665" w:rsidP="00281173">
      <w:pPr>
        <w:jc w:val="right"/>
        <w:rPr>
          <w:sz w:val="28"/>
          <w:szCs w:val="28"/>
        </w:rPr>
      </w:pPr>
    </w:p>
    <w:p w14:paraId="0D11321D" w14:textId="77777777" w:rsidR="00790665" w:rsidRDefault="00790665" w:rsidP="00281173">
      <w:pPr>
        <w:jc w:val="right"/>
        <w:rPr>
          <w:sz w:val="28"/>
          <w:szCs w:val="28"/>
        </w:rPr>
      </w:pPr>
    </w:p>
    <w:p w14:paraId="67BC2DB1" w14:textId="77777777" w:rsidR="00790665" w:rsidRDefault="00790665" w:rsidP="00281173">
      <w:pPr>
        <w:jc w:val="right"/>
        <w:rPr>
          <w:sz w:val="28"/>
          <w:szCs w:val="28"/>
        </w:rPr>
      </w:pPr>
    </w:p>
    <w:p w14:paraId="3931D11E" w14:textId="77777777" w:rsidR="00790665" w:rsidRDefault="00790665" w:rsidP="00281173">
      <w:pPr>
        <w:jc w:val="right"/>
        <w:rPr>
          <w:sz w:val="28"/>
          <w:szCs w:val="28"/>
        </w:rPr>
      </w:pPr>
    </w:p>
    <w:p w14:paraId="4730425E" w14:textId="77777777" w:rsidR="00790665" w:rsidRDefault="00790665" w:rsidP="00281173">
      <w:pPr>
        <w:jc w:val="right"/>
        <w:rPr>
          <w:sz w:val="28"/>
          <w:szCs w:val="28"/>
        </w:rPr>
      </w:pPr>
    </w:p>
    <w:p w14:paraId="216EDB27" w14:textId="77777777" w:rsidR="00790665" w:rsidRDefault="00790665" w:rsidP="00281173">
      <w:pPr>
        <w:jc w:val="right"/>
        <w:rPr>
          <w:sz w:val="28"/>
          <w:szCs w:val="28"/>
        </w:rPr>
      </w:pPr>
    </w:p>
    <w:p w14:paraId="34DA3A31" w14:textId="77777777" w:rsidR="00790665" w:rsidRDefault="00790665" w:rsidP="00281173">
      <w:pPr>
        <w:jc w:val="right"/>
        <w:rPr>
          <w:sz w:val="28"/>
          <w:szCs w:val="28"/>
        </w:rPr>
      </w:pPr>
    </w:p>
    <w:p w14:paraId="32F7272B" w14:textId="77777777" w:rsidR="00790665" w:rsidRDefault="00790665" w:rsidP="00281173">
      <w:pPr>
        <w:jc w:val="right"/>
        <w:rPr>
          <w:sz w:val="28"/>
          <w:szCs w:val="28"/>
        </w:rPr>
      </w:pPr>
    </w:p>
    <w:p w14:paraId="4EA66D65" w14:textId="77777777" w:rsidR="00790665" w:rsidRDefault="00790665" w:rsidP="00281173">
      <w:pPr>
        <w:jc w:val="right"/>
        <w:rPr>
          <w:sz w:val="28"/>
          <w:szCs w:val="28"/>
        </w:rPr>
      </w:pPr>
    </w:p>
    <w:p w14:paraId="61BF8E30" w14:textId="77777777" w:rsidR="00790665" w:rsidRDefault="00790665" w:rsidP="00281173">
      <w:pPr>
        <w:jc w:val="right"/>
        <w:rPr>
          <w:sz w:val="28"/>
          <w:szCs w:val="28"/>
        </w:rPr>
      </w:pPr>
    </w:p>
    <w:p w14:paraId="0CBEA0C1" w14:textId="77777777" w:rsidR="00790665" w:rsidRDefault="00790665" w:rsidP="00281173">
      <w:pPr>
        <w:jc w:val="right"/>
        <w:rPr>
          <w:sz w:val="28"/>
          <w:szCs w:val="28"/>
        </w:rPr>
      </w:pPr>
    </w:p>
    <w:p w14:paraId="0829D360" w14:textId="77777777" w:rsidR="00790665" w:rsidRDefault="00790665" w:rsidP="00281173">
      <w:pPr>
        <w:jc w:val="right"/>
        <w:rPr>
          <w:sz w:val="28"/>
          <w:szCs w:val="28"/>
        </w:rPr>
      </w:pPr>
    </w:p>
    <w:p w14:paraId="479EB363" w14:textId="77777777" w:rsidR="00790665" w:rsidRDefault="00790665" w:rsidP="00281173">
      <w:pPr>
        <w:jc w:val="right"/>
        <w:rPr>
          <w:sz w:val="28"/>
          <w:szCs w:val="28"/>
        </w:rPr>
      </w:pPr>
    </w:p>
    <w:p w14:paraId="2E54A892" w14:textId="77777777" w:rsidR="00790665" w:rsidRDefault="00790665" w:rsidP="00281173">
      <w:pPr>
        <w:jc w:val="right"/>
        <w:rPr>
          <w:sz w:val="28"/>
          <w:szCs w:val="28"/>
        </w:rPr>
      </w:pPr>
    </w:p>
    <w:p w14:paraId="00D3A715" w14:textId="77777777" w:rsidR="00790665" w:rsidRDefault="00790665" w:rsidP="00281173">
      <w:pPr>
        <w:jc w:val="right"/>
        <w:rPr>
          <w:sz w:val="28"/>
          <w:szCs w:val="28"/>
        </w:rPr>
      </w:pPr>
    </w:p>
    <w:p w14:paraId="52BD9364" w14:textId="77777777" w:rsidR="00790665" w:rsidRDefault="00790665" w:rsidP="00281173">
      <w:pPr>
        <w:jc w:val="right"/>
        <w:rPr>
          <w:sz w:val="28"/>
          <w:szCs w:val="28"/>
        </w:rPr>
      </w:pPr>
    </w:p>
    <w:p w14:paraId="4DCC3719" w14:textId="77777777" w:rsidR="00790665" w:rsidRDefault="00790665" w:rsidP="00281173">
      <w:pPr>
        <w:jc w:val="right"/>
        <w:rPr>
          <w:sz w:val="28"/>
          <w:szCs w:val="28"/>
        </w:rPr>
      </w:pPr>
    </w:p>
    <w:p w14:paraId="2E6AA23C" w14:textId="77777777" w:rsidR="00790665" w:rsidRDefault="00790665" w:rsidP="00281173">
      <w:pPr>
        <w:jc w:val="right"/>
        <w:rPr>
          <w:sz w:val="28"/>
          <w:szCs w:val="28"/>
        </w:rPr>
      </w:pPr>
    </w:p>
    <w:p w14:paraId="4BDE9DB4" w14:textId="77777777" w:rsidR="00790665" w:rsidRPr="00790665" w:rsidRDefault="00790665" w:rsidP="00281173">
      <w:pPr>
        <w:jc w:val="right"/>
        <w:rPr>
          <w:sz w:val="28"/>
          <w:szCs w:val="28"/>
        </w:rPr>
      </w:pPr>
    </w:p>
    <w:p w14:paraId="79BDFBA5" w14:textId="77777777" w:rsidR="006E5E2C" w:rsidRDefault="006E5E2C" w:rsidP="00790665">
      <w:pPr>
        <w:ind w:left="6946"/>
        <w:jc w:val="center"/>
        <w:rPr>
          <w:sz w:val="28"/>
          <w:szCs w:val="28"/>
        </w:rPr>
      </w:pPr>
    </w:p>
    <w:p w14:paraId="2C639EA4" w14:textId="77777777" w:rsidR="006E5E2C" w:rsidRDefault="006E5E2C" w:rsidP="00790665">
      <w:pPr>
        <w:ind w:left="6946"/>
        <w:jc w:val="center"/>
        <w:rPr>
          <w:sz w:val="28"/>
          <w:szCs w:val="28"/>
        </w:rPr>
      </w:pPr>
    </w:p>
    <w:p w14:paraId="4C9E2E9B" w14:textId="77777777" w:rsidR="006E5E2C" w:rsidRDefault="006E5E2C" w:rsidP="00790665">
      <w:pPr>
        <w:ind w:left="6946"/>
        <w:jc w:val="center"/>
        <w:rPr>
          <w:sz w:val="28"/>
          <w:szCs w:val="28"/>
        </w:rPr>
      </w:pPr>
    </w:p>
    <w:p w14:paraId="135F5037" w14:textId="77777777" w:rsidR="006E5E2C" w:rsidRDefault="006E5E2C" w:rsidP="00790665">
      <w:pPr>
        <w:ind w:left="6946"/>
        <w:jc w:val="center"/>
        <w:rPr>
          <w:sz w:val="28"/>
          <w:szCs w:val="28"/>
        </w:rPr>
      </w:pPr>
    </w:p>
    <w:p w14:paraId="3654EE4A" w14:textId="6B6EC3ED" w:rsidR="00281173" w:rsidRPr="00C26515" w:rsidRDefault="00123C56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lastRenderedPageBreak/>
        <w:t xml:space="preserve">Приложение </w:t>
      </w:r>
      <w:r w:rsidR="00281173" w:rsidRPr="00C26515">
        <w:rPr>
          <w:sz w:val="28"/>
          <w:szCs w:val="28"/>
        </w:rPr>
        <w:t>к постановлению</w:t>
      </w:r>
    </w:p>
    <w:p w14:paraId="734655EF" w14:textId="77777777" w:rsidR="00281173" w:rsidRPr="00C26515" w:rsidRDefault="00281173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Администрации Горняцкого</w:t>
      </w:r>
    </w:p>
    <w:p w14:paraId="6C5BB5D8" w14:textId="77777777" w:rsidR="00281173" w:rsidRPr="00C26515" w:rsidRDefault="00281173" w:rsidP="00790665">
      <w:pPr>
        <w:ind w:left="6946"/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сельского поселения</w:t>
      </w:r>
    </w:p>
    <w:p w14:paraId="155C21C6" w14:textId="6F743541" w:rsidR="00281173" w:rsidRPr="00C26515" w:rsidRDefault="00D57F17" w:rsidP="00790665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5E2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2B1EA9" w:rsidRPr="00C26515">
        <w:rPr>
          <w:sz w:val="28"/>
          <w:szCs w:val="28"/>
        </w:rPr>
        <w:t>0</w:t>
      </w:r>
      <w:r w:rsidR="00F34BB5">
        <w:rPr>
          <w:sz w:val="28"/>
          <w:szCs w:val="28"/>
        </w:rPr>
        <w:t>7</w:t>
      </w:r>
      <w:r w:rsidR="00974641">
        <w:rPr>
          <w:sz w:val="28"/>
          <w:szCs w:val="28"/>
        </w:rPr>
        <w:t>.2022</w:t>
      </w:r>
      <w:r w:rsidR="00281173" w:rsidRPr="00C26515">
        <w:rPr>
          <w:sz w:val="28"/>
          <w:szCs w:val="28"/>
        </w:rPr>
        <w:t xml:space="preserve"> № </w:t>
      </w:r>
      <w:r w:rsidR="006E5E2C">
        <w:rPr>
          <w:sz w:val="28"/>
          <w:szCs w:val="28"/>
        </w:rPr>
        <w:t>130</w:t>
      </w:r>
    </w:p>
    <w:p w14:paraId="0A88579D" w14:textId="77777777" w:rsidR="00281173" w:rsidRPr="00C26515" w:rsidRDefault="00281173" w:rsidP="006874DB">
      <w:pPr>
        <w:jc w:val="both"/>
        <w:rPr>
          <w:sz w:val="28"/>
          <w:szCs w:val="28"/>
        </w:rPr>
      </w:pPr>
    </w:p>
    <w:p w14:paraId="2B95DBBB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СВЕДЕНИЯ</w:t>
      </w:r>
    </w:p>
    <w:p w14:paraId="2F1B6987" w14:textId="77777777" w:rsidR="00123C56" w:rsidRPr="00C26515" w:rsidRDefault="00790665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>О ходе исполнения</w:t>
      </w:r>
      <w:r w:rsidR="00123C56" w:rsidRPr="00C26515">
        <w:rPr>
          <w:sz w:val="28"/>
          <w:szCs w:val="28"/>
        </w:rPr>
        <w:t xml:space="preserve"> бюджета</w:t>
      </w:r>
    </w:p>
    <w:p w14:paraId="49AC3CA7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 xml:space="preserve"> Горняцкого сельского поселения Белокалитвинского района </w:t>
      </w:r>
    </w:p>
    <w:p w14:paraId="6F9FBFFC" w14:textId="77777777" w:rsidR="00123C56" w:rsidRPr="00C26515" w:rsidRDefault="00123C56" w:rsidP="00790665">
      <w:pPr>
        <w:jc w:val="center"/>
        <w:rPr>
          <w:sz w:val="28"/>
          <w:szCs w:val="28"/>
        </w:rPr>
      </w:pPr>
      <w:r w:rsidRPr="00C26515">
        <w:rPr>
          <w:sz w:val="28"/>
          <w:szCs w:val="28"/>
        </w:rPr>
        <w:t xml:space="preserve">за </w:t>
      </w:r>
      <w:r w:rsidR="00F34BB5">
        <w:rPr>
          <w:sz w:val="28"/>
          <w:szCs w:val="28"/>
        </w:rPr>
        <w:t>2</w:t>
      </w:r>
      <w:r w:rsidR="00974641">
        <w:rPr>
          <w:sz w:val="28"/>
          <w:szCs w:val="28"/>
        </w:rPr>
        <w:t xml:space="preserve"> квартал 2022</w:t>
      </w:r>
      <w:r w:rsidRPr="00C26515">
        <w:rPr>
          <w:sz w:val="28"/>
          <w:szCs w:val="28"/>
        </w:rPr>
        <w:t xml:space="preserve"> года</w:t>
      </w:r>
    </w:p>
    <w:p w14:paraId="5E952746" w14:textId="77777777" w:rsidR="00123C56" w:rsidRPr="00C26515" w:rsidRDefault="00123C56" w:rsidP="00790665">
      <w:pPr>
        <w:jc w:val="center"/>
        <w:rPr>
          <w:sz w:val="28"/>
          <w:szCs w:val="28"/>
        </w:rPr>
      </w:pPr>
    </w:p>
    <w:p w14:paraId="1B1084AB" w14:textId="77777777" w:rsidR="00123C56" w:rsidRPr="00C26515" w:rsidRDefault="00790665" w:rsidP="00790665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Исполнение</w:t>
      </w:r>
      <w:r w:rsidR="00123C56" w:rsidRPr="00C26515">
        <w:rPr>
          <w:sz w:val="28"/>
          <w:szCs w:val="28"/>
        </w:rPr>
        <w:t xml:space="preserve"> бюджета Горняцкого сельского поселения Белокалитвинского района за </w:t>
      </w:r>
      <w:r w:rsidR="00F34BB5">
        <w:rPr>
          <w:sz w:val="28"/>
          <w:szCs w:val="28"/>
        </w:rPr>
        <w:t>2</w:t>
      </w:r>
      <w:r w:rsidR="00123C56" w:rsidRPr="00C26515">
        <w:rPr>
          <w:sz w:val="28"/>
          <w:szCs w:val="28"/>
        </w:rPr>
        <w:t xml:space="preserve"> квартал</w:t>
      </w:r>
      <w:r w:rsidR="00F34BB5">
        <w:rPr>
          <w:sz w:val="28"/>
          <w:szCs w:val="28"/>
        </w:rPr>
        <w:t xml:space="preserve"> 2022</w:t>
      </w:r>
      <w:r w:rsidR="00123C56" w:rsidRPr="00C26515">
        <w:rPr>
          <w:sz w:val="28"/>
          <w:szCs w:val="28"/>
        </w:rPr>
        <w:t xml:space="preserve"> года составило по доходам в сумме </w:t>
      </w:r>
      <w:r w:rsidR="00F34BB5">
        <w:rPr>
          <w:sz w:val="28"/>
          <w:szCs w:val="28"/>
        </w:rPr>
        <w:t>85 976,6</w:t>
      </w:r>
      <w:r w:rsidR="00123C56" w:rsidRPr="00C26515">
        <w:rPr>
          <w:sz w:val="28"/>
          <w:szCs w:val="28"/>
        </w:rPr>
        <w:t xml:space="preserve"> тыс. рублей или </w:t>
      </w:r>
      <w:r w:rsidR="00F34BB5">
        <w:rPr>
          <w:sz w:val="28"/>
          <w:szCs w:val="28"/>
        </w:rPr>
        <w:t>54,9</w:t>
      </w:r>
      <w:r w:rsidR="002052CB" w:rsidRPr="00C26515">
        <w:rPr>
          <w:sz w:val="28"/>
          <w:szCs w:val="28"/>
        </w:rPr>
        <w:t xml:space="preserve"> процента</w:t>
      </w:r>
      <w:r w:rsidR="00123C56" w:rsidRPr="00C26515">
        <w:rPr>
          <w:sz w:val="28"/>
          <w:szCs w:val="28"/>
        </w:rPr>
        <w:t xml:space="preserve"> к годовому плану и по расходам в сумме </w:t>
      </w:r>
      <w:r w:rsidR="00F34BB5">
        <w:rPr>
          <w:sz w:val="28"/>
          <w:szCs w:val="28"/>
        </w:rPr>
        <w:t>83 206,4</w:t>
      </w:r>
      <w:r w:rsidR="00123C56" w:rsidRPr="00C26515">
        <w:rPr>
          <w:sz w:val="28"/>
          <w:szCs w:val="28"/>
        </w:rPr>
        <w:t xml:space="preserve"> тыс. рублей или</w:t>
      </w:r>
      <w:r w:rsidR="002052CB" w:rsidRPr="00C26515">
        <w:rPr>
          <w:sz w:val="28"/>
          <w:szCs w:val="28"/>
        </w:rPr>
        <w:t xml:space="preserve"> </w:t>
      </w:r>
      <w:r w:rsidR="00F34BB5">
        <w:rPr>
          <w:sz w:val="28"/>
          <w:szCs w:val="28"/>
        </w:rPr>
        <w:t>52,2</w:t>
      </w:r>
      <w:r w:rsidR="00123C56" w:rsidRPr="00C26515">
        <w:rPr>
          <w:sz w:val="28"/>
          <w:szCs w:val="28"/>
        </w:rPr>
        <w:t xml:space="preserve"> процента к годо</w:t>
      </w:r>
      <w:r w:rsidRPr="00C26515">
        <w:rPr>
          <w:sz w:val="28"/>
          <w:szCs w:val="28"/>
        </w:rPr>
        <w:t xml:space="preserve">вому плану. Профицит по итогам </w:t>
      </w:r>
      <w:r w:rsidR="00123C56" w:rsidRPr="00C26515">
        <w:rPr>
          <w:sz w:val="28"/>
          <w:szCs w:val="28"/>
        </w:rPr>
        <w:t xml:space="preserve">за </w:t>
      </w:r>
      <w:r w:rsidR="00D57F17">
        <w:rPr>
          <w:sz w:val="28"/>
          <w:szCs w:val="28"/>
        </w:rPr>
        <w:t>1</w:t>
      </w:r>
      <w:r w:rsidR="00123C56" w:rsidRPr="00C26515">
        <w:rPr>
          <w:sz w:val="28"/>
          <w:szCs w:val="28"/>
        </w:rPr>
        <w:t xml:space="preserve"> квартал</w:t>
      </w:r>
      <w:r w:rsidR="00E07A22">
        <w:rPr>
          <w:sz w:val="28"/>
          <w:szCs w:val="28"/>
        </w:rPr>
        <w:t xml:space="preserve"> 2022</w:t>
      </w:r>
      <w:r w:rsidR="00123C56" w:rsidRPr="00C26515">
        <w:rPr>
          <w:sz w:val="28"/>
          <w:szCs w:val="28"/>
        </w:rPr>
        <w:t xml:space="preserve"> года составил </w:t>
      </w:r>
      <w:r w:rsidR="00F34BB5">
        <w:rPr>
          <w:sz w:val="28"/>
          <w:szCs w:val="28"/>
        </w:rPr>
        <w:t>2 770,2</w:t>
      </w:r>
      <w:r w:rsidR="00123C56" w:rsidRPr="00C26515">
        <w:rPr>
          <w:sz w:val="28"/>
          <w:szCs w:val="28"/>
        </w:rPr>
        <w:t xml:space="preserve"> тыс. рублей. </w:t>
      </w:r>
    </w:p>
    <w:p w14:paraId="63BE5E99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Информация об исполнении бюджета Горняцкого сельского поселения Белокалитвинского района за </w:t>
      </w:r>
      <w:r w:rsidR="00F34BB5">
        <w:rPr>
          <w:sz w:val="28"/>
          <w:szCs w:val="28"/>
        </w:rPr>
        <w:t>2</w:t>
      </w:r>
      <w:r w:rsidRPr="00C26515">
        <w:rPr>
          <w:sz w:val="28"/>
          <w:szCs w:val="28"/>
        </w:rPr>
        <w:t xml:space="preserve"> квартал</w:t>
      </w:r>
      <w:r w:rsidR="00F34BB5">
        <w:rPr>
          <w:sz w:val="28"/>
          <w:szCs w:val="28"/>
        </w:rPr>
        <w:t xml:space="preserve"> 2022</w:t>
      </w:r>
      <w:r w:rsidRPr="00C26515">
        <w:rPr>
          <w:sz w:val="28"/>
          <w:szCs w:val="28"/>
        </w:rPr>
        <w:t xml:space="preserve"> года прилагается.  </w:t>
      </w:r>
    </w:p>
    <w:p w14:paraId="1940028E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F34BB5">
        <w:rPr>
          <w:sz w:val="28"/>
          <w:szCs w:val="28"/>
        </w:rPr>
        <w:t>3 </w:t>
      </w:r>
      <w:r w:rsidR="00344F62">
        <w:rPr>
          <w:sz w:val="28"/>
          <w:szCs w:val="28"/>
        </w:rPr>
        <w:t>308</w:t>
      </w:r>
      <w:r w:rsidR="00F34BB5">
        <w:rPr>
          <w:sz w:val="28"/>
          <w:szCs w:val="28"/>
        </w:rPr>
        <w:t>,6</w:t>
      </w:r>
      <w:r w:rsidRPr="00C26515">
        <w:rPr>
          <w:sz w:val="28"/>
          <w:szCs w:val="28"/>
        </w:rPr>
        <w:t xml:space="preserve"> тыс. рублей или </w:t>
      </w:r>
      <w:r w:rsidR="00F34BB5">
        <w:rPr>
          <w:sz w:val="28"/>
          <w:szCs w:val="28"/>
        </w:rPr>
        <w:t>37,4</w:t>
      </w:r>
      <w:r w:rsidRPr="00C26515">
        <w:rPr>
          <w:sz w:val="28"/>
          <w:szCs w:val="28"/>
        </w:rPr>
        <w:t xml:space="preserve"> процента к годовым плановым назначениям. В сравнении с соответствующим периодом прошлого года объем собственных доходов бюджета Горняцкого сельского поселения</w:t>
      </w:r>
      <w:r w:rsidR="00E07A22">
        <w:rPr>
          <w:sz w:val="28"/>
          <w:szCs w:val="28"/>
        </w:rPr>
        <w:t xml:space="preserve"> Белокалитвинского района увелич</w:t>
      </w:r>
      <w:r w:rsidRPr="00C26515">
        <w:rPr>
          <w:sz w:val="28"/>
          <w:szCs w:val="28"/>
        </w:rPr>
        <w:t xml:space="preserve">ился на </w:t>
      </w:r>
      <w:r w:rsidR="00344F62">
        <w:rPr>
          <w:sz w:val="28"/>
          <w:szCs w:val="28"/>
        </w:rPr>
        <w:t>61</w:t>
      </w:r>
      <w:r w:rsidR="00742321">
        <w:rPr>
          <w:sz w:val="28"/>
          <w:szCs w:val="28"/>
        </w:rPr>
        <w:t>,5</w:t>
      </w:r>
      <w:r w:rsidRPr="00C26515">
        <w:rPr>
          <w:sz w:val="28"/>
          <w:szCs w:val="28"/>
        </w:rPr>
        <w:t xml:space="preserve"> тыс. рублей.</w:t>
      </w:r>
    </w:p>
    <w:p w14:paraId="47AEB570" w14:textId="77777777" w:rsidR="00123C56" w:rsidRPr="00C26515" w:rsidRDefault="00123C56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 Объем безвозмездных поступлений в бюджет Горняцкого сельского поселения</w:t>
      </w:r>
      <w:r w:rsidR="00790665" w:rsidRPr="00C26515">
        <w:rPr>
          <w:sz w:val="28"/>
          <w:szCs w:val="28"/>
        </w:rPr>
        <w:t xml:space="preserve"> Белокалитвинского района</w:t>
      </w:r>
      <w:r w:rsidRPr="00C26515">
        <w:rPr>
          <w:sz w:val="28"/>
          <w:szCs w:val="28"/>
        </w:rPr>
        <w:t xml:space="preserve"> за </w:t>
      </w:r>
      <w:r w:rsidR="00742321">
        <w:rPr>
          <w:sz w:val="28"/>
          <w:szCs w:val="28"/>
        </w:rPr>
        <w:t>2</w:t>
      </w:r>
      <w:r w:rsidRPr="00C26515">
        <w:rPr>
          <w:sz w:val="28"/>
          <w:szCs w:val="28"/>
        </w:rPr>
        <w:t xml:space="preserve"> квартал</w:t>
      </w:r>
      <w:r w:rsidR="00E07A22">
        <w:rPr>
          <w:sz w:val="28"/>
          <w:szCs w:val="28"/>
        </w:rPr>
        <w:t xml:space="preserve"> 2022</w:t>
      </w:r>
      <w:r w:rsidRPr="00C26515">
        <w:rPr>
          <w:sz w:val="28"/>
          <w:szCs w:val="28"/>
        </w:rPr>
        <w:t xml:space="preserve"> года составил </w:t>
      </w:r>
      <w:r w:rsidR="008F5958" w:rsidRPr="00C26515">
        <w:rPr>
          <w:sz w:val="28"/>
          <w:szCs w:val="28"/>
        </w:rPr>
        <w:t xml:space="preserve"> </w:t>
      </w:r>
      <w:r w:rsidR="00742321">
        <w:rPr>
          <w:sz w:val="28"/>
          <w:szCs w:val="28"/>
        </w:rPr>
        <w:t>82 668,0</w:t>
      </w:r>
      <w:r w:rsidRPr="00C26515">
        <w:rPr>
          <w:sz w:val="28"/>
          <w:szCs w:val="28"/>
        </w:rPr>
        <w:t xml:space="preserve"> тыс. рублей,</w:t>
      </w:r>
      <w:r w:rsidR="00790665" w:rsidRPr="00C26515">
        <w:rPr>
          <w:sz w:val="28"/>
          <w:szCs w:val="28"/>
        </w:rPr>
        <w:t xml:space="preserve"> в т.ч. дотация на выравнивание</w:t>
      </w:r>
      <w:r w:rsidRPr="00C26515">
        <w:rPr>
          <w:sz w:val="28"/>
          <w:szCs w:val="28"/>
        </w:rPr>
        <w:t xml:space="preserve"> бюджетной обеспеченности составила </w:t>
      </w:r>
      <w:r w:rsidR="00742321">
        <w:rPr>
          <w:sz w:val="28"/>
          <w:szCs w:val="28"/>
        </w:rPr>
        <w:t>12 0</w:t>
      </w:r>
      <w:r w:rsidR="00FC3615">
        <w:rPr>
          <w:sz w:val="28"/>
          <w:szCs w:val="28"/>
        </w:rPr>
        <w:t>00,0</w:t>
      </w:r>
      <w:r w:rsidRPr="00C26515">
        <w:rPr>
          <w:sz w:val="28"/>
          <w:szCs w:val="28"/>
        </w:rPr>
        <w:t xml:space="preserve"> тыс. рублей.    </w:t>
      </w:r>
    </w:p>
    <w:p w14:paraId="147357D7" w14:textId="77777777" w:rsidR="00123C56" w:rsidRPr="00C26515" w:rsidRDefault="00790665" w:rsidP="007906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Основные направления расходов </w:t>
      </w:r>
      <w:r w:rsidR="00123C56" w:rsidRPr="00C26515">
        <w:rPr>
          <w:sz w:val="28"/>
          <w:szCs w:val="28"/>
        </w:rPr>
        <w:t xml:space="preserve">бюджета поселения:      </w:t>
      </w:r>
    </w:p>
    <w:p w14:paraId="27FD97E4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«Общегосударственные вопросы» - </w:t>
      </w:r>
      <w:r w:rsidR="007B212F">
        <w:rPr>
          <w:b/>
          <w:sz w:val="28"/>
          <w:szCs w:val="28"/>
        </w:rPr>
        <w:t>4 520,9</w:t>
      </w:r>
      <w:r w:rsidRPr="00C26515">
        <w:rPr>
          <w:b/>
          <w:sz w:val="28"/>
          <w:szCs w:val="28"/>
        </w:rPr>
        <w:t xml:space="preserve"> тыс. рублей;</w:t>
      </w:r>
    </w:p>
    <w:p w14:paraId="46B8D5ED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оборона» - </w:t>
      </w:r>
      <w:r w:rsidR="007B212F">
        <w:rPr>
          <w:b/>
          <w:sz w:val="28"/>
          <w:szCs w:val="28"/>
        </w:rPr>
        <w:t>103,4</w:t>
      </w:r>
      <w:r w:rsidRPr="00C26515">
        <w:rPr>
          <w:b/>
          <w:sz w:val="28"/>
          <w:szCs w:val="28"/>
        </w:rPr>
        <w:t xml:space="preserve"> тыс. рублей; </w:t>
      </w:r>
    </w:p>
    <w:p w14:paraId="3BF3C59B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1F604D" w:rsidRPr="00C26515">
        <w:rPr>
          <w:b/>
          <w:sz w:val="28"/>
          <w:szCs w:val="28"/>
        </w:rPr>
        <w:t>-</w:t>
      </w:r>
      <w:r w:rsidR="007B212F">
        <w:rPr>
          <w:b/>
          <w:sz w:val="28"/>
          <w:szCs w:val="28"/>
        </w:rPr>
        <w:t>130,1</w:t>
      </w:r>
      <w:r w:rsidRPr="00C26515">
        <w:rPr>
          <w:b/>
          <w:sz w:val="28"/>
          <w:szCs w:val="28"/>
        </w:rPr>
        <w:t xml:space="preserve"> тыс. рублей;</w:t>
      </w:r>
    </w:p>
    <w:p w14:paraId="11F0A35A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«Национальная экономика» - </w:t>
      </w:r>
      <w:r w:rsidR="007B212F">
        <w:rPr>
          <w:b/>
          <w:sz w:val="28"/>
          <w:szCs w:val="28"/>
        </w:rPr>
        <w:t>5</w:t>
      </w:r>
      <w:r w:rsidR="00E07A22">
        <w:rPr>
          <w:b/>
          <w:sz w:val="28"/>
          <w:szCs w:val="28"/>
        </w:rPr>
        <w:t>9</w:t>
      </w:r>
      <w:r w:rsidR="007B212F">
        <w:rPr>
          <w:b/>
          <w:sz w:val="28"/>
          <w:szCs w:val="28"/>
        </w:rPr>
        <w:t>7</w:t>
      </w:r>
      <w:r w:rsidR="00E07A22">
        <w:rPr>
          <w:b/>
          <w:sz w:val="28"/>
          <w:szCs w:val="28"/>
        </w:rPr>
        <w:t>,9</w:t>
      </w:r>
      <w:r w:rsidRPr="00C26515">
        <w:rPr>
          <w:b/>
          <w:sz w:val="28"/>
          <w:szCs w:val="28"/>
        </w:rPr>
        <w:t xml:space="preserve"> тыс. рублей:</w:t>
      </w:r>
    </w:p>
    <w:p w14:paraId="57B77794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>В том числе:</w:t>
      </w:r>
    </w:p>
    <w:p w14:paraId="34735856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содержание автомобильных дорог и инженерных сооружений на них </w:t>
      </w:r>
      <w:r w:rsidR="007B212F">
        <w:rPr>
          <w:sz w:val="28"/>
          <w:szCs w:val="28"/>
        </w:rPr>
        <w:t>5</w:t>
      </w:r>
      <w:r w:rsidR="00E07A22">
        <w:rPr>
          <w:sz w:val="28"/>
          <w:szCs w:val="28"/>
        </w:rPr>
        <w:t>9</w:t>
      </w:r>
      <w:r w:rsidR="007B212F">
        <w:rPr>
          <w:sz w:val="28"/>
          <w:szCs w:val="28"/>
        </w:rPr>
        <w:t>7</w:t>
      </w:r>
      <w:r w:rsidR="00E07A22">
        <w:rPr>
          <w:sz w:val="28"/>
          <w:szCs w:val="28"/>
        </w:rPr>
        <w:t>,9</w:t>
      </w:r>
      <w:r w:rsidR="00805958">
        <w:rPr>
          <w:sz w:val="28"/>
          <w:szCs w:val="28"/>
        </w:rPr>
        <w:t xml:space="preserve"> </w:t>
      </w:r>
      <w:r w:rsidRPr="00C26515">
        <w:rPr>
          <w:sz w:val="28"/>
          <w:szCs w:val="28"/>
        </w:rPr>
        <w:t>тыс. рублей;</w:t>
      </w:r>
    </w:p>
    <w:p w14:paraId="4810A07A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sz w:val="28"/>
          <w:szCs w:val="28"/>
        </w:rPr>
        <w:t>- другие вопросы в области национальной экономики 0,0 тыс. рублей.</w:t>
      </w:r>
    </w:p>
    <w:p w14:paraId="40E93BDE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«Жилищно-коммунальное хозяйство» - </w:t>
      </w:r>
      <w:r w:rsidR="007B212F">
        <w:rPr>
          <w:b/>
          <w:sz w:val="28"/>
          <w:szCs w:val="28"/>
        </w:rPr>
        <w:t xml:space="preserve">70 499,9 </w:t>
      </w:r>
      <w:r w:rsidRPr="00C26515">
        <w:rPr>
          <w:b/>
          <w:sz w:val="28"/>
          <w:szCs w:val="28"/>
        </w:rPr>
        <w:t>тыс. рублей;</w:t>
      </w:r>
    </w:p>
    <w:p w14:paraId="4EAA7B6E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в том числе:</w:t>
      </w:r>
    </w:p>
    <w:p w14:paraId="7D4E053F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«Жилищное хозяйство» - </w:t>
      </w:r>
      <w:r w:rsidR="007B212F">
        <w:rPr>
          <w:b/>
          <w:sz w:val="28"/>
          <w:szCs w:val="28"/>
        </w:rPr>
        <w:t>67 665,1</w:t>
      </w:r>
      <w:r w:rsidRPr="00C26515">
        <w:rPr>
          <w:b/>
          <w:sz w:val="28"/>
          <w:szCs w:val="28"/>
        </w:rPr>
        <w:t xml:space="preserve"> тыс. рублей; </w:t>
      </w:r>
    </w:p>
    <w:p w14:paraId="352C3D5F" w14:textId="77777777" w:rsidR="00123C56" w:rsidRPr="00C26515" w:rsidRDefault="00492365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«Коммунальное хозяйство» - </w:t>
      </w:r>
      <w:r w:rsidR="007B212F">
        <w:rPr>
          <w:b/>
          <w:sz w:val="28"/>
          <w:szCs w:val="28"/>
        </w:rPr>
        <w:t>877,5</w:t>
      </w:r>
      <w:r w:rsidR="00123C56" w:rsidRPr="00C26515">
        <w:rPr>
          <w:b/>
          <w:sz w:val="28"/>
          <w:szCs w:val="28"/>
        </w:rPr>
        <w:t xml:space="preserve"> тыс. рублей;       </w:t>
      </w:r>
    </w:p>
    <w:p w14:paraId="7D3B262C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«Благоустройство» - </w:t>
      </w:r>
      <w:r w:rsidR="007B212F">
        <w:rPr>
          <w:b/>
          <w:sz w:val="28"/>
          <w:szCs w:val="28"/>
        </w:rPr>
        <w:t>1 957,3</w:t>
      </w:r>
      <w:r w:rsidRPr="00C26515">
        <w:rPr>
          <w:b/>
          <w:sz w:val="28"/>
          <w:szCs w:val="28"/>
        </w:rPr>
        <w:t xml:space="preserve"> тыс. рублей:        </w:t>
      </w:r>
    </w:p>
    <w:p w14:paraId="61345CD2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в том числе:</w:t>
      </w:r>
    </w:p>
    <w:p w14:paraId="30D9C16D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уличное освещение </w:t>
      </w:r>
      <w:r w:rsidR="007B212F">
        <w:rPr>
          <w:sz w:val="28"/>
          <w:szCs w:val="28"/>
        </w:rPr>
        <w:t>973,3</w:t>
      </w:r>
      <w:r w:rsidRPr="00C26515">
        <w:rPr>
          <w:sz w:val="28"/>
          <w:szCs w:val="28"/>
        </w:rPr>
        <w:t xml:space="preserve"> тыс. рублей;    </w:t>
      </w:r>
    </w:p>
    <w:p w14:paraId="2CDE43F9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lastRenderedPageBreak/>
        <w:t>- содержа</w:t>
      </w:r>
      <w:r w:rsidR="00805958">
        <w:rPr>
          <w:sz w:val="28"/>
          <w:szCs w:val="28"/>
        </w:rPr>
        <w:t xml:space="preserve">ние сетей уличного освещения </w:t>
      </w:r>
      <w:r w:rsidR="00054434" w:rsidRPr="00C26515">
        <w:rPr>
          <w:sz w:val="28"/>
          <w:szCs w:val="28"/>
        </w:rPr>
        <w:t>0,0</w:t>
      </w:r>
      <w:r w:rsidRPr="00C26515">
        <w:rPr>
          <w:sz w:val="28"/>
          <w:szCs w:val="28"/>
        </w:rPr>
        <w:t xml:space="preserve"> тыс. рублей;</w:t>
      </w:r>
    </w:p>
    <w:p w14:paraId="65E264F9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мероприятия по озеленению </w:t>
      </w:r>
      <w:r w:rsidR="007B212F">
        <w:rPr>
          <w:sz w:val="28"/>
          <w:szCs w:val="28"/>
        </w:rPr>
        <w:t>1</w:t>
      </w:r>
      <w:r w:rsidR="00805958">
        <w:rPr>
          <w:sz w:val="28"/>
          <w:szCs w:val="28"/>
        </w:rPr>
        <w:t>0</w:t>
      </w:r>
      <w:r w:rsidR="007B212F">
        <w:rPr>
          <w:sz w:val="28"/>
          <w:szCs w:val="28"/>
        </w:rPr>
        <w:t>7,7</w:t>
      </w:r>
      <w:r w:rsidRPr="00C26515">
        <w:rPr>
          <w:sz w:val="28"/>
          <w:szCs w:val="28"/>
        </w:rPr>
        <w:t xml:space="preserve"> тыс. рублей;</w:t>
      </w:r>
    </w:p>
    <w:p w14:paraId="3948832B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содержание мест захоронений </w:t>
      </w:r>
      <w:r w:rsidR="007B212F">
        <w:rPr>
          <w:sz w:val="28"/>
          <w:szCs w:val="28"/>
        </w:rPr>
        <w:t>609,8</w:t>
      </w:r>
      <w:r w:rsidRPr="00C26515">
        <w:rPr>
          <w:sz w:val="28"/>
          <w:szCs w:val="28"/>
        </w:rPr>
        <w:t xml:space="preserve"> тыс. рублей;</w:t>
      </w:r>
    </w:p>
    <w:p w14:paraId="2DDCD2E0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- прочие мероприятия </w:t>
      </w:r>
      <w:r w:rsidR="007B212F">
        <w:rPr>
          <w:sz w:val="28"/>
          <w:szCs w:val="28"/>
        </w:rPr>
        <w:t>266,5</w:t>
      </w:r>
      <w:r w:rsidRPr="00C26515">
        <w:rPr>
          <w:sz w:val="28"/>
          <w:szCs w:val="28"/>
        </w:rPr>
        <w:t xml:space="preserve"> тыс. рублей;</w:t>
      </w:r>
    </w:p>
    <w:p w14:paraId="0B92B571" w14:textId="77777777" w:rsidR="00123C56" w:rsidRPr="00C26515" w:rsidRDefault="005B2280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«Образование» - </w:t>
      </w:r>
      <w:r w:rsidR="007B212F">
        <w:rPr>
          <w:b/>
          <w:sz w:val="28"/>
          <w:szCs w:val="28"/>
        </w:rPr>
        <w:t>8,4</w:t>
      </w:r>
      <w:r w:rsidR="00123C56" w:rsidRPr="00C26515">
        <w:rPr>
          <w:b/>
          <w:sz w:val="28"/>
          <w:szCs w:val="28"/>
        </w:rPr>
        <w:t xml:space="preserve"> тыс. рублей;</w:t>
      </w:r>
    </w:p>
    <w:p w14:paraId="16477044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>«</w:t>
      </w:r>
      <w:r w:rsidR="005B2280" w:rsidRPr="00C26515">
        <w:rPr>
          <w:b/>
          <w:sz w:val="28"/>
          <w:szCs w:val="28"/>
        </w:rPr>
        <w:t xml:space="preserve">Культура, кинематография» - </w:t>
      </w:r>
      <w:r w:rsidR="007B212F">
        <w:rPr>
          <w:b/>
          <w:sz w:val="28"/>
          <w:szCs w:val="28"/>
        </w:rPr>
        <w:t>7 245,8</w:t>
      </w:r>
      <w:r w:rsidRPr="00C26515">
        <w:rPr>
          <w:b/>
          <w:sz w:val="28"/>
          <w:szCs w:val="28"/>
        </w:rPr>
        <w:t xml:space="preserve"> тыс. рублей;</w:t>
      </w:r>
    </w:p>
    <w:p w14:paraId="4DAAADBB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«Социальная политика» - </w:t>
      </w:r>
      <w:r w:rsidR="00F465F5">
        <w:rPr>
          <w:b/>
          <w:sz w:val="28"/>
          <w:szCs w:val="28"/>
        </w:rPr>
        <w:t>1</w:t>
      </w:r>
      <w:r w:rsidR="007B212F">
        <w:rPr>
          <w:b/>
          <w:sz w:val="28"/>
          <w:szCs w:val="28"/>
        </w:rPr>
        <w:t>00</w:t>
      </w:r>
      <w:r w:rsidR="00F465F5">
        <w:rPr>
          <w:b/>
          <w:sz w:val="28"/>
          <w:szCs w:val="28"/>
        </w:rPr>
        <w:t>,0</w:t>
      </w:r>
      <w:r w:rsidRPr="00C26515">
        <w:rPr>
          <w:b/>
          <w:sz w:val="28"/>
          <w:szCs w:val="28"/>
        </w:rPr>
        <w:t xml:space="preserve"> тыс. рублей;</w:t>
      </w:r>
    </w:p>
    <w:p w14:paraId="27D7AE49" w14:textId="77777777" w:rsidR="00123C56" w:rsidRPr="00C26515" w:rsidRDefault="00123C56" w:rsidP="00790665">
      <w:pPr>
        <w:ind w:firstLine="709"/>
        <w:jc w:val="both"/>
        <w:rPr>
          <w:b/>
          <w:sz w:val="28"/>
          <w:szCs w:val="28"/>
        </w:rPr>
      </w:pPr>
      <w:r w:rsidRPr="00C26515">
        <w:rPr>
          <w:b/>
          <w:sz w:val="28"/>
          <w:szCs w:val="28"/>
        </w:rPr>
        <w:t xml:space="preserve">«Физическая культура и спорт» - </w:t>
      </w:r>
      <w:r w:rsidR="00805958">
        <w:rPr>
          <w:b/>
          <w:sz w:val="28"/>
          <w:szCs w:val="28"/>
        </w:rPr>
        <w:t>0,0</w:t>
      </w:r>
      <w:r w:rsidRPr="00C26515">
        <w:rPr>
          <w:b/>
          <w:sz w:val="28"/>
          <w:szCs w:val="28"/>
        </w:rPr>
        <w:t xml:space="preserve"> тыс. рублей.</w:t>
      </w:r>
    </w:p>
    <w:p w14:paraId="1845E7B6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На реализацию муниципальных долгосрочных целевых программ из местного бюджета за </w:t>
      </w:r>
      <w:r w:rsidR="007B212F">
        <w:rPr>
          <w:sz w:val="28"/>
          <w:szCs w:val="28"/>
        </w:rPr>
        <w:t>2</w:t>
      </w:r>
      <w:r w:rsidRPr="00C26515">
        <w:rPr>
          <w:sz w:val="28"/>
          <w:szCs w:val="28"/>
        </w:rPr>
        <w:t xml:space="preserve"> квартал направлено </w:t>
      </w:r>
      <w:r w:rsidR="007B212F">
        <w:rPr>
          <w:sz w:val="28"/>
          <w:szCs w:val="28"/>
        </w:rPr>
        <w:t>82 929,1</w:t>
      </w:r>
      <w:r w:rsidRPr="00C26515">
        <w:rPr>
          <w:sz w:val="28"/>
          <w:szCs w:val="28"/>
        </w:rPr>
        <w:t xml:space="preserve"> тыс. рублей, что составляет</w:t>
      </w:r>
      <w:r w:rsidR="00196476">
        <w:rPr>
          <w:sz w:val="28"/>
          <w:szCs w:val="28"/>
        </w:rPr>
        <w:t xml:space="preserve"> </w:t>
      </w:r>
      <w:r w:rsidR="007B212F">
        <w:rPr>
          <w:sz w:val="28"/>
          <w:szCs w:val="28"/>
        </w:rPr>
        <w:t>52,8</w:t>
      </w:r>
      <w:r w:rsidRPr="00C26515">
        <w:rPr>
          <w:sz w:val="28"/>
          <w:szCs w:val="28"/>
        </w:rPr>
        <w:t xml:space="preserve">% к годовым назначениям или </w:t>
      </w:r>
      <w:r w:rsidR="007B212F">
        <w:rPr>
          <w:sz w:val="28"/>
          <w:szCs w:val="28"/>
        </w:rPr>
        <w:t>99,7</w:t>
      </w:r>
      <w:r w:rsidRPr="00C26515">
        <w:rPr>
          <w:sz w:val="28"/>
          <w:szCs w:val="28"/>
        </w:rPr>
        <w:t xml:space="preserve">% от общего объема расходов бюджета поселения. </w:t>
      </w:r>
    </w:p>
    <w:p w14:paraId="4CD6E5A4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>Бюджетная политика в сфере расходов бюджета Горняцкого сельского пос</w:t>
      </w:r>
      <w:r w:rsidR="00790665" w:rsidRPr="00C26515">
        <w:rPr>
          <w:sz w:val="28"/>
          <w:szCs w:val="28"/>
        </w:rPr>
        <w:t>еления Белокалитвинского района</w:t>
      </w:r>
      <w:r w:rsidRPr="00C26515">
        <w:rPr>
          <w:sz w:val="28"/>
          <w:szCs w:val="28"/>
        </w:rPr>
        <w:t xml:space="preserve"> была направлена на решение первоочередных социально - значимых расходов.  </w:t>
      </w:r>
    </w:p>
    <w:p w14:paraId="6B34AB14" w14:textId="77777777" w:rsidR="00123C56" w:rsidRPr="00C26515" w:rsidRDefault="00123C56" w:rsidP="00790665">
      <w:pPr>
        <w:ind w:firstLine="709"/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 Просроченная кредиторская задолженность по заработной плате отсутствует.</w:t>
      </w:r>
    </w:p>
    <w:p w14:paraId="5E940AAF" w14:textId="77777777" w:rsidR="00123C56" w:rsidRPr="00C26515" w:rsidRDefault="00123C56" w:rsidP="00790665">
      <w:pPr>
        <w:ind w:firstLine="567"/>
        <w:jc w:val="both"/>
        <w:rPr>
          <w:sz w:val="28"/>
          <w:szCs w:val="28"/>
        </w:rPr>
      </w:pPr>
    </w:p>
    <w:p w14:paraId="706AD57B" w14:textId="77777777" w:rsidR="00123C56" w:rsidRPr="00C26515" w:rsidRDefault="00123C56" w:rsidP="00790665">
      <w:pPr>
        <w:ind w:firstLine="567"/>
        <w:jc w:val="both"/>
        <w:rPr>
          <w:sz w:val="28"/>
          <w:szCs w:val="28"/>
        </w:rPr>
      </w:pPr>
    </w:p>
    <w:p w14:paraId="4D8CBDD4" w14:textId="77777777" w:rsidR="003A26CA" w:rsidRPr="00C26515" w:rsidRDefault="003A26CA" w:rsidP="00790665">
      <w:pPr>
        <w:ind w:firstLine="567"/>
        <w:jc w:val="both"/>
        <w:rPr>
          <w:sz w:val="28"/>
          <w:szCs w:val="28"/>
        </w:rPr>
      </w:pPr>
    </w:p>
    <w:p w14:paraId="2B5B4875" w14:textId="77777777" w:rsidR="00790665" w:rsidRPr="00C26515" w:rsidRDefault="00790665" w:rsidP="00790665">
      <w:pPr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Заведующий сектором по общим вопросам, </w:t>
      </w:r>
    </w:p>
    <w:p w14:paraId="67F76D32" w14:textId="77777777" w:rsidR="00123C56" w:rsidRPr="00C26515" w:rsidRDefault="00790665" w:rsidP="00790665">
      <w:pPr>
        <w:jc w:val="both"/>
        <w:rPr>
          <w:sz w:val="28"/>
          <w:szCs w:val="28"/>
        </w:rPr>
      </w:pPr>
      <w:r w:rsidRPr="00C26515">
        <w:rPr>
          <w:sz w:val="28"/>
          <w:szCs w:val="28"/>
        </w:rPr>
        <w:t xml:space="preserve">земельным и имущественным отношениям                                      </w:t>
      </w:r>
      <w:r w:rsidR="00054434" w:rsidRPr="00C26515">
        <w:rPr>
          <w:kern w:val="1"/>
          <w:sz w:val="28"/>
          <w:szCs w:val="28"/>
        </w:rPr>
        <w:t>Л.П. Дикая</w:t>
      </w:r>
    </w:p>
    <w:p w14:paraId="1A24F5F3" w14:textId="77777777" w:rsidR="00123C56" w:rsidRPr="00C26515" w:rsidRDefault="00123C56" w:rsidP="00790665">
      <w:pPr>
        <w:rPr>
          <w:sz w:val="28"/>
          <w:szCs w:val="28"/>
        </w:rPr>
      </w:pPr>
    </w:p>
    <w:p w14:paraId="16FC3C81" w14:textId="77777777" w:rsidR="00281173" w:rsidRPr="00C26515" w:rsidRDefault="00281173" w:rsidP="00790665">
      <w:pPr>
        <w:rPr>
          <w:sz w:val="28"/>
          <w:szCs w:val="28"/>
        </w:rPr>
      </w:pPr>
    </w:p>
    <w:p w14:paraId="65A9D071" w14:textId="77777777" w:rsidR="00123C56" w:rsidRPr="00790665" w:rsidRDefault="00123C56" w:rsidP="00790665">
      <w:pPr>
        <w:rPr>
          <w:sz w:val="28"/>
          <w:szCs w:val="28"/>
        </w:rPr>
      </w:pPr>
    </w:p>
    <w:p w14:paraId="3EAE6601" w14:textId="77777777" w:rsidR="00123C56" w:rsidRPr="00790665" w:rsidRDefault="00123C56" w:rsidP="00790665">
      <w:pPr>
        <w:rPr>
          <w:sz w:val="28"/>
          <w:szCs w:val="28"/>
        </w:rPr>
      </w:pPr>
    </w:p>
    <w:p w14:paraId="438BFDDE" w14:textId="77777777" w:rsidR="00123C56" w:rsidRPr="00790665" w:rsidRDefault="00123C56" w:rsidP="00790665">
      <w:pPr>
        <w:rPr>
          <w:sz w:val="28"/>
          <w:szCs w:val="28"/>
        </w:rPr>
      </w:pPr>
    </w:p>
    <w:p w14:paraId="6C970EC1" w14:textId="77777777" w:rsidR="00123C56" w:rsidRPr="00790665" w:rsidRDefault="00123C56" w:rsidP="00790665">
      <w:pPr>
        <w:rPr>
          <w:sz w:val="28"/>
          <w:szCs w:val="28"/>
        </w:rPr>
      </w:pPr>
    </w:p>
    <w:p w14:paraId="7A1DEB89" w14:textId="77777777" w:rsidR="00123C56" w:rsidRPr="00790665" w:rsidRDefault="00123C56" w:rsidP="00790665">
      <w:pPr>
        <w:rPr>
          <w:sz w:val="28"/>
          <w:szCs w:val="28"/>
        </w:rPr>
      </w:pPr>
    </w:p>
    <w:p w14:paraId="68E1D67C" w14:textId="77777777" w:rsidR="00123C56" w:rsidRPr="00790665" w:rsidRDefault="00123C56" w:rsidP="00790665">
      <w:pPr>
        <w:rPr>
          <w:sz w:val="28"/>
          <w:szCs w:val="28"/>
        </w:rPr>
      </w:pPr>
    </w:p>
    <w:p w14:paraId="3AEE4CA8" w14:textId="77777777" w:rsidR="00123C56" w:rsidRPr="00790665" w:rsidRDefault="00123C56" w:rsidP="00790665">
      <w:pPr>
        <w:rPr>
          <w:sz w:val="28"/>
          <w:szCs w:val="28"/>
        </w:rPr>
      </w:pPr>
    </w:p>
    <w:p w14:paraId="62FF9B4D" w14:textId="77777777" w:rsidR="00123C56" w:rsidRPr="00790665" w:rsidRDefault="00123C56" w:rsidP="00790665">
      <w:pPr>
        <w:rPr>
          <w:sz w:val="28"/>
          <w:szCs w:val="28"/>
        </w:rPr>
      </w:pPr>
    </w:p>
    <w:p w14:paraId="02F5C3C0" w14:textId="77777777" w:rsidR="00123C56" w:rsidRPr="00790665" w:rsidRDefault="00123C56" w:rsidP="00790665">
      <w:pPr>
        <w:rPr>
          <w:sz w:val="28"/>
          <w:szCs w:val="28"/>
        </w:rPr>
      </w:pPr>
    </w:p>
    <w:p w14:paraId="29634A02" w14:textId="77777777" w:rsidR="00123C56" w:rsidRPr="00790665" w:rsidRDefault="00123C56" w:rsidP="00790665">
      <w:pPr>
        <w:rPr>
          <w:sz w:val="28"/>
          <w:szCs w:val="28"/>
        </w:rPr>
      </w:pPr>
    </w:p>
    <w:p w14:paraId="611AFD7A" w14:textId="77777777" w:rsidR="00123C56" w:rsidRPr="00790665" w:rsidRDefault="00123C56" w:rsidP="00790665">
      <w:pPr>
        <w:rPr>
          <w:sz w:val="28"/>
          <w:szCs w:val="28"/>
        </w:rPr>
      </w:pPr>
    </w:p>
    <w:p w14:paraId="637B1E7D" w14:textId="77777777" w:rsidR="00123C56" w:rsidRPr="00790665" w:rsidRDefault="00123C56" w:rsidP="00790665">
      <w:pPr>
        <w:rPr>
          <w:sz w:val="28"/>
          <w:szCs w:val="28"/>
        </w:rPr>
      </w:pPr>
    </w:p>
    <w:p w14:paraId="054D9434" w14:textId="77777777" w:rsidR="00123C56" w:rsidRPr="00790665" w:rsidRDefault="00123C56" w:rsidP="00790665">
      <w:pPr>
        <w:rPr>
          <w:sz w:val="28"/>
          <w:szCs w:val="28"/>
        </w:rPr>
      </w:pPr>
    </w:p>
    <w:p w14:paraId="0C3B4CDC" w14:textId="77777777" w:rsidR="00123C56" w:rsidRPr="00790665" w:rsidRDefault="00123C56" w:rsidP="00790665">
      <w:pPr>
        <w:rPr>
          <w:sz w:val="28"/>
          <w:szCs w:val="28"/>
        </w:rPr>
      </w:pPr>
    </w:p>
    <w:p w14:paraId="5A004FB7" w14:textId="77777777" w:rsidR="00123C56" w:rsidRPr="00790665" w:rsidRDefault="00123C56" w:rsidP="00790665">
      <w:pPr>
        <w:rPr>
          <w:sz w:val="28"/>
          <w:szCs w:val="28"/>
        </w:rPr>
      </w:pPr>
    </w:p>
    <w:p w14:paraId="58FEF75F" w14:textId="77777777" w:rsidR="00123C56" w:rsidRPr="00790665" w:rsidRDefault="00123C56" w:rsidP="00790665">
      <w:pPr>
        <w:rPr>
          <w:sz w:val="28"/>
          <w:szCs w:val="28"/>
        </w:rPr>
      </w:pPr>
    </w:p>
    <w:p w14:paraId="4864D3D3" w14:textId="77777777" w:rsidR="00123C56" w:rsidRPr="00790665" w:rsidRDefault="00123C56" w:rsidP="00790665">
      <w:pPr>
        <w:rPr>
          <w:sz w:val="28"/>
          <w:szCs w:val="28"/>
        </w:rPr>
      </w:pPr>
    </w:p>
    <w:p w14:paraId="5F1F1719" w14:textId="77777777" w:rsidR="00123C56" w:rsidRPr="00790665" w:rsidRDefault="00123C56" w:rsidP="00790665">
      <w:pPr>
        <w:rPr>
          <w:sz w:val="28"/>
          <w:szCs w:val="28"/>
        </w:rPr>
      </w:pPr>
    </w:p>
    <w:p w14:paraId="46C604EE" w14:textId="77777777" w:rsidR="00123C56" w:rsidRPr="00790665" w:rsidRDefault="00123C56" w:rsidP="00790665">
      <w:pPr>
        <w:rPr>
          <w:sz w:val="28"/>
          <w:szCs w:val="28"/>
        </w:rPr>
        <w:sectPr w:rsidR="00123C56" w:rsidRPr="00790665" w:rsidSect="00790665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35B7F90D" w14:textId="77777777" w:rsidR="00123C56" w:rsidRPr="006E5E2C" w:rsidRDefault="00123C56" w:rsidP="003A26CA">
      <w:pPr>
        <w:tabs>
          <w:tab w:val="left" w:pos="9637"/>
        </w:tabs>
        <w:ind w:left="6804"/>
        <w:jc w:val="center"/>
        <w:rPr>
          <w:sz w:val="28"/>
          <w:szCs w:val="28"/>
        </w:rPr>
      </w:pPr>
      <w:r w:rsidRPr="006E5E2C">
        <w:rPr>
          <w:sz w:val="28"/>
          <w:szCs w:val="28"/>
        </w:rPr>
        <w:lastRenderedPageBreak/>
        <w:t>Приложение</w:t>
      </w:r>
    </w:p>
    <w:p w14:paraId="6DDA3259" w14:textId="77777777" w:rsidR="00123C56" w:rsidRPr="006E5E2C" w:rsidRDefault="00123C56" w:rsidP="003A26CA">
      <w:pPr>
        <w:tabs>
          <w:tab w:val="left" w:pos="9637"/>
        </w:tabs>
        <w:ind w:left="6804"/>
        <w:jc w:val="center"/>
        <w:rPr>
          <w:sz w:val="28"/>
          <w:szCs w:val="28"/>
        </w:rPr>
      </w:pPr>
      <w:r w:rsidRPr="006E5E2C">
        <w:rPr>
          <w:sz w:val="28"/>
          <w:szCs w:val="28"/>
        </w:rPr>
        <w:t>к сведениям о ходе</w:t>
      </w:r>
    </w:p>
    <w:p w14:paraId="66CA7D3C" w14:textId="77777777" w:rsidR="00123C56" w:rsidRPr="006E5E2C" w:rsidRDefault="00123C56" w:rsidP="003A26CA">
      <w:pPr>
        <w:tabs>
          <w:tab w:val="left" w:pos="9637"/>
        </w:tabs>
        <w:ind w:left="6804"/>
        <w:jc w:val="center"/>
        <w:rPr>
          <w:sz w:val="28"/>
          <w:szCs w:val="28"/>
        </w:rPr>
      </w:pPr>
      <w:r w:rsidRPr="006E5E2C">
        <w:rPr>
          <w:sz w:val="28"/>
          <w:szCs w:val="28"/>
        </w:rPr>
        <w:t>исполнения бюджета</w:t>
      </w:r>
    </w:p>
    <w:p w14:paraId="01335F36" w14:textId="77777777" w:rsidR="00123C56" w:rsidRPr="006E5E2C" w:rsidRDefault="00123C56" w:rsidP="003A26CA">
      <w:pPr>
        <w:tabs>
          <w:tab w:val="left" w:pos="9637"/>
        </w:tabs>
        <w:ind w:left="6804"/>
        <w:jc w:val="center"/>
        <w:rPr>
          <w:sz w:val="28"/>
          <w:szCs w:val="28"/>
        </w:rPr>
      </w:pPr>
      <w:r w:rsidRPr="006E5E2C">
        <w:rPr>
          <w:sz w:val="28"/>
          <w:szCs w:val="28"/>
        </w:rPr>
        <w:t>Горняцкого сельского поселения</w:t>
      </w:r>
    </w:p>
    <w:p w14:paraId="2AD84A20" w14:textId="77777777" w:rsidR="00123C56" w:rsidRPr="006E5E2C" w:rsidRDefault="00123C56" w:rsidP="003A26CA">
      <w:pPr>
        <w:tabs>
          <w:tab w:val="left" w:pos="9637"/>
        </w:tabs>
        <w:ind w:left="6804"/>
        <w:jc w:val="center"/>
        <w:rPr>
          <w:sz w:val="28"/>
          <w:szCs w:val="28"/>
        </w:rPr>
      </w:pPr>
      <w:r w:rsidRPr="006E5E2C">
        <w:rPr>
          <w:sz w:val="28"/>
          <w:szCs w:val="28"/>
        </w:rPr>
        <w:t>Белокалитвинского района</w:t>
      </w:r>
      <w:r w:rsidR="003A26CA" w:rsidRPr="006E5E2C">
        <w:rPr>
          <w:sz w:val="28"/>
          <w:szCs w:val="28"/>
        </w:rPr>
        <w:t xml:space="preserve"> </w:t>
      </w:r>
      <w:r w:rsidR="00925126" w:rsidRPr="006E5E2C">
        <w:rPr>
          <w:sz w:val="28"/>
          <w:szCs w:val="28"/>
        </w:rPr>
        <w:t>за 2</w:t>
      </w:r>
      <w:r w:rsidR="00974641" w:rsidRPr="006E5E2C">
        <w:rPr>
          <w:sz w:val="28"/>
          <w:szCs w:val="28"/>
        </w:rPr>
        <w:t xml:space="preserve"> квартал 2022</w:t>
      </w:r>
      <w:r w:rsidRPr="006E5E2C">
        <w:rPr>
          <w:sz w:val="28"/>
          <w:szCs w:val="28"/>
        </w:rPr>
        <w:t xml:space="preserve"> года</w:t>
      </w:r>
    </w:p>
    <w:p w14:paraId="46A0673F" w14:textId="77777777" w:rsidR="00123C56" w:rsidRPr="00790665" w:rsidRDefault="00123C56" w:rsidP="00790665">
      <w:pPr>
        <w:jc w:val="center"/>
        <w:rPr>
          <w:sz w:val="28"/>
          <w:szCs w:val="28"/>
        </w:rPr>
      </w:pPr>
    </w:p>
    <w:p w14:paraId="12A5B504" w14:textId="77777777" w:rsidR="00123C56" w:rsidRPr="00790665" w:rsidRDefault="00123C56" w:rsidP="00790665">
      <w:pPr>
        <w:jc w:val="center"/>
        <w:rPr>
          <w:sz w:val="28"/>
          <w:szCs w:val="28"/>
        </w:rPr>
      </w:pPr>
      <w:r w:rsidRPr="00790665">
        <w:rPr>
          <w:sz w:val="28"/>
          <w:szCs w:val="28"/>
        </w:rPr>
        <w:t>Информация</w:t>
      </w:r>
    </w:p>
    <w:p w14:paraId="7A1E236E" w14:textId="77777777" w:rsidR="00123C56" w:rsidRPr="00790665" w:rsidRDefault="00123C56" w:rsidP="00790665">
      <w:pPr>
        <w:jc w:val="center"/>
        <w:rPr>
          <w:sz w:val="28"/>
          <w:szCs w:val="28"/>
        </w:rPr>
      </w:pPr>
      <w:r w:rsidRPr="00790665">
        <w:rPr>
          <w:sz w:val="28"/>
          <w:szCs w:val="28"/>
        </w:rPr>
        <w:t xml:space="preserve"> об исполнении бюджета Горняцкого сельского поселения Белокалитвинского района за </w:t>
      </w:r>
      <w:r w:rsidR="00925126">
        <w:rPr>
          <w:sz w:val="28"/>
          <w:szCs w:val="28"/>
        </w:rPr>
        <w:t>2</w:t>
      </w:r>
      <w:r w:rsidR="00974641">
        <w:rPr>
          <w:sz w:val="28"/>
          <w:szCs w:val="28"/>
        </w:rPr>
        <w:t xml:space="preserve"> квартал 2022</w:t>
      </w:r>
      <w:r w:rsidRPr="00790665">
        <w:rPr>
          <w:sz w:val="28"/>
          <w:szCs w:val="28"/>
        </w:rPr>
        <w:t xml:space="preserve"> года</w:t>
      </w:r>
    </w:p>
    <w:p w14:paraId="71423003" w14:textId="77777777" w:rsidR="00123C56" w:rsidRPr="00790665" w:rsidRDefault="00123C56" w:rsidP="00790665">
      <w:pPr>
        <w:jc w:val="center"/>
        <w:rPr>
          <w:sz w:val="20"/>
          <w:szCs w:val="20"/>
        </w:rPr>
      </w:pPr>
    </w:p>
    <w:p w14:paraId="1338E970" w14:textId="77777777" w:rsidR="00123C56" w:rsidRPr="00790665" w:rsidRDefault="00123C56" w:rsidP="00790665">
      <w:pPr>
        <w:jc w:val="center"/>
      </w:pPr>
      <w:r w:rsidRPr="00790665">
        <w:t xml:space="preserve">                                                                                                                      (тыс.рублей)</w:t>
      </w:r>
    </w:p>
    <w:tbl>
      <w:tblPr>
        <w:tblW w:w="9794" w:type="dxa"/>
        <w:tblInd w:w="95" w:type="dxa"/>
        <w:tblLook w:val="0000" w:firstRow="0" w:lastRow="0" w:firstColumn="0" w:lastColumn="0" w:noHBand="0" w:noVBand="0"/>
      </w:tblPr>
      <w:tblGrid>
        <w:gridCol w:w="7101"/>
        <w:gridCol w:w="1417"/>
        <w:gridCol w:w="1276"/>
      </w:tblGrid>
      <w:tr w:rsidR="00790665" w:rsidRPr="00790665" w14:paraId="6EEA5863" w14:textId="77777777" w:rsidTr="003A26CA">
        <w:trPr>
          <w:trHeight w:val="20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3B64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Наименование показателей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2CAA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Утвержденные бюджетные назначения на год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5E94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Исполнено </w:t>
            </w:r>
          </w:p>
        </w:tc>
      </w:tr>
      <w:tr w:rsidR="00790665" w:rsidRPr="00790665" w14:paraId="2C5C513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BB49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B9F5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CF10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  <w:r w:rsidRPr="00790665">
              <w:rPr>
                <w:sz w:val="18"/>
                <w:szCs w:val="18"/>
              </w:rPr>
              <w:t>3</w:t>
            </w:r>
          </w:p>
        </w:tc>
      </w:tr>
      <w:tr w:rsidR="00790665" w:rsidRPr="00790665" w14:paraId="4E1AC356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3C04" w14:textId="77777777" w:rsidR="00123C56" w:rsidRPr="00790665" w:rsidRDefault="00123C56" w:rsidP="00790665">
            <w:pPr>
              <w:jc w:val="center"/>
              <w:rPr>
                <w:b/>
              </w:rPr>
            </w:pPr>
            <w:r w:rsidRPr="00790665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61C3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3682" w14:textId="77777777" w:rsidR="00123C56" w:rsidRPr="00790665" w:rsidRDefault="00123C56" w:rsidP="00790665">
            <w:pPr>
              <w:jc w:val="center"/>
              <w:rPr>
                <w:sz w:val="18"/>
                <w:szCs w:val="18"/>
              </w:rPr>
            </w:pPr>
          </w:p>
        </w:tc>
      </w:tr>
      <w:tr w:rsidR="00790665" w:rsidRPr="00790665" w14:paraId="7EFC8CD4" w14:textId="77777777" w:rsidTr="003A26CA">
        <w:trPr>
          <w:trHeight w:val="20"/>
        </w:trPr>
        <w:tc>
          <w:tcPr>
            <w:tcW w:w="7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C4973A" w14:textId="77777777" w:rsidR="00123C56" w:rsidRPr="00C26515" w:rsidRDefault="00123C56" w:rsidP="00790665">
            <w:r w:rsidRPr="00C26515">
              <w:rPr>
                <w:b/>
              </w:rPr>
              <w:t> </w:t>
            </w:r>
            <w:r w:rsidRPr="00C26515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EA8CDF" w14:textId="77777777" w:rsidR="00123C56" w:rsidRPr="00C26515" w:rsidRDefault="00315862" w:rsidP="00790665">
            <w:pPr>
              <w:jc w:val="right"/>
            </w:pPr>
            <w:r>
              <w:t>8 </w:t>
            </w:r>
            <w:r w:rsidR="000B6792">
              <w:t>8</w:t>
            </w:r>
            <w:r>
              <w:t>48,6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2B2A24" w14:textId="77777777" w:rsidR="00123C56" w:rsidRPr="00C26515" w:rsidRDefault="00925126" w:rsidP="00790665">
            <w:pPr>
              <w:jc w:val="right"/>
            </w:pPr>
            <w:r>
              <w:t>3</w:t>
            </w:r>
            <w:r w:rsidR="002516C1">
              <w:t> </w:t>
            </w:r>
            <w:r>
              <w:t>308</w:t>
            </w:r>
            <w:r w:rsidR="002516C1">
              <w:t>,6</w:t>
            </w:r>
          </w:p>
        </w:tc>
      </w:tr>
      <w:tr w:rsidR="00790665" w:rsidRPr="00790665" w14:paraId="0B64491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B3947B" w14:textId="77777777" w:rsidR="00123C56" w:rsidRPr="00C26515" w:rsidRDefault="00123C56" w:rsidP="00790665">
            <w:r w:rsidRPr="00C26515">
              <w:t> 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540914" w14:textId="77777777" w:rsidR="00123C56" w:rsidRPr="00C26515" w:rsidRDefault="00315862" w:rsidP="00790665">
            <w:pPr>
              <w:jc w:val="right"/>
            </w:pPr>
            <w:r>
              <w:t>1 701</w:t>
            </w:r>
            <w:r w:rsidR="000B6792"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ED084C" w14:textId="77777777" w:rsidR="00123C56" w:rsidRPr="00C26515" w:rsidRDefault="002516C1" w:rsidP="00790665">
            <w:pPr>
              <w:jc w:val="right"/>
            </w:pPr>
            <w:r>
              <w:t>883,0</w:t>
            </w:r>
          </w:p>
        </w:tc>
      </w:tr>
      <w:tr w:rsidR="00790665" w:rsidRPr="00790665" w14:paraId="3B189A3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155C0E4" w14:textId="77777777" w:rsidR="00123C56" w:rsidRPr="00C26515" w:rsidRDefault="00123C56" w:rsidP="00790665">
            <w:r w:rsidRPr="00C26515">
              <w:t xml:space="preserve">Акцизы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1D5BF1F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011EF5D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790665" w:rsidRPr="00790665" w14:paraId="5655A18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9E17BF0" w14:textId="77777777" w:rsidR="00123C56" w:rsidRPr="00C26515" w:rsidRDefault="00123C56" w:rsidP="00790665">
            <w:r w:rsidRPr="00C26515">
              <w:t> 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5C6A00" w14:textId="77777777" w:rsidR="00123C56" w:rsidRPr="00C26515" w:rsidRDefault="00123C56" w:rsidP="00790665">
            <w:pPr>
              <w:jc w:val="right"/>
            </w:pPr>
            <w:r w:rsidRPr="00C26515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5B443C" w14:textId="77777777" w:rsidR="00123C56" w:rsidRPr="00C26515" w:rsidRDefault="002516C1" w:rsidP="00790665">
            <w:pPr>
              <w:jc w:val="right"/>
            </w:pPr>
            <w:r>
              <w:t>16,8</w:t>
            </w:r>
          </w:p>
        </w:tc>
      </w:tr>
      <w:tr w:rsidR="00790665" w:rsidRPr="00790665" w14:paraId="24AF8B8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221820" w14:textId="77777777" w:rsidR="00123C56" w:rsidRPr="00C26515" w:rsidRDefault="00123C56" w:rsidP="00790665">
            <w:r w:rsidRPr="00C26515">
              <w:t xml:space="preserve"> 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D044EED" w14:textId="77777777" w:rsidR="00123C56" w:rsidRPr="00C26515" w:rsidRDefault="00315862" w:rsidP="00790665">
            <w:pPr>
              <w:jc w:val="right"/>
            </w:pPr>
            <w:r>
              <w:t>6 496,3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54C8FE" w14:textId="77777777" w:rsidR="00123C56" w:rsidRPr="00C26515" w:rsidRDefault="002516C1" w:rsidP="00790665">
            <w:pPr>
              <w:jc w:val="right"/>
            </w:pPr>
            <w:r>
              <w:t>1 924,4</w:t>
            </w:r>
          </w:p>
        </w:tc>
      </w:tr>
      <w:tr w:rsidR="00790665" w:rsidRPr="00790665" w14:paraId="7A4D1AD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883F96" w14:textId="77777777" w:rsidR="00123C56" w:rsidRPr="00C26515" w:rsidRDefault="00123C56" w:rsidP="00790665">
            <w:r w:rsidRPr="00C26515">
              <w:t> 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EFC4843" w14:textId="77777777" w:rsidR="00123C56" w:rsidRPr="00C26515" w:rsidRDefault="00315862" w:rsidP="00790665">
            <w:pPr>
              <w:jc w:val="right"/>
            </w:pPr>
            <w: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F6D2C65" w14:textId="77777777" w:rsidR="00123C56" w:rsidRPr="00C26515" w:rsidRDefault="002516C1" w:rsidP="00790665">
            <w:pPr>
              <w:jc w:val="right"/>
            </w:pPr>
            <w:r>
              <w:t>14,2</w:t>
            </w:r>
          </w:p>
        </w:tc>
      </w:tr>
      <w:tr w:rsidR="00790665" w:rsidRPr="00790665" w14:paraId="61EE1C9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0BCFD8" w14:textId="77777777" w:rsidR="00123C56" w:rsidRPr="00C26515" w:rsidRDefault="00123C56" w:rsidP="00790665">
            <w:r w:rsidRPr="00C26515"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F318995" w14:textId="77777777" w:rsidR="00123C56" w:rsidRPr="00C26515" w:rsidRDefault="00315862" w:rsidP="00790665">
            <w:pPr>
              <w:jc w:val="right"/>
            </w:pPr>
            <w:r>
              <w:t>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77D332" w14:textId="77777777" w:rsidR="00123C56" w:rsidRPr="00C26515" w:rsidRDefault="002516C1" w:rsidP="00790665">
            <w:pPr>
              <w:jc w:val="right"/>
            </w:pPr>
            <w:r>
              <w:t>184,2</w:t>
            </w:r>
          </w:p>
        </w:tc>
      </w:tr>
      <w:tr w:rsidR="00790665" w:rsidRPr="00790665" w14:paraId="0E9FD4A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CC081B" w14:textId="77777777" w:rsidR="00123C56" w:rsidRPr="00C26515" w:rsidRDefault="00123C56" w:rsidP="00790665">
            <w:r w:rsidRPr="00C26515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5FA436" w14:textId="77777777" w:rsidR="00123C56" w:rsidRPr="00C26515" w:rsidRDefault="00BC566D" w:rsidP="00790665">
            <w:pPr>
              <w:jc w:val="right"/>
            </w:pPr>
            <w:r>
              <w:t>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2B927E" w14:textId="77777777" w:rsidR="00123C56" w:rsidRPr="00C26515" w:rsidRDefault="002516C1" w:rsidP="00790665">
            <w:pPr>
              <w:jc w:val="right"/>
            </w:pPr>
            <w:r>
              <w:t>226,0</w:t>
            </w:r>
          </w:p>
        </w:tc>
      </w:tr>
      <w:tr w:rsidR="00790665" w:rsidRPr="00790665" w14:paraId="47AFE80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AEAFB7" w14:textId="77777777" w:rsidR="00123C56" w:rsidRPr="00C26515" w:rsidRDefault="00123C56" w:rsidP="00790665">
            <w:r w:rsidRPr="00C26515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97C22A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00B86C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46C7F18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65BB8C" w14:textId="77777777" w:rsidR="00123C56" w:rsidRPr="00C26515" w:rsidRDefault="00123C56" w:rsidP="00790665">
            <w:r w:rsidRPr="00C26515"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D8C39F" w14:textId="77777777" w:rsidR="00123C56" w:rsidRPr="00C26515" w:rsidRDefault="00BC566D" w:rsidP="00790665">
            <w:pPr>
              <w:jc w:val="right"/>
            </w:pPr>
            <w: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D59BD4" w14:textId="77777777" w:rsidR="00123C56" w:rsidRPr="00C26515" w:rsidRDefault="00BC566D" w:rsidP="00790665">
            <w:pPr>
              <w:jc w:val="right"/>
            </w:pPr>
            <w:r>
              <w:t>60,0</w:t>
            </w:r>
          </w:p>
        </w:tc>
      </w:tr>
      <w:tr w:rsidR="00C26515" w:rsidRPr="00C26515" w14:paraId="4FEF945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8995E4" w14:textId="77777777" w:rsidR="00123C56" w:rsidRPr="00C26515" w:rsidRDefault="00123C56" w:rsidP="00790665">
            <w:r w:rsidRPr="00C26515">
              <w:t> 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484177" w14:textId="77777777" w:rsidR="00123C56" w:rsidRPr="00C26515" w:rsidRDefault="007F206E" w:rsidP="00790665">
            <w:pPr>
              <w:jc w:val="right"/>
            </w:pPr>
            <w:r>
              <w:t>147 867,5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0452F6" w14:textId="77777777" w:rsidR="00123C56" w:rsidRPr="00C26515" w:rsidRDefault="007F206E" w:rsidP="00790665">
            <w:pPr>
              <w:jc w:val="right"/>
            </w:pPr>
            <w:r>
              <w:t>82 668,0</w:t>
            </w:r>
          </w:p>
        </w:tc>
      </w:tr>
      <w:tr w:rsidR="00C26515" w:rsidRPr="00C26515" w14:paraId="132FA51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199EF3" w14:textId="77777777" w:rsidR="00123C56" w:rsidRPr="00C26515" w:rsidRDefault="00123C56" w:rsidP="00790665">
            <w:r w:rsidRPr="00C2651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F39A9B" w14:textId="77777777" w:rsidR="00123C56" w:rsidRPr="00C26515" w:rsidRDefault="007F206E" w:rsidP="00790665">
            <w:pPr>
              <w:jc w:val="right"/>
            </w:pPr>
            <w:r>
              <w:t>147 325,5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7F0D57" w14:textId="77777777" w:rsidR="00123C56" w:rsidRPr="00C26515" w:rsidRDefault="007F206E" w:rsidP="00790665">
            <w:pPr>
              <w:jc w:val="right"/>
            </w:pPr>
            <w:r>
              <w:t>82 125,9</w:t>
            </w:r>
          </w:p>
        </w:tc>
      </w:tr>
      <w:tr w:rsidR="00C26515" w:rsidRPr="00C26515" w14:paraId="64BF90C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5DC2437" w14:textId="77777777" w:rsidR="003C4225" w:rsidRDefault="00123C56" w:rsidP="00790665">
            <w:r w:rsidRPr="00C26515">
              <w:t>Дотации бюджетам субъектов российской Федерации</w:t>
            </w:r>
          </w:p>
          <w:p w14:paraId="09661DD0" w14:textId="77777777" w:rsidR="00123C56" w:rsidRPr="00C26515" w:rsidRDefault="00123C56" w:rsidP="003C4225">
            <w:r w:rsidRPr="00C26515"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926125" w14:textId="77777777" w:rsidR="00123C56" w:rsidRPr="00C26515" w:rsidRDefault="00BC566D" w:rsidP="00790665">
            <w:pPr>
              <w:jc w:val="right"/>
            </w:pPr>
            <w:r>
              <w:t>23 271,5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A5A533" w14:textId="77777777" w:rsidR="00123C56" w:rsidRPr="00C26515" w:rsidRDefault="007F206E" w:rsidP="00790665">
            <w:pPr>
              <w:jc w:val="right"/>
            </w:pPr>
            <w:r>
              <w:t>12 000,0</w:t>
            </w:r>
          </w:p>
        </w:tc>
      </w:tr>
      <w:tr w:rsidR="007F206E" w:rsidRPr="00C26515" w14:paraId="5D64430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224125" w14:textId="77777777" w:rsidR="007F206E" w:rsidRPr="00C26515" w:rsidRDefault="007F206E" w:rsidP="00790665">
            <w:r w:rsidRPr="007F206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29DEEA" w14:textId="77777777" w:rsidR="007F206E" w:rsidRDefault="007F206E" w:rsidP="00790665">
            <w:pPr>
              <w:jc w:val="right"/>
            </w:pPr>
            <w:r>
              <w:t>30 000,0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5992DF" w14:textId="77777777" w:rsidR="007F206E" w:rsidRDefault="007F206E" w:rsidP="00790665">
            <w:pPr>
              <w:jc w:val="right"/>
            </w:pPr>
            <w:r>
              <w:t>0,0</w:t>
            </w:r>
          </w:p>
        </w:tc>
      </w:tr>
      <w:tr w:rsidR="00C26515" w:rsidRPr="00C26515" w14:paraId="5BED785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6BA74C" w14:textId="77777777" w:rsidR="00123C56" w:rsidRPr="00C26515" w:rsidRDefault="00123C56" w:rsidP="00790665">
            <w:r w:rsidRPr="00C2651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FE0D50" w14:textId="77777777" w:rsidR="00123C56" w:rsidRPr="00C26515" w:rsidRDefault="00BC566D" w:rsidP="00790665">
            <w:pPr>
              <w:jc w:val="right"/>
            </w:pPr>
            <w:r>
              <w:t>241,9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5195D2" w14:textId="77777777" w:rsidR="00123C56" w:rsidRPr="00C26515" w:rsidRDefault="003C4225" w:rsidP="00790665">
            <w:pPr>
              <w:jc w:val="right"/>
            </w:pPr>
            <w:r>
              <w:t>103,6</w:t>
            </w:r>
          </w:p>
        </w:tc>
      </w:tr>
      <w:tr w:rsidR="00C26515" w:rsidRPr="00C26515" w14:paraId="131C7779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02FC19C" w14:textId="77777777" w:rsidR="00123C56" w:rsidRPr="00C26515" w:rsidRDefault="00123C56" w:rsidP="00790665">
            <w:r w:rsidRPr="00C26515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234322" w14:textId="77777777" w:rsidR="00123C56" w:rsidRPr="00C26515" w:rsidRDefault="003C4225" w:rsidP="00790665">
            <w:pPr>
              <w:jc w:val="right"/>
            </w:pPr>
            <w:r>
              <w:t>93 812,1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D3316F" w14:textId="77777777" w:rsidR="00123C56" w:rsidRPr="00C26515" w:rsidRDefault="003C4225" w:rsidP="00790665">
            <w:pPr>
              <w:jc w:val="right"/>
            </w:pPr>
            <w:r>
              <w:t>70 022,3</w:t>
            </w:r>
          </w:p>
        </w:tc>
      </w:tr>
      <w:tr w:rsidR="005940E7" w:rsidRPr="00C26515" w14:paraId="3AE8084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202902" w14:textId="77777777" w:rsidR="005940E7" w:rsidRPr="00C26515" w:rsidRDefault="005940E7" w:rsidP="00790665">
            <w: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AD21993" w14:textId="77777777" w:rsidR="005940E7" w:rsidRPr="00C26515" w:rsidRDefault="005940E7" w:rsidP="00790665">
            <w:pPr>
              <w:jc w:val="right"/>
            </w:pPr>
            <w: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2C132A" w14:textId="77777777" w:rsidR="005940E7" w:rsidRPr="00C26515" w:rsidRDefault="005940E7" w:rsidP="00790665">
            <w:pPr>
              <w:jc w:val="right"/>
            </w:pPr>
            <w:r>
              <w:t>750,0</w:t>
            </w:r>
          </w:p>
        </w:tc>
      </w:tr>
      <w:tr w:rsidR="00C26515" w:rsidRPr="00C26515" w14:paraId="2A3F161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925359" w14:textId="77777777" w:rsidR="00123C56" w:rsidRPr="00C26515" w:rsidRDefault="00123C56" w:rsidP="00790665">
            <w:r w:rsidRPr="00C26515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946913" w14:textId="77777777" w:rsidR="00123C56" w:rsidRPr="00C26515" w:rsidRDefault="00BC566D" w:rsidP="00790665">
            <w:pPr>
              <w:jc w:val="right"/>
            </w:pPr>
            <w:r>
              <w:t>-208,0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9005E6" w14:textId="77777777" w:rsidR="00123C56" w:rsidRPr="00C26515" w:rsidRDefault="00BC566D" w:rsidP="00790665">
            <w:pPr>
              <w:jc w:val="right"/>
            </w:pPr>
            <w:r>
              <w:t>-207,9</w:t>
            </w:r>
          </w:p>
        </w:tc>
      </w:tr>
      <w:tr w:rsidR="00C26515" w:rsidRPr="00C26515" w14:paraId="3CCC0DA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3FE392" w14:textId="77777777" w:rsidR="00123C56" w:rsidRPr="00C26515" w:rsidRDefault="00123C56" w:rsidP="00790665">
            <w:r w:rsidRPr="00C26515"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0A491C" w14:textId="77777777" w:rsidR="00123C56" w:rsidRPr="00C26515" w:rsidRDefault="00123C56" w:rsidP="0079066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A36E51" w14:textId="77777777" w:rsidR="00123C56" w:rsidRPr="00C26515" w:rsidRDefault="00123C56" w:rsidP="00790665">
            <w:pPr>
              <w:jc w:val="right"/>
            </w:pPr>
          </w:p>
        </w:tc>
      </w:tr>
      <w:tr w:rsidR="00C26515" w:rsidRPr="00C26515" w14:paraId="78D3C52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341BED" w14:textId="77777777" w:rsidR="00123C56" w:rsidRPr="00C26515" w:rsidRDefault="00123C56" w:rsidP="00790665">
            <w:pPr>
              <w:jc w:val="center"/>
              <w:rPr>
                <w:b/>
              </w:rPr>
            </w:pPr>
          </w:p>
          <w:p w14:paraId="19203AA7" w14:textId="77777777" w:rsidR="00123C56" w:rsidRPr="00C26515" w:rsidRDefault="00123C56" w:rsidP="00790665">
            <w:pPr>
              <w:jc w:val="center"/>
              <w:rPr>
                <w:b/>
              </w:rPr>
            </w:pPr>
            <w:r w:rsidRPr="00C26515">
              <w:rPr>
                <w:b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76CD59" w14:textId="77777777" w:rsidR="00123C56" w:rsidRPr="00C26515" w:rsidRDefault="00123C56" w:rsidP="0079066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B0770B" w14:textId="77777777" w:rsidR="00123C56" w:rsidRPr="00C26515" w:rsidRDefault="00123C56" w:rsidP="00790665">
            <w:pPr>
              <w:jc w:val="right"/>
            </w:pPr>
          </w:p>
        </w:tc>
      </w:tr>
      <w:tr w:rsidR="00C26515" w:rsidRPr="00C26515" w14:paraId="5DD2EA3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402391" w14:textId="77777777" w:rsidR="00123C56" w:rsidRPr="00C26515" w:rsidRDefault="00123C56" w:rsidP="00790665">
            <w:r w:rsidRPr="00C26515"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A151D0" w14:textId="77777777" w:rsidR="00123C56" w:rsidRPr="00C26515" w:rsidRDefault="000049F4" w:rsidP="00790665">
            <w:pPr>
              <w:jc w:val="right"/>
            </w:pPr>
            <w:r>
              <w:t>12 795,3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CC4DD6" w14:textId="77777777" w:rsidR="00123C56" w:rsidRPr="00C26515" w:rsidRDefault="000049F4" w:rsidP="00790665">
            <w:pPr>
              <w:jc w:val="right"/>
            </w:pPr>
            <w:r>
              <w:t>4 520,9</w:t>
            </w:r>
          </w:p>
        </w:tc>
      </w:tr>
      <w:tr w:rsidR="00C26515" w:rsidRPr="00C26515" w14:paraId="59B7F81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F6F9019" w14:textId="77777777" w:rsidR="00123C56" w:rsidRPr="00C26515" w:rsidRDefault="00123C56" w:rsidP="00790665">
            <w:r w:rsidRPr="00C26515">
              <w:t xml:space="preserve">Функционирование Правительства Российской Федерации, </w:t>
            </w:r>
            <w:r w:rsidRPr="00C26515"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F80CA9" w14:textId="77777777" w:rsidR="00123C56" w:rsidRPr="00C26515" w:rsidRDefault="000049F4" w:rsidP="00790665">
            <w:pPr>
              <w:jc w:val="right"/>
            </w:pPr>
            <w:r>
              <w:lastRenderedPageBreak/>
              <w:t>10 337,0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0A99B8" w14:textId="77777777" w:rsidR="00123C56" w:rsidRPr="00C26515" w:rsidRDefault="000049F4" w:rsidP="00790665">
            <w:pPr>
              <w:jc w:val="right"/>
            </w:pPr>
            <w:r>
              <w:t>4 248,8</w:t>
            </w:r>
          </w:p>
        </w:tc>
      </w:tr>
      <w:tr w:rsidR="00C26515" w:rsidRPr="00C26515" w14:paraId="0D2F7F5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1B578CE" w14:textId="77777777" w:rsidR="00123C56" w:rsidRPr="00C26515" w:rsidRDefault="00123C56" w:rsidP="00790665">
            <w:r w:rsidRPr="00C2651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9E82046" w14:textId="77777777" w:rsidR="00123C56" w:rsidRPr="00C26515" w:rsidRDefault="00F465F5" w:rsidP="00790665">
            <w:pPr>
              <w:jc w:val="right"/>
            </w:pPr>
            <w:r>
              <w:t>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2AE211" w14:textId="77777777" w:rsidR="00123C56" w:rsidRPr="00C26515" w:rsidRDefault="00D7660F" w:rsidP="00790665">
            <w:pPr>
              <w:jc w:val="right"/>
            </w:pPr>
            <w:r>
              <w:t>31,8</w:t>
            </w:r>
          </w:p>
        </w:tc>
      </w:tr>
      <w:tr w:rsidR="00C26515" w:rsidRPr="00C26515" w14:paraId="2775DBB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350C49" w14:textId="77777777" w:rsidR="00123C56" w:rsidRPr="00C26515" w:rsidRDefault="00123C56" w:rsidP="00790665">
            <w:r w:rsidRPr="00C26515"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254AFF" w14:textId="77777777" w:rsidR="00123C56" w:rsidRPr="00C26515" w:rsidRDefault="00F465F5" w:rsidP="00790665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9BB09DA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75B149F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F7AEE6B" w14:textId="77777777" w:rsidR="00123C56" w:rsidRPr="00C26515" w:rsidRDefault="00123C56" w:rsidP="00790665">
            <w:r w:rsidRPr="00C26515"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A197123" w14:textId="77777777" w:rsidR="00123C56" w:rsidRPr="00C26515" w:rsidRDefault="00D7660F" w:rsidP="00790665">
            <w:pPr>
              <w:jc w:val="right"/>
            </w:pPr>
            <w: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1625B5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2207F12C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70B326" w14:textId="77777777" w:rsidR="00123C56" w:rsidRPr="00C26515" w:rsidRDefault="00123C56" w:rsidP="00790665">
            <w:r w:rsidRPr="00C26515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9587DA" w14:textId="77777777" w:rsidR="00123C56" w:rsidRPr="00C26515" w:rsidRDefault="00D7660F" w:rsidP="00790665">
            <w:pPr>
              <w:jc w:val="right"/>
            </w:pPr>
            <w:r>
              <w:t>2 361,2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89A83D" w14:textId="77777777" w:rsidR="00123C56" w:rsidRPr="00C26515" w:rsidRDefault="00D7660F" w:rsidP="00790665">
            <w:pPr>
              <w:jc w:val="right"/>
            </w:pPr>
            <w:r>
              <w:t>240,3</w:t>
            </w:r>
          </w:p>
        </w:tc>
      </w:tr>
      <w:tr w:rsidR="00C26515" w:rsidRPr="00C26515" w14:paraId="30A1541E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5BBE3A0" w14:textId="77777777" w:rsidR="00123C56" w:rsidRPr="00C26515" w:rsidRDefault="00123C56" w:rsidP="00790665">
            <w:r w:rsidRPr="00C26515"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184545" w14:textId="77777777" w:rsidR="00123C56" w:rsidRPr="00C26515" w:rsidRDefault="00F465F5" w:rsidP="00790665">
            <w:pPr>
              <w:jc w:val="right"/>
            </w:pPr>
            <w: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226413C" w14:textId="77777777" w:rsidR="00123C56" w:rsidRPr="00C26515" w:rsidRDefault="00D7660F" w:rsidP="00790665">
            <w:pPr>
              <w:jc w:val="right"/>
            </w:pPr>
            <w:r>
              <w:t>103,4</w:t>
            </w:r>
          </w:p>
        </w:tc>
      </w:tr>
      <w:tr w:rsidR="00C26515" w:rsidRPr="00C26515" w14:paraId="3B44FEC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824DB04" w14:textId="77777777" w:rsidR="00123C56" w:rsidRPr="00C26515" w:rsidRDefault="00123C56" w:rsidP="00790665">
            <w:r w:rsidRPr="00C26515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8F2F34E" w14:textId="77777777" w:rsidR="00123C56" w:rsidRPr="00C26515" w:rsidRDefault="00F465F5" w:rsidP="00790665">
            <w:pPr>
              <w:jc w:val="right"/>
            </w:pPr>
            <w:r>
              <w:t>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6CE2C9" w14:textId="77777777" w:rsidR="00123C56" w:rsidRPr="00C26515" w:rsidRDefault="00D7660F" w:rsidP="00790665">
            <w:pPr>
              <w:jc w:val="right"/>
            </w:pPr>
            <w:r>
              <w:t>103,4</w:t>
            </w:r>
          </w:p>
        </w:tc>
      </w:tr>
      <w:tr w:rsidR="00C26515" w:rsidRPr="00C26515" w14:paraId="476DC16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0EEF640" w14:textId="77777777" w:rsidR="00123C56" w:rsidRPr="00C26515" w:rsidRDefault="00123C56" w:rsidP="00790665">
            <w:r w:rsidRPr="00C26515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A69ECE9" w14:textId="77777777" w:rsidR="00123C56" w:rsidRPr="00C26515" w:rsidRDefault="00654D8A" w:rsidP="00790665">
            <w:pPr>
              <w:jc w:val="right"/>
            </w:pPr>
            <w: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B2838E" w14:textId="77777777" w:rsidR="00123C56" w:rsidRPr="00C26515" w:rsidRDefault="00D7660F" w:rsidP="00790665">
            <w:pPr>
              <w:jc w:val="right"/>
            </w:pPr>
            <w:r>
              <w:t>130,1</w:t>
            </w:r>
          </w:p>
        </w:tc>
      </w:tr>
      <w:tr w:rsidR="00C26515" w:rsidRPr="00C26515" w14:paraId="2DA0AEF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8A1EFC0" w14:textId="77777777" w:rsidR="00123C56" w:rsidRPr="00C26515" w:rsidRDefault="00123C56" w:rsidP="00790665">
            <w:r w:rsidRPr="00C2651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777656" w14:textId="77777777" w:rsidR="00123C56" w:rsidRPr="00C26515" w:rsidRDefault="00654D8A" w:rsidP="00790665">
            <w:pPr>
              <w:jc w:val="right"/>
            </w:pPr>
            <w:r>
              <w:t>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039610" w14:textId="77777777" w:rsidR="00123C56" w:rsidRPr="00C26515" w:rsidRDefault="00D7660F" w:rsidP="00790665">
            <w:pPr>
              <w:jc w:val="right"/>
            </w:pPr>
            <w:r>
              <w:t>130,1</w:t>
            </w:r>
          </w:p>
        </w:tc>
      </w:tr>
      <w:tr w:rsidR="00C26515" w:rsidRPr="00C26515" w14:paraId="2A1870B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651AB1" w14:textId="77777777" w:rsidR="00123C56" w:rsidRPr="00C26515" w:rsidRDefault="00123C56" w:rsidP="00790665">
            <w:r w:rsidRPr="00C26515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9BDAD6D" w14:textId="77777777" w:rsidR="00123C56" w:rsidRPr="00C26515" w:rsidRDefault="00F465F5" w:rsidP="00790665">
            <w:pPr>
              <w:jc w:val="right"/>
            </w:pPr>
            <w:r>
              <w:t>1 348,2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B3001E" w14:textId="77777777" w:rsidR="00123C56" w:rsidRPr="00C26515" w:rsidRDefault="00D7660F" w:rsidP="00790665">
            <w:pPr>
              <w:jc w:val="right"/>
            </w:pPr>
            <w:r>
              <w:t>597,9</w:t>
            </w:r>
          </w:p>
        </w:tc>
      </w:tr>
      <w:tr w:rsidR="00C26515" w:rsidRPr="00C26515" w14:paraId="4462524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6A8F307" w14:textId="77777777" w:rsidR="00123C56" w:rsidRPr="00C26515" w:rsidRDefault="00123C56" w:rsidP="00790665">
            <w:r w:rsidRPr="00C26515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7FFF27" w14:textId="77777777" w:rsidR="00123C56" w:rsidRPr="00C26515" w:rsidRDefault="00F465F5" w:rsidP="00790665">
            <w:pPr>
              <w:jc w:val="right"/>
            </w:pPr>
            <w:r>
              <w:t>1 348,2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B6C4A11" w14:textId="77777777" w:rsidR="00123C56" w:rsidRPr="00C26515" w:rsidRDefault="00D7660F" w:rsidP="00790665">
            <w:pPr>
              <w:jc w:val="right"/>
            </w:pPr>
            <w:r>
              <w:t>597,9</w:t>
            </w:r>
          </w:p>
        </w:tc>
      </w:tr>
      <w:tr w:rsidR="00C26515" w:rsidRPr="00C26515" w14:paraId="6E1DF783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FB6169" w14:textId="77777777" w:rsidR="00123C56" w:rsidRPr="00C26515" w:rsidRDefault="00123C56" w:rsidP="00790665">
            <w:r w:rsidRPr="00C26515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D4B708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7EAF75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59FED322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EAD5EE5" w14:textId="77777777" w:rsidR="00123C56" w:rsidRPr="00C26515" w:rsidRDefault="003A26CA" w:rsidP="00790665">
            <w:r w:rsidRPr="00C26515">
              <w:t>ЖИЛИЩНО -</w:t>
            </w:r>
            <w:r w:rsidR="00123C56" w:rsidRPr="00C26515">
              <w:t xml:space="preserve">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C1E25E0" w14:textId="77777777" w:rsidR="00123C56" w:rsidRPr="00C26515" w:rsidRDefault="00734807" w:rsidP="00790665">
            <w:pPr>
              <w:jc w:val="right"/>
            </w:pPr>
            <w:r>
              <w:t>130 079,3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B9FBC13" w14:textId="77777777" w:rsidR="00123C56" w:rsidRPr="00C26515" w:rsidRDefault="00734807" w:rsidP="00790665">
            <w:pPr>
              <w:jc w:val="right"/>
            </w:pPr>
            <w:r>
              <w:t>70 499,9</w:t>
            </w:r>
          </w:p>
        </w:tc>
      </w:tr>
      <w:tr w:rsidR="00C26515" w:rsidRPr="00C26515" w14:paraId="2717191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F69BF7" w14:textId="77777777" w:rsidR="00123C56" w:rsidRPr="00C26515" w:rsidRDefault="00123C56" w:rsidP="00790665">
            <w:r w:rsidRPr="00C26515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2CA19B0" w14:textId="77777777" w:rsidR="00123C56" w:rsidRPr="00C26515" w:rsidRDefault="00734807" w:rsidP="00790665">
            <w:pPr>
              <w:jc w:val="right"/>
            </w:pPr>
            <w:r>
              <w:t>90 732,6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484F4D" w14:textId="77777777" w:rsidR="00123C56" w:rsidRPr="00C26515" w:rsidRDefault="00734807" w:rsidP="00790665">
            <w:pPr>
              <w:jc w:val="right"/>
            </w:pPr>
            <w:r>
              <w:t>67 665,1</w:t>
            </w:r>
          </w:p>
        </w:tc>
      </w:tr>
      <w:tr w:rsidR="00C26515" w:rsidRPr="00C26515" w14:paraId="5D34DB9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29375B" w14:textId="77777777" w:rsidR="00123C56" w:rsidRPr="00C26515" w:rsidRDefault="00123C56" w:rsidP="00790665">
            <w:r w:rsidRPr="00C26515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3D6EE9" w14:textId="77777777" w:rsidR="00123C56" w:rsidRPr="00C26515" w:rsidRDefault="00734807" w:rsidP="00790665">
            <w:pPr>
              <w:jc w:val="right"/>
            </w:pPr>
            <w:r>
              <w:t>2 448,8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3D493C0" w14:textId="77777777" w:rsidR="00123C56" w:rsidRPr="00C26515" w:rsidRDefault="00654D8A" w:rsidP="00790665">
            <w:pPr>
              <w:jc w:val="right"/>
            </w:pPr>
            <w:r>
              <w:t>877,5</w:t>
            </w:r>
          </w:p>
        </w:tc>
      </w:tr>
      <w:tr w:rsidR="00C26515" w:rsidRPr="00C26515" w14:paraId="78028B2B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D8AAC2" w14:textId="77777777" w:rsidR="00123C56" w:rsidRPr="00C26515" w:rsidRDefault="00123C56" w:rsidP="00790665">
            <w:r w:rsidRPr="00C26515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1BC731" w14:textId="77777777" w:rsidR="00123C56" w:rsidRPr="00C26515" w:rsidRDefault="005118AE" w:rsidP="00790665">
            <w:pPr>
              <w:jc w:val="right"/>
            </w:pPr>
            <w:r>
              <w:t>36 897,9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2B5802A" w14:textId="77777777" w:rsidR="00123C56" w:rsidRPr="00C26515" w:rsidRDefault="00654D8A" w:rsidP="00790665">
            <w:pPr>
              <w:jc w:val="right"/>
            </w:pPr>
            <w:r>
              <w:t>1 957,3</w:t>
            </w:r>
          </w:p>
        </w:tc>
      </w:tr>
      <w:tr w:rsidR="00C26515" w:rsidRPr="00C26515" w14:paraId="3D27117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A1EE81" w14:textId="77777777" w:rsidR="00123C56" w:rsidRPr="00C26515" w:rsidRDefault="00123C56" w:rsidP="00790665">
            <w:r w:rsidRPr="00C26515"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3478456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AC96EF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22241B1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ED4BB86" w14:textId="77777777" w:rsidR="00123C56" w:rsidRPr="00C26515" w:rsidRDefault="00123C56" w:rsidP="00790665">
            <w:r w:rsidRPr="00C26515"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22AC23E" w14:textId="77777777" w:rsidR="00123C56" w:rsidRPr="00C26515" w:rsidRDefault="003F5B9F" w:rsidP="00790665">
            <w:pPr>
              <w:jc w:val="right"/>
            </w:pPr>
            <w:r w:rsidRPr="00C26515">
              <w:t>15</w:t>
            </w:r>
            <w:r w:rsidR="00123C56" w:rsidRPr="00C265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6AB811" w14:textId="77777777" w:rsidR="00123C56" w:rsidRPr="00C26515" w:rsidRDefault="00654D8A" w:rsidP="00790665">
            <w:pPr>
              <w:jc w:val="right"/>
            </w:pPr>
            <w:r>
              <w:t>8,4</w:t>
            </w:r>
          </w:p>
        </w:tc>
      </w:tr>
      <w:tr w:rsidR="00C26515" w:rsidRPr="00C26515" w14:paraId="26968204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306D64" w14:textId="77777777" w:rsidR="00123C56" w:rsidRPr="00C26515" w:rsidRDefault="00123C56" w:rsidP="00790665">
            <w:r w:rsidRPr="00C26515"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E170F8" w14:textId="77777777" w:rsidR="00123C56" w:rsidRPr="00C26515" w:rsidRDefault="003F5B9F" w:rsidP="00790665">
            <w:pPr>
              <w:jc w:val="right"/>
            </w:pPr>
            <w:r w:rsidRPr="00C26515">
              <w:t>15</w:t>
            </w:r>
            <w:r w:rsidR="00123C56" w:rsidRPr="00C265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DB79331" w14:textId="77777777" w:rsidR="00123C56" w:rsidRPr="00C26515" w:rsidRDefault="00654D8A" w:rsidP="00790665">
            <w:pPr>
              <w:jc w:val="right"/>
            </w:pPr>
            <w:r>
              <w:t>8,4</w:t>
            </w:r>
          </w:p>
        </w:tc>
      </w:tr>
      <w:tr w:rsidR="00C26515" w:rsidRPr="00C26515" w14:paraId="21FCC525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069B4E" w14:textId="77777777" w:rsidR="00123C56" w:rsidRPr="00C26515" w:rsidRDefault="00123C56" w:rsidP="00790665">
            <w:r w:rsidRPr="00C26515"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38106F5" w14:textId="77777777" w:rsidR="00123C56" w:rsidRPr="00C26515" w:rsidRDefault="00654D8A" w:rsidP="00790665">
            <w:pPr>
              <w:jc w:val="right"/>
            </w:pPr>
            <w:r>
              <w:t>14 375,8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7F4B627" w14:textId="77777777" w:rsidR="00123C56" w:rsidRPr="00C26515" w:rsidRDefault="00654D8A" w:rsidP="00790665">
            <w:pPr>
              <w:jc w:val="right"/>
            </w:pPr>
            <w:r>
              <w:t>7 245,8</w:t>
            </w:r>
          </w:p>
        </w:tc>
      </w:tr>
      <w:tr w:rsidR="00C26515" w:rsidRPr="00C26515" w14:paraId="0790F1E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923E126" w14:textId="77777777" w:rsidR="00123C56" w:rsidRPr="00C26515" w:rsidRDefault="00123C56" w:rsidP="00790665">
            <w:r w:rsidRPr="00C26515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815E4C" w14:textId="77777777" w:rsidR="00123C56" w:rsidRPr="00C26515" w:rsidRDefault="00654D8A" w:rsidP="00790665">
            <w:pPr>
              <w:jc w:val="right"/>
            </w:pPr>
            <w:r>
              <w:t>14 36</w:t>
            </w:r>
            <w:r w:rsidR="005118AE"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0B6E3D" w14:textId="77777777" w:rsidR="00123C56" w:rsidRPr="00C26515" w:rsidRDefault="00654D8A" w:rsidP="00790665">
            <w:pPr>
              <w:jc w:val="right"/>
            </w:pPr>
            <w:r>
              <w:t>7 233,8</w:t>
            </w:r>
          </w:p>
        </w:tc>
      </w:tr>
      <w:tr w:rsidR="005118AE" w:rsidRPr="00C26515" w14:paraId="663FF45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9CF94B" w14:textId="77777777" w:rsidR="005118AE" w:rsidRPr="00C26515" w:rsidRDefault="005118AE" w:rsidP="00790665">
            <w:r>
              <w:t>Другие вопросы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7148BEF" w14:textId="77777777" w:rsidR="005118AE" w:rsidRDefault="005118AE" w:rsidP="00790665">
            <w:pPr>
              <w:jc w:val="right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A4939EB" w14:textId="77777777" w:rsidR="005118AE" w:rsidRDefault="00654D8A" w:rsidP="00790665">
            <w:pPr>
              <w:jc w:val="right"/>
            </w:pPr>
            <w:r>
              <w:t>12,0</w:t>
            </w:r>
          </w:p>
        </w:tc>
      </w:tr>
      <w:tr w:rsidR="00C26515" w:rsidRPr="00C26515" w14:paraId="2B37665D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8E87B3" w14:textId="77777777" w:rsidR="00123C56" w:rsidRPr="00C26515" w:rsidRDefault="00123C56" w:rsidP="00790665">
            <w:r w:rsidRPr="00C26515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CF8B7CA" w14:textId="77777777" w:rsidR="00123C56" w:rsidRPr="00C26515" w:rsidRDefault="00654D8A" w:rsidP="00790665">
            <w:pPr>
              <w:jc w:val="right"/>
            </w:pPr>
            <w: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CAFB172" w14:textId="77777777" w:rsidR="00123C56" w:rsidRPr="00C26515" w:rsidRDefault="00654D8A" w:rsidP="00790665">
            <w:pPr>
              <w:jc w:val="right"/>
            </w:pPr>
            <w:r>
              <w:t>100,0</w:t>
            </w:r>
          </w:p>
        </w:tc>
      </w:tr>
      <w:tr w:rsidR="00C26515" w:rsidRPr="00C26515" w14:paraId="72AFC457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75ED2AF" w14:textId="77777777" w:rsidR="00123C56" w:rsidRPr="00C26515" w:rsidRDefault="00123C56" w:rsidP="00790665">
            <w:r w:rsidRPr="00C26515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BC52F55" w14:textId="77777777" w:rsidR="00123C56" w:rsidRPr="00C26515" w:rsidRDefault="00654D8A" w:rsidP="00790665">
            <w:pPr>
              <w:jc w:val="right"/>
            </w:pPr>
            <w: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B5ACB7" w14:textId="77777777" w:rsidR="00123C56" w:rsidRPr="00C26515" w:rsidRDefault="00654D8A" w:rsidP="00790665">
            <w:pPr>
              <w:jc w:val="right"/>
            </w:pPr>
            <w:r>
              <w:t>100,0</w:t>
            </w:r>
          </w:p>
        </w:tc>
      </w:tr>
      <w:tr w:rsidR="00C26515" w:rsidRPr="00C26515" w14:paraId="3D7E127F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0C31F8" w14:textId="77777777" w:rsidR="00123C56" w:rsidRPr="00C26515" w:rsidRDefault="00123C56" w:rsidP="00790665">
            <w:r w:rsidRPr="00C26515"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AE5D461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E116C8C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</w:tr>
      <w:tr w:rsidR="00C26515" w:rsidRPr="00C26515" w14:paraId="63EC26B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987199" w14:textId="77777777" w:rsidR="00123C56" w:rsidRPr="00C26515" w:rsidRDefault="00123C56" w:rsidP="00790665">
            <w:r w:rsidRPr="00C26515"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B4ABDCA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5FEBF6" w14:textId="77777777" w:rsidR="00123C56" w:rsidRPr="00C26515" w:rsidRDefault="00A65610" w:rsidP="00790665">
            <w:pPr>
              <w:jc w:val="right"/>
            </w:pPr>
            <w:r>
              <w:t>0,0</w:t>
            </w:r>
          </w:p>
        </w:tc>
      </w:tr>
      <w:tr w:rsidR="00C26515" w:rsidRPr="00C26515" w14:paraId="3FACE82A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95248C" w14:textId="77777777" w:rsidR="00123C56" w:rsidRPr="00C26515" w:rsidRDefault="00123C56" w:rsidP="00790665">
            <w:r w:rsidRPr="00C26515"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5A7FD4D" w14:textId="77777777" w:rsidR="00123C56" w:rsidRPr="00C26515" w:rsidRDefault="00123C56" w:rsidP="00790665">
            <w:pPr>
              <w:jc w:val="right"/>
            </w:pPr>
            <w:r w:rsidRPr="00C265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8AD6949" w14:textId="77777777" w:rsidR="00123C56" w:rsidRPr="00C26515" w:rsidRDefault="00A65610" w:rsidP="00790665">
            <w:pPr>
              <w:jc w:val="right"/>
            </w:pPr>
            <w:r>
              <w:t>0,0</w:t>
            </w:r>
          </w:p>
        </w:tc>
      </w:tr>
      <w:tr w:rsidR="00C26515" w:rsidRPr="00C26515" w14:paraId="6E00F962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537A82" w14:textId="77777777" w:rsidR="00123C56" w:rsidRPr="00C26515" w:rsidRDefault="00123C56" w:rsidP="00790665">
            <w:r w:rsidRPr="00C26515"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8FB29C" w14:textId="77777777" w:rsidR="00123C56" w:rsidRPr="00C26515" w:rsidRDefault="00654D8A" w:rsidP="00790665">
            <w:pPr>
              <w:jc w:val="right"/>
            </w:pPr>
            <w:r>
              <w:t>159 496,3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C3B4EF" w14:textId="77777777" w:rsidR="00123C56" w:rsidRPr="00C26515" w:rsidRDefault="00654D8A" w:rsidP="00790665">
            <w:pPr>
              <w:jc w:val="right"/>
            </w:pPr>
            <w:r>
              <w:t>83 206,4</w:t>
            </w:r>
          </w:p>
        </w:tc>
      </w:tr>
      <w:tr w:rsidR="00C26515" w:rsidRPr="00C26515" w14:paraId="78759478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6C0629" w14:textId="77777777" w:rsidR="00123C56" w:rsidRPr="00C26515" w:rsidRDefault="00123C56" w:rsidP="00790665">
            <w:r w:rsidRPr="00C26515">
              <w:t>ДЕФИЦИТ</w:t>
            </w:r>
            <w:r w:rsidR="003A26CA" w:rsidRPr="00C26515">
              <w:t xml:space="preserve"> </w:t>
            </w:r>
            <w:r w:rsidRPr="00C26515">
              <w:t>( - ), ПРОФИЦИТ ( +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935198D" w14:textId="77777777" w:rsidR="00123C56" w:rsidRPr="00C26515" w:rsidRDefault="005118AE" w:rsidP="00790665">
            <w:pPr>
              <w:jc w:val="right"/>
            </w:pPr>
            <w:r>
              <w:t>-2</w:t>
            </w:r>
            <w:r w:rsidR="000B6792">
              <w:t xml:space="preserve"> </w:t>
            </w:r>
            <w:r>
              <w:t>780</w:t>
            </w:r>
            <w:r w:rsidR="00123C56" w:rsidRPr="00C26515">
              <w:t>,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5221B14" w14:textId="77777777" w:rsidR="00123C56" w:rsidRPr="00C26515" w:rsidRDefault="0099343A" w:rsidP="00790665">
            <w:pPr>
              <w:jc w:val="right"/>
            </w:pPr>
            <w:r>
              <w:t>2 098,4</w:t>
            </w:r>
          </w:p>
        </w:tc>
      </w:tr>
      <w:tr w:rsidR="00C26515" w:rsidRPr="00C26515" w14:paraId="1F48FF11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1CDC75D" w14:textId="77777777" w:rsidR="00123C56" w:rsidRPr="00C26515" w:rsidRDefault="00123C56" w:rsidP="00790665">
            <w:r w:rsidRPr="00C26515">
              <w:t>Источники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6619B8" w14:textId="77777777" w:rsidR="00123C56" w:rsidRPr="00C26515" w:rsidRDefault="005118AE" w:rsidP="00790665">
            <w:pPr>
              <w:jc w:val="right"/>
            </w:pPr>
            <w:r>
              <w:t>2</w:t>
            </w:r>
            <w:r w:rsidR="000B6792">
              <w:t> </w:t>
            </w:r>
            <w:r>
              <w:t>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F58702" w14:textId="77777777" w:rsidR="00123C56" w:rsidRPr="00C26515" w:rsidRDefault="00123C56" w:rsidP="0099343A">
            <w:pPr>
              <w:jc w:val="right"/>
            </w:pPr>
            <w:r w:rsidRPr="00C26515">
              <w:t>-</w:t>
            </w:r>
            <w:r w:rsidR="00654D8A">
              <w:t>2 770</w:t>
            </w:r>
            <w:r w:rsidR="000B6792">
              <w:t>,</w:t>
            </w:r>
            <w:r w:rsidR="00654D8A">
              <w:t>2</w:t>
            </w:r>
          </w:p>
        </w:tc>
      </w:tr>
      <w:tr w:rsidR="00C26515" w:rsidRPr="00C26515" w14:paraId="3D301660" w14:textId="77777777" w:rsidTr="003A26CA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6DF083" w14:textId="77777777" w:rsidR="00123C56" w:rsidRPr="00C26515" w:rsidRDefault="00123C56" w:rsidP="00790665">
            <w:r w:rsidRPr="00C26515">
              <w:t>Остатки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AB0BA6A" w14:textId="77777777" w:rsidR="00123C56" w:rsidRPr="00C26515" w:rsidRDefault="005118AE" w:rsidP="00790665">
            <w:pPr>
              <w:jc w:val="right"/>
            </w:pPr>
            <w:r>
              <w:t>2</w:t>
            </w:r>
            <w:r w:rsidR="000B6792">
              <w:t> </w:t>
            </w:r>
            <w:r>
              <w:t>780,2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EC52C5" w14:textId="77777777" w:rsidR="00123C56" w:rsidRPr="00C26515" w:rsidRDefault="00123C56" w:rsidP="000B6792">
            <w:pPr>
              <w:jc w:val="right"/>
            </w:pPr>
            <w:r w:rsidRPr="00C26515">
              <w:t xml:space="preserve">- </w:t>
            </w:r>
            <w:r w:rsidR="00654D8A">
              <w:t>2 770</w:t>
            </w:r>
            <w:r w:rsidR="000B6792">
              <w:t>,</w:t>
            </w:r>
            <w:r w:rsidR="00654D8A">
              <w:t>2</w:t>
            </w:r>
          </w:p>
        </w:tc>
      </w:tr>
    </w:tbl>
    <w:p w14:paraId="78D72D4C" w14:textId="77777777" w:rsidR="003A26CA" w:rsidRDefault="003A26CA" w:rsidP="00281173">
      <w:pPr>
        <w:rPr>
          <w:sz w:val="28"/>
          <w:szCs w:val="28"/>
        </w:rPr>
      </w:pPr>
    </w:p>
    <w:p w14:paraId="71F1C74D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6377B734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02BC24D4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06DD91D1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7D2FA643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p w14:paraId="280A5709" w14:textId="77777777" w:rsidR="003A26CA" w:rsidRDefault="003A26CA" w:rsidP="003A26CA">
      <w:pPr>
        <w:tabs>
          <w:tab w:val="left" w:pos="6004"/>
        </w:tabs>
        <w:rPr>
          <w:sz w:val="28"/>
          <w:szCs w:val="28"/>
        </w:rPr>
      </w:pPr>
    </w:p>
    <w:sectPr w:rsidR="003A26CA" w:rsidSect="003A26C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75A2A21"/>
    <w:multiLevelType w:val="hybridMultilevel"/>
    <w:tmpl w:val="951CD658"/>
    <w:lvl w:ilvl="0" w:tplc="5D1C6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2A1ACE"/>
    <w:multiLevelType w:val="hybridMultilevel"/>
    <w:tmpl w:val="1D00D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2046326649">
    <w:abstractNumId w:val="0"/>
  </w:num>
  <w:num w:numId="2" w16cid:durableId="370349844">
    <w:abstractNumId w:val="1"/>
  </w:num>
  <w:num w:numId="3" w16cid:durableId="660936207">
    <w:abstractNumId w:val="2"/>
  </w:num>
  <w:num w:numId="4" w16cid:durableId="1514953110">
    <w:abstractNumId w:val="3"/>
  </w:num>
  <w:num w:numId="5" w16cid:durableId="1531724296">
    <w:abstractNumId w:val="4"/>
  </w:num>
  <w:num w:numId="6" w16cid:durableId="125323374">
    <w:abstractNumId w:val="5"/>
  </w:num>
  <w:num w:numId="7" w16cid:durableId="987440145">
    <w:abstractNumId w:val="6"/>
  </w:num>
  <w:num w:numId="8" w16cid:durableId="304896514">
    <w:abstractNumId w:val="9"/>
  </w:num>
  <w:num w:numId="9" w16cid:durableId="321198490">
    <w:abstractNumId w:val="7"/>
  </w:num>
  <w:num w:numId="10" w16cid:durableId="1793942619">
    <w:abstractNumId w:val="13"/>
  </w:num>
  <w:num w:numId="11" w16cid:durableId="17314480">
    <w:abstractNumId w:val="12"/>
  </w:num>
  <w:num w:numId="12" w16cid:durableId="1902280142">
    <w:abstractNumId w:val="8"/>
  </w:num>
  <w:num w:numId="13" w16cid:durableId="754278749">
    <w:abstractNumId w:val="14"/>
  </w:num>
  <w:num w:numId="14" w16cid:durableId="1656837834">
    <w:abstractNumId w:val="11"/>
  </w:num>
  <w:num w:numId="15" w16cid:durableId="1838185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01019"/>
    <w:rsid w:val="000049F4"/>
    <w:rsid w:val="00015AB4"/>
    <w:rsid w:val="00020CDC"/>
    <w:rsid w:val="000230C1"/>
    <w:rsid w:val="000230E5"/>
    <w:rsid w:val="000301DA"/>
    <w:rsid w:val="00031239"/>
    <w:rsid w:val="0003252D"/>
    <w:rsid w:val="00036B57"/>
    <w:rsid w:val="00047D79"/>
    <w:rsid w:val="00047F3D"/>
    <w:rsid w:val="00054434"/>
    <w:rsid w:val="00064F29"/>
    <w:rsid w:val="00067474"/>
    <w:rsid w:val="00067BB6"/>
    <w:rsid w:val="00087B82"/>
    <w:rsid w:val="00087E8E"/>
    <w:rsid w:val="00096405"/>
    <w:rsid w:val="00096F76"/>
    <w:rsid w:val="000A0D52"/>
    <w:rsid w:val="000B1085"/>
    <w:rsid w:val="000B6792"/>
    <w:rsid w:val="000C6DFD"/>
    <w:rsid w:val="000D3B3F"/>
    <w:rsid w:val="000D778F"/>
    <w:rsid w:val="000F70E1"/>
    <w:rsid w:val="000F75DA"/>
    <w:rsid w:val="00111BD3"/>
    <w:rsid w:val="00123C56"/>
    <w:rsid w:val="00137B0A"/>
    <w:rsid w:val="00143617"/>
    <w:rsid w:val="0014472D"/>
    <w:rsid w:val="001467E1"/>
    <w:rsid w:val="00146C55"/>
    <w:rsid w:val="001509AE"/>
    <w:rsid w:val="001518C2"/>
    <w:rsid w:val="00160256"/>
    <w:rsid w:val="00167B13"/>
    <w:rsid w:val="00187529"/>
    <w:rsid w:val="001915D8"/>
    <w:rsid w:val="0019228D"/>
    <w:rsid w:val="00196476"/>
    <w:rsid w:val="00196AF0"/>
    <w:rsid w:val="001A65E9"/>
    <w:rsid w:val="001B5BE3"/>
    <w:rsid w:val="001D193E"/>
    <w:rsid w:val="001D20DA"/>
    <w:rsid w:val="001E6BFB"/>
    <w:rsid w:val="001F604D"/>
    <w:rsid w:val="001F7259"/>
    <w:rsid w:val="002052CB"/>
    <w:rsid w:val="00214435"/>
    <w:rsid w:val="0022175C"/>
    <w:rsid w:val="0023549E"/>
    <w:rsid w:val="00235877"/>
    <w:rsid w:val="00240163"/>
    <w:rsid w:val="00245307"/>
    <w:rsid w:val="002516C1"/>
    <w:rsid w:val="00255480"/>
    <w:rsid w:val="00264D4E"/>
    <w:rsid w:val="002678E7"/>
    <w:rsid w:val="00267C86"/>
    <w:rsid w:val="00274F5E"/>
    <w:rsid w:val="00276B47"/>
    <w:rsid w:val="00281173"/>
    <w:rsid w:val="0028212D"/>
    <w:rsid w:val="0028239E"/>
    <w:rsid w:val="00286508"/>
    <w:rsid w:val="00290CE7"/>
    <w:rsid w:val="0029674A"/>
    <w:rsid w:val="002A04CC"/>
    <w:rsid w:val="002A3052"/>
    <w:rsid w:val="002A65C8"/>
    <w:rsid w:val="002B1EA9"/>
    <w:rsid w:val="002B56E0"/>
    <w:rsid w:val="002B617C"/>
    <w:rsid w:val="002D0B3A"/>
    <w:rsid w:val="002D14B0"/>
    <w:rsid w:val="002D55C4"/>
    <w:rsid w:val="002E42B9"/>
    <w:rsid w:val="00300A8A"/>
    <w:rsid w:val="0030643E"/>
    <w:rsid w:val="00315862"/>
    <w:rsid w:val="00322D76"/>
    <w:rsid w:val="003412E1"/>
    <w:rsid w:val="00344F62"/>
    <w:rsid w:val="00344FB6"/>
    <w:rsid w:val="00350C71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95A93"/>
    <w:rsid w:val="003A15E0"/>
    <w:rsid w:val="003A26CA"/>
    <w:rsid w:val="003B16F9"/>
    <w:rsid w:val="003B4BF8"/>
    <w:rsid w:val="003B5CF4"/>
    <w:rsid w:val="003B5FB0"/>
    <w:rsid w:val="003C4225"/>
    <w:rsid w:val="003C5C9C"/>
    <w:rsid w:val="003C6A24"/>
    <w:rsid w:val="003E1471"/>
    <w:rsid w:val="003E22B6"/>
    <w:rsid w:val="003E305A"/>
    <w:rsid w:val="003E509C"/>
    <w:rsid w:val="003E6521"/>
    <w:rsid w:val="003E7152"/>
    <w:rsid w:val="003F204A"/>
    <w:rsid w:val="003F5B9F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577FD"/>
    <w:rsid w:val="00462B51"/>
    <w:rsid w:val="00463BE6"/>
    <w:rsid w:val="00467721"/>
    <w:rsid w:val="00472271"/>
    <w:rsid w:val="0047594C"/>
    <w:rsid w:val="004807A0"/>
    <w:rsid w:val="00487DEE"/>
    <w:rsid w:val="00492365"/>
    <w:rsid w:val="004A2197"/>
    <w:rsid w:val="004A30F4"/>
    <w:rsid w:val="004C0797"/>
    <w:rsid w:val="004C0EA3"/>
    <w:rsid w:val="004D1892"/>
    <w:rsid w:val="004D7BC4"/>
    <w:rsid w:val="004E02B1"/>
    <w:rsid w:val="004E22D9"/>
    <w:rsid w:val="004E3E7E"/>
    <w:rsid w:val="004E5E31"/>
    <w:rsid w:val="004F32B2"/>
    <w:rsid w:val="004F4834"/>
    <w:rsid w:val="00500B2F"/>
    <w:rsid w:val="00507108"/>
    <w:rsid w:val="005118AE"/>
    <w:rsid w:val="00511C97"/>
    <w:rsid w:val="00517D6B"/>
    <w:rsid w:val="00520DB2"/>
    <w:rsid w:val="005345C3"/>
    <w:rsid w:val="00537F7C"/>
    <w:rsid w:val="00547B4D"/>
    <w:rsid w:val="0056274B"/>
    <w:rsid w:val="0056276E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940E7"/>
    <w:rsid w:val="005A3C66"/>
    <w:rsid w:val="005A3F90"/>
    <w:rsid w:val="005A514A"/>
    <w:rsid w:val="005A59F6"/>
    <w:rsid w:val="005B2280"/>
    <w:rsid w:val="005B27F1"/>
    <w:rsid w:val="005C2313"/>
    <w:rsid w:val="005C43AD"/>
    <w:rsid w:val="005C5D2B"/>
    <w:rsid w:val="005D051E"/>
    <w:rsid w:val="005D6A0C"/>
    <w:rsid w:val="005D7962"/>
    <w:rsid w:val="005E2726"/>
    <w:rsid w:val="005E7AAB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5197B"/>
    <w:rsid w:val="00652F61"/>
    <w:rsid w:val="00654D8A"/>
    <w:rsid w:val="00667E93"/>
    <w:rsid w:val="00675A2B"/>
    <w:rsid w:val="006845BC"/>
    <w:rsid w:val="006874DB"/>
    <w:rsid w:val="006945B5"/>
    <w:rsid w:val="006C3E17"/>
    <w:rsid w:val="006C4500"/>
    <w:rsid w:val="006E1F4A"/>
    <w:rsid w:val="006E5E2C"/>
    <w:rsid w:val="006E5F3D"/>
    <w:rsid w:val="006E6909"/>
    <w:rsid w:val="006E6D30"/>
    <w:rsid w:val="006F58E2"/>
    <w:rsid w:val="007007B9"/>
    <w:rsid w:val="00702850"/>
    <w:rsid w:val="007048C1"/>
    <w:rsid w:val="0070539E"/>
    <w:rsid w:val="007160D4"/>
    <w:rsid w:val="00722AB1"/>
    <w:rsid w:val="0072316E"/>
    <w:rsid w:val="00723284"/>
    <w:rsid w:val="00734807"/>
    <w:rsid w:val="00741591"/>
    <w:rsid w:val="0074232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6B2F"/>
    <w:rsid w:val="00775672"/>
    <w:rsid w:val="007772A5"/>
    <w:rsid w:val="007812A8"/>
    <w:rsid w:val="00782D7A"/>
    <w:rsid w:val="00785982"/>
    <w:rsid w:val="00790665"/>
    <w:rsid w:val="00793167"/>
    <w:rsid w:val="007939BE"/>
    <w:rsid w:val="007A0C4C"/>
    <w:rsid w:val="007B212F"/>
    <w:rsid w:val="007B64F6"/>
    <w:rsid w:val="007B6BC5"/>
    <w:rsid w:val="007B7D31"/>
    <w:rsid w:val="007C27F9"/>
    <w:rsid w:val="007C4C63"/>
    <w:rsid w:val="007C7015"/>
    <w:rsid w:val="007E7927"/>
    <w:rsid w:val="007F206E"/>
    <w:rsid w:val="00800E71"/>
    <w:rsid w:val="00805958"/>
    <w:rsid w:val="00820C32"/>
    <w:rsid w:val="0084564A"/>
    <w:rsid w:val="00846098"/>
    <w:rsid w:val="00865B76"/>
    <w:rsid w:val="0088708B"/>
    <w:rsid w:val="008975BC"/>
    <w:rsid w:val="008977FB"/>
    <w:rsid w:val="00897A4D"/>
    <w:rsid w:val="008C0821"/>
    <w:rsid w:val="008C352B"/>
    <w:rsid w:val="008C3A46"/>
    <w:rsid w:val="008C796C"/>
    <w:rsid w:val="008D0904"/>
    <w:rsid w:val="008D1BD8"/>
    <w:rsid w:val="008E2150"/>
    <w:rsid w:val="008E5516"/>
    <w:rsid w:val="008F5958"/>
    <w:rsid w:val="008F64A1"/>
    <w:rsid w:val="009107F1"/>
    <w:rsid w:val="00911CED"/>
    <w:rsid w:val="00915CBA"/>
    <w:rsid w:val="0092499E"/>
    <w:rsid w:val="00925126"/>
    <w:rsid w:val="00927E11"/>
    <w:rsid w:val="00931BD6"/>
    <w:rsid w:val="00946B14"/>
    <w:rsid w:val="00954070"/>
    <w:rsid w:val="00954D04"/>
    <w:rsid w:val="00955E85"/>
    <w:rsid w:val="00960969"/>
    <w:rsid w:val="00960FB0"/>
    <w:rsid w:val="00965DF0"/>
    <w:rsid w:val="00971EAA"/>
    <w:rsid w:val="00974641"/>
    <w:rsid w:val="00975028"/>
    <w:rsid w:val="009750D7"/>
    <w:rsid w:val="009757B9"/>
    <w:rsid w:val="00984E7F"/>
    <w:rsid w:val="00991CA0"/>
    <w:rsid w:val="00991D9B"/>
    <w:rsid w:val="0099343A"/>
    <w:rsid w:val="009954C7"/>
    <w:rsid w:val="0099651F"/>
    <w:rsid w:val="009B1AF1"/>
    <w:rsid w:val="009B2F34"/>
    <w:rsid w:val="009B5790"/>
    <w:rsid w:val="009C5C1E"/>
    <w:rsid w:val="009D170D"/>
    <w:rsid w:val="009D2DD9"/>
    <w:rsid w:val="009D7785"/>
    <w:rsid w:val="009E1673"/>
    <w:rsid w:val="009E759C"/>
    <w:rsid w:val="009F3508"/>
    <w:rsid w:val="009F361B"/>
    <w:rsid w:val="009F63B6"/>
    <w:rsid w:val="00A13B1A"/>
    <w:rsid w:val="00A20712"/>
    <w:rsid w:val="00A22429"/>
    <w:rsid w:val="00A24178"/>
    <w:rsid w:val="00A25640"/>
    <w:rsid w:val="00A357D7"/>
    <w:rsid w:val="00A46127"/>
    <w:rsid w:val="00A46AE0"/>
    <w:rsid w:val="00A47F53"/>
    <w:rsid w:val="00A5446E"/>
    <w:rsid w:val="00A63232"/>
    <w:rsid w:val="00A65610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D7F51"/>
    <w:rsid w:val="00AF58E0"/>
    <w:rsid w:val="00B03116"/>
    <w:rsid w:val="00B060CA"/>
    <w:rsid w:val="00B07462"/>
    <w:rsid w:val="00B14ABB"/>
    <w:rsid w:val="00B22CC1"/>
    <w:rsid w:val="00B23538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050"/>
    <w:rsid w:val="00B903EB"/>
    <w:rsid w:val="00B93C38"/>
    <w:rsid w:val="00B9711B"/>
    <w:rsid w:val="00BA51A1"/>
    <w:rsid w:val="00BB0BB6"/>
    <w:rsid w:val="00BC04B8"/>
    <w:rsid w:val="00BC3F83"/>
    <w:rsid w:val="00BC566D"/>
    <w:rsid w:val="00BC695A"/>
    <w:rsid w:val="00BC6DE4"/>
    <w:rsid w:val="00BD0E12"/>
    <w:rsid w:val="00BD3A07"/>
    <w:rsid w:val="00BD65FE"/>
    <w:rsid w:val="00BE2669"/>
    <w:rsid w:val="00BF477D"/>
    <w:rsid w:val="00BF7C39"/>
    <w:rsid w:val="00C02B51"/>
    <w:rsid w:val="00C02D04"/>
    <w:rsid w:val="00C03A8F"/>
    <w:rsid w:val="00C06846"/>
    <w:rsid w:val="00C06F56"/>
    <w:rsid w:val="00C07F61"/>
    <w:rsid w:val="00C23CCC"/>
    <w:rsid w:val="00C25A32"/>
    <w:rsid w:val="00C26515"/>
    <w:rsid w:val="00C3450D"/>
    <w:rsid w:val="00C43258"/>
    <w:rsid w:val="00C45B06"/>
    <w:rsid w:val="00C519AC"/>
    <w:rsid w:val="00C565CB"/>
    <w:rsid w:val="00C602CD"/>
    <w:rsid w:val="00C64654"/>
    <w:rsid w:val="00CA3AA4"/>
    <w:rsid w:val="00CA3DFC"/>
    <w:rsid w:val="00CA6CE7"/>
    <w:rsid w:val="00CB5696"/>
    <w:rsid w:val="00CD0E2B"/>
    <w:rsid w:val="00CD1CEA"/>
    <w:rsid w:val="00CD6C44"/>
    <w:rsid w:val="00CF50AD"/>
    <w:rsid w:val="00D04E43"/>
    <w:rsid w:val="00D05561"/>
    <w:rsid w:val="00D1525B"/>
    <w:rsid w:val="00D22EA9"/>
    <w:rsid w:val="00D30060"/>
    <w:rsid w:val="00D31225"/>
    <w:rsid w:val="00D413A0"/>
    <w:rsid w:val="00D47015"/>
    <w:rsid w:val="00D474B5"/>
    <w:rsid w:val="00D52580"/>
    <w:rsid w:val="00D57F17"/>
    <w:rsid w:val="00D6631F"/>
    <w:rsid w:val="00D71126"/>
    <w:rsid w:val="00D7660F"/>
    <w:rsid w:val="00D777B8"/>
    <w:rsid w:val="00D84B56"/>
    <w:rsid w:val="00D973F1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E0020B"/>
    <w:rsid w:val="00E03CEE"/>
    <w:rsid w:val="00E04FF3"/>
    <w:rsid w:val="00E05FB3"/>
    <w:rsid w:val="00E07A22"/>
    <w:rsid w:val="00E10F60"/>
    <w:rsid w:val="00E26B31"/>
    <w:rsid w:val="00E3134A"/>
    <w:rsid w:val="00E330C6"/>
    <w:rsid w:val="00E34F6F"/>
    <w:rsid w:val="00E373C7"/>
    <w:rsid w:val="00E4368C"/>
    <w:rsid w:val="00E52CD3"/>
    <w:rsid w:val="00E55571"/>
    <w:rsid w:val="00E55D67"/>
    <w:rsid w:val="00E729EE"/>
    <w:rsid w:val="00E76309"/>
    <w:rsid w:val="00E84143"/>
    <w:rsid w:val="00E8499C"/>
    <w:rsid w:val="00E84EE9"/>
    <w:rsid w:val="00E86C0E"/>
    <w:rsid w:val="00E875C0"/>
    <w:rsid w:val="00E9454A"/>
    <w:rsid w:val="00E9744C"/>
    <w:rsid w:val="00EC1E9A"/>
    <w:rsid w:val="00EC3A87"/>
    <w:rsid w:val="00ED0303"/>
    <w:rsid w:val="00ED0C0A"/>
    <w:rsid w:val="00ED366F"/>
    <w:rsid w:val="00EE03DB"/>
    <w:rsid w:val="00EE0ED3"/>
    <w:rsid w:val="00EE62CB"/>
    <w:rsid w:val="00EF0E51"/>
    <w:rsid w:val="00EF7E53"/>
    <w:rsid w:val="00F10FDC"/>
    <w:rsid w:val="00F11394"/>
    <w:rsid w:val="00F116BA"/>
    <w:rsid w:val="00F16BEA"/>
    <w:rsid w:val="00F17A7B"/>
    <w:rsid w:val="00F2167E"/>
    <w:rsid w:val="00F25624"/>
    <w:rsid w:val="00F34BB5"/>
    <w:rsid w:val="00F370ED"/>
    <w:rsid w:val="00F428A3"/>
    <w:rsid w:val="00F465F5"/>
    <w:rsid w:val="00F5156E"/>
    <w:rsid w:val="00F546F5"/>
    <w:rsid w:val="00F55B3C"/>
    <w:rsid w:val="00F613C1"/>
    <w:rsid w:val="00F67E27"/>
    <w:rsid w:val="00F71A1D"/>
    <w:rsid w:val="00F7443B"/>
    <w:rsid w:val="00F87F51"/>
    <w:rsid w:val="00FA0B20"/>
    <w:rsid w:val="00FA3ADF"/>
    <w:rsid w:val="00FA4070"/>
    <w:rsid w:val="00FA4B8F"/>
    <w:rsid w:val="00FA7D79"/>
    <w:rsid w:val="00FB1CAC"/>
    <w:rsid w:val="00FC3615"/>
    <w:rsid w:val="00FC6C85"/>
    <w:rsid w:val="00FC7F61"/>
    <w:rsid w:val="00FD604C"/>
    <w:rsid w:val="00FD60D3"/>
    <w:rsid w:val="00FD641F"/>
    <w:rsid w:val="00FE3772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C26A"/>
  <w15:docId w15:val="{DAA1CC58-E226-4D58-978B-A12DDA66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uiPriority w:val="99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2</cp:revision>
  <cp:lastPrinted>2022-07-20T06:42:00Z</cp:lastPrinted>
  <dcterms:created xsi:type="dcterms:W3CDTF">2022-07-20T06:43:00Z</dcterms:created>
  <dcterms:modified xsi:type="dcterms:W3CDTF">2022-07-20T06:43:00Z</dcterms:modified>
</cp:coreProperties>
</file>