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26F0" w14:textId="77777777" w:rsidR="00196AF0" w:rsidRPr="00196AF0" w:rsidRDefault="00954D04" w:rsidP="00196AF0">
      <w:pPr>
        <w:jc w:val="center"/>
        <w:rPr>
          <w:szCs w:val="34"/>
        </w:rPr>
      </w:pPr>
      <w:r w:rsidRPr="00EC7431">
        <w:rPr>
          <w:sz w:val="20"/>
          <w:szCs w:val="34"/>
        </w:rPr>
        <w:t xml:space="preserve">   </w:t>
      </w:r>
      <w:r w:rsidR="000F360E">
        <w:rPr>
          <w:noProof/>
          <w:sz w:val="20"/>
          <w:szCs w:val="34"/>
          <w:lang w:eastAsia="ru-RU"/>
        </w:rPr>
        <w:drawing>
          <wp:inline distT="0" distB="0" distL="0" distR="0" wp14:anchorId="58CFC23B" wp14:editId="355B4952">
            <wp:extent cx="57785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50" cy="724535"/>
                    </a:xfrm>
                    <a:prstGeom prst="rect">
                      <a:avLst/>
                    </a:prstGeom>
                    <a:solidFill>
                      <a:srgbClr val="FFFFFF"/>
                    </a:solidFill>
                    <a:ln>
                      <a:noFill/>
                    </a:ln>
                  </pic:spPr>
                </pic:pic>
              </a:graphicData>
            </a:graphic>
          </wp:inline>
        </w:drawing>
      </w:r>
    </w:p>
    <w:p w14:paraId="2B4E887A" w14:textId="77777777" w:rsidR="00196AF0" w:rsidRPr="00373165" w:rsidRDefault="00196AF0" w:rsidP="00196AF0">
      <w:pPr>
        <w:tabs>
          <w:tab w:val="left" w:pos="5670"/>
        </w:tabs>
        <w:jc w:val="center"/>
        <w:rPr>
          <w:bCs/>
        </w:rPr>
      </w:pPr>
      <w:proofErr w:type="gramStart"/>
      <w:r w:rsidRPr="00373165">
        <w:rPr>
          <w:bCs/>
        </w:rPr>
        <w:t>РОССИЙСКАЯ  ФЕДЕРАЦИЯ</w:t>
      </w:r>
      <w:proofErr w:type="gramEnd"/>
      <w:r w:rsidRPr="00373165">
        <w:rPr>
          <w:bCs/>
        </w:rPr>
        <w:t xml:space="preserve"> </w:t>
      </w:r>
    </w:p>
    <w:p w14:paraId="7ED66823" w14:textId="77777777" w:rsidR="00196AF0" w:rsidRPr="00373165" w:rsidRDefault="00196AF0" w:rsidP="00196AF0">
      <w:pPr>
        <w:tabs>
          <w:tab w:val="left" w:pos="5670"/>
        </w:tabs>
        <w:jc w:val="center"/>
        <w:rPr>
          <w:bCs/>
        </w:rPr>
      </w:pPr>
      <w:r w:rsidRPr="00373165">
        <w:rPr>
          <w:bCs/>
        </w:rPr>
        <w:t>РОСТОВСКАЯ ОБЛАСТЬ</w:t>
      </w:r>
    </w:p>
    <w:p w14:paraId="02661349" w14:textId="77777777" w:rsidR="00196AF0" w:rsidRPr="00373165" w:rsidRDefault="00196AF0" w:rsidP="00196AF0">
      <w:pPr>
        <w:tabs>
          <w:tab w:val="left" w:pos="5670"/>
        </w:tabs>
        <w:jc w:val="center"/>
        <w:rPr>
          <w:bCs/>
        </w:rPr>
      </w:pPr>
      <w:proofErr w:type="gramStart"/>
      <w:r w:rsidRPr="00373165">
        <w:rPr>
          <w:bCs/>
        </w:rPr>
        <w:t>МУНИЦИПАЛЬНОЕ  ОБРАЗОВАНИЕ</w:t>
      </w:r>
      <w:proofErr w:type="gramEnd"/>
      <w:r w:rsidRPr="00373165">
        <w:rPr>
          <w:bCs/>
        </w:rPr>
        <w:t xml:space="preserve">  «ГОРНЯЦКОЕ СЕЛЬСКОЕ  ПОСЕЛЕНИЕ»</w:t>
      </w:r>
    </w:p>
    <w:p w14:paraId="20FE81B5" w14:textId="77777777" w:rsidR="00196AF0" w:rsidRPr="00373165" w:rsidRDefault="00196AF0" w:rsidP="00196AF0">
      <w:pPr>
        <w:tabs>
          <w:tab w:val="left" w:pos="5670"/>
        </w:tabs>
        <w:jc w:val="center"/>
      </w:pPr>
      <w:proofErr w:type="gramStart"/>
      <w:r w:rsidRPr="00373165">
        <w:rPr>
          <w:bCs/>
        </w:rPr>
        <w:t>АДМИНИСТРАЦИЯ  ГОРНЯЦКОГО</w:t>
      </w:r>
      <w:proofErr w:type="gramEnd"/>
      <w:r w:rsidRPr="00373165">
        <w:rPr>
          <w:bCs/>
        </w:rPr>
        <w:t xml:space="preserve">  СЕЛЬСКОГО ПОСЕЛЕНИЯ </w:t>
      </w:r>
    </w:p>
    <w:p w14:paraId="5EC2BA59" w14:textId="77777777" w:rsidR="00196AF0" w:rsidRPr="00A41ACC" w:rsidRDefault="00196AF0" w:rsidP="00196AF0">
      <w:pPr>
        <w:jc w:val="center"/>
        <w:rPr>
          <w:b/>
          <w:bCs/>
          <w:sz w:val="28"/>
          <w:szCs w:val="28"/>
        </w:rPr>
      </w:pPr>
    </w:p>
    <w:p w14:paraId="6F73BEA6" w14:textId="77777777" w:rsidR="00196AF0" w:rsidRPr="00A41ACC" w:rsidRDefault="00196AF0" w:rsidP="00196AF0">
      <w:pPr>
        <w:jc w:val="center"/>
        <w:rPr>
          <w:b/>
          <w:bCs/>
          <w:sz w:val="28"/>
          <w:szCs w:val="28"/>
        </w:rPr>
      </w:pPr>
      <w:r w:rsidRPr="00A41ACC">
        <w:rPr>
          <w:b/>
          <w:bCs/>
          <w:sz w:val="28"/>
          <w:szCs w:val="28"/>
        </w:rPr>
        <w:t>ПОСТАНОВЛЕНИЕ</w:t>
      </w:r>
    </w:p>
    <w:p w14:paraId="4665C9BC" w14:textId="50AA96FC" w:rsidR="00196AF0" w:rsidRPr="00A41ACC" w:rsidRDefault="00196AF0" w:rsidP="00196AF0">
      <w:pPr>
        <w:jc w:val="center"/>
        <w:rPr>
          <w:sz w:val="28"/>
          <w:szCs w:val="28"/>
        </w:rPr>
      </w:pPr>
      <w:r w:rsidRPr="00A41ACC">
        <w:rPr>
          <w:sz w:val="28"/>
          <w:szCs w:val="28"/>
        </w:rPr>
        <w:t xml:space="preserve">от </w:t>
      </w:r>
      <w:r w:rsidR="00F721F7">
        <w:rPr>
          <w:sz w:val="28"/>
          <w:szCs w:val="28"/>
        </w:rPr>
        <w:t>09</w:t>
      </w:r>
      <w:r w:rsidRPr="00A41ACC">
        <w:rPr>
          <w:sz w:val="28"/>
          <w:szCs w:val="28"/>
        </w:rPr>
        <w:t>.0</w:t>
      </w:r>
      <w:r w:rsidR="00F613C1">
        <w:rPr>
          <w:sz w:val="28"/>
          <w:szCs w:val="28"/>
        </w:rPr>
        <w:t>2</w:t>
      </w:r>
      <w:r w:rsidR="00FC7704">
        <w:rPr>
          <w:sz w:val="28"/>
          <w:szCs w:val="28"/>
        </w:rPr>
        <w:t>.2024</w:t>
      </w:r>
      <w:r w:rsidRPr="00A41ACC">
        <w:rPr>
          <w:sz w:val="28"/>
          <w:szCs w:val="28"/>
        </w:rPr>
        <w:t xml:space="preserve"> № </w:t>
      </w:r>
      <w:r w:rsidR="00F721F7">
        <w:rPr>
          <w:sz w:val="28"/>
          <w:szCs w:val="28"/>
        </w:rPr>
        <w:t>30</w:t>
      </w:r>
    </w:p>
    <w:p w14:paraId="49F90CA2" w14:textId="77777777" w:rsidR="00196AF0" w:rsidRPr="00A41ACC" w:rsidRDefault="00196AF0" w:rsidP="00196AF0">
      <w:pPr>
        <w:jc w:val="center"/>
        <w:rPr>
          <w:sz w:val="28"/>
          <w:szCs w:val="28"/>
        </w:rPr>
      </w:pPr>
      <w:r w:rsidRPr="00A41ACC">
        <w:rPr>
          <w:sz w:val="28"/>
          <w:szCs w:val="28"/>
        </w:rPr>
        <w:t>пос. Горняцкий</w:t>
      </w:r>
    </w:p>
    <w:p w14:paraId="72668CCC" w14:textId="77777777" w:rsidR="00196AF0" w:rsidRPr="00A41ACC" w:rsidRDefault="00196AF0" w:rsidP="00196AF0">
      <w:pPr>
        <w:jc w:val="center"/>
        <w:rPr>
          <w:sz w:val="28"/>
          <w:szCs w:val="28"/>
        </w:rPr>
      </w:pPr>
    </w:p>
    <w:p w14:paraId="6334682A" w14:textId="77777777" w:rsidR="00196AF0" w:rsidRPr="00196AF0" w:rsidRDefault="005C1527" w:rsidP="00281173">
      <w:pPr>
        <w:jc w:val="center"/>
        <w:rPr>
          <w:b/>
          <w:bCs/>
          <w:sz w:val="28"/>
          <w:szCs w:val="28"/>
        </w:rPr>
      </w:pPr>
      <w:r>
        <w:rPr>
          <w:b/>
          <w:bCs/>
          <w:sz w:val="28"/>
          <w:szCs w:val="28"/>
        </w:rPr>
        <w:t>Об утверждении отчета об исполнении плана реализации муниципальных программ</w:t>
      </w:r>
      <w:r w:rsidR="00281173">
        <w:rPr>
          <w:b/>
          <w:bCs/>
          <w:sz w:val="28"/>
          <w:szCs w:val="28"/>
        </w:rPr>
        <w:t xml:space="preserve"> </w:t>
      </w:r>
      <w:r>
        <w:rPr>
          <w:b/>
          <w:bCs/>
          <w:sz w:val="28"/>
          <w:szCs w:val="28"/>
        </w:rPr>
        <w:t xml:space="preserve">Горняцкого сельского поселения </w:t>
      </w:r>
      <w:r w:rsidR="00FC7704">
        <w:rPr>
          <w:b/>
          <w:bCs/>
          <w:sz w:val="28"/>
          <w:szCs w:val="28"/>
        </w:rPr>
        <w:t>за 2023</w:t>
      </w:r>
      <w:r w:rsidR="00281173">
        <w:rPr>
          <w:b/>
          <w:bCs/>
          <w:sz w:val="28"/>
          <w:szCs w:val="28"/>
        </w:rPr>
        <w:t xml:space="preserve"> год</w:t>
      </w:r>
    </w:p>
    <w:p w14:paraId="6C8D0F69" w14:textId="77777777" w:rsidR="0076216F" w:rsidRPr="00214435" w:rsidRDefault="0076216F" w:rsidP="0076216F">
      <w:pPr>
        <w:rPr>
          <w:sz w:val="28"/>
          <w:szCs w:val="28"/>
        </w:rPr>
      </w:pPr>
    </w:p>
    <w:p w14:paraId="7A952E85" w14:textId="77777777" w:rsidR="004213B4" w:rsidRPr="009218EC" w:rsidRDefault="004213B4" w:rsidP="004213B4">
      <w:pPr>
        <w:spacing w:line="228" w:lineRule="auto"/>
        <w:ind w:firstLine="708"/>
        <w:jc w:val="both"/>
        <w:rPr>
          <w:sz w:val="28"/>
          <w:szCs w:val="28"/>
        </w:rPr>
      </w:pPr>
      <w:r>
        <w:rPr>
          <w:kern w:val="2"/>
          <w:sz w:val="28"/>
          <w:szCs w:val="28"/>
        </w:rPr>
        <w:t xml:space="preserve">В соответствии с постановлением Администрации Горняцкого сельского поселения от </w:t>
      </w:r>
      <w:r>
        <w:rPr>
          <w:bCs/>
          <w:kern w:val="2"/>
          <w:sz w:val="28"/>
          <w:szCs w:val="28"/>
        </w:rPr>
        <w:t>13.03.2018 № 6</w:t>
      </w:r>
      <w:r w:rsidRPr="00E63CB7">
        <w:rPr>
          <w:bCs/>
          <w:kern w:val="2"/>
          <w:sz w:val="28"/>
          <w:szCs w:val="28"/>
        </w:rPr>
        <w:t xml:space="preserve">3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 xml:space="preserve">муниципальных программ </w:t>
      </w:r>
      <w:r>
        <w:rPr>
          <w:bCs/>
          <w:kern w:val="2"/>
          <w:sz w:val="28"/>
          <w:szCs w:val="28"/>
        </w:rPr>
        <w:t>Горняцкого</w:t>
      </w:r>
      <w:r w:rsidRPr="00E63CB7">
        <w:rPr>
          <w:bCs/>
          <w:kern w:val="2"/>
          <w:sz w:val="28"/>
          <w:szCs w:val="28"/>
        </w:rPr>
        <w:t xml:space="preserve">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Горняцкого сельского поселения от 24.10.2018</w:t>
      </w:r>
      <w:r w:rsidRPr="00F852E6">
        <w:rPr>
          <w:sz w:val="28"/>
          <w:szCs w:val="28"/>
        </w:rPr>
        <w:t xml:space="preserve"> № </w:t>
      </w:r>
      <w:r>
        <w:rPr>
          <w:sz w:val="28"/>
          <w:szCs w:val="28"/>
        </w:rPr>
        <w:t>223</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Горняцкого сельского</w:t>
      </w:r>
      <w:r w:rsidRPr="00F852E6">
        <w:rPr>
          <w:sz w:val="28"/>
          <w:szCs w:val="28"/>
        </w:rPr>
        <w:t xml:space="preserve"> поселения»</w:t>
      </w:r>
      <w:r>
        <w:rPr>
          <w:sz w:val="28"/>
          <w:szCs w:val="28"/>
        </w:rPr>
        <w:t xml:space="preserve">, Администрация Горняцкого сельского поселения </w:t>
      </w:r>
      <w:r w:rsidRPr="005F5DC5">
        <w:rPr>
          <w:b/>
          <w:spacing w:val="60"/>
          <w:sz w:val="28"/>
          <w:szCs w:val="28"/>
        </w:rPr>
        <w:t>постановляет</w:t>
      </w:r>
      <w:r w:rsidRPr="005F5DC5">
        <w:rPr>
          <w:spacing w:val="60"/>
          <w:sz w:val="28"/>
          <w:szCs w:val="28"/>
        </w:rPr>
        <w:t>:</w:t>
      </w:r>
    </w:p>
    <w:p w14:paraId="48269C6D" w14:textId="77777777" w:rsidR="004213B4" w:rsidRDefault="004213B4" w:rsidP="00196AF0">
      <w:pPr>
        <w:pStyle w:val="ConsPlusNormal"/>
        <w:widowControl/>
        <w:tabs>
          <w:tab w:val="left" w:pos="284"/>
        </w:tabs>
        <w:ind w:firstLine="709"/>
        <w:jc w:val="both"/>
        <w:rPr>
          <w:rFonts w:ascii="Times New Roman" w:hAnsi="Times New Roman" w:cs="Times New Roman"/>
          <w:sz w:val="28"/>
          <w:szCs w:val="28"/>
        </w:rPr>
      </w:pPr>
    </w:p>
    <w:p w14:paraId="0C4BE209" w14:textId="77777777" w:rsidR="00281173" w:rsidRPr="00281173" w:rsidRDefault="00281173" w:rsidP="00281173">
      <w:pPr>
        <w:tabs>
          <w:tab w:val="left" w:pos="0"/>
          <w:tab w:val="left" w:pos="284"/>
          <w:tab w:val="left" w:pos="426"/>
          <w:tab w:val="left" w:pos="851"/>
        </w:tabs>
        <w:ind w:firstLine="567"/>
        <w:jc w:val="both"/>
        <w:rPr>
          <w:sz w:val="28"/>
          <w:szCs w:val="28"/>
        </w:rPr>
      </w:pPr>
      <w:r w:rsidRPr="00281173">
        <w:rPr>
          <w:sz w:val="28"/>
          <w:szCs w:val="28"/>
        </w:rPr>
        <w:t>1.</w:t>
      </w:r>
      <w:r w:rsidRPr="00281173">
        <w:rPr>
          <w:sz w:val="28"/>
          <w:szCs w:val="28"/>
        </w:rPr>
        <w:tab/>
        <w:t>Утвердить отчет о</w:t>
      </w:r>
      <w:r w:rsidR="005C1527">
        <w:rPr>
          <w:sz w:val="28"/>
          <w:szCs w:val="28"/>
        </w:rPr>
        <w:t xml:space="preserve">б исполнении плана реализации муниципальных программ </w:t>
      </w:r>
      <w:r w:rsidR="0023236B">
        <w:rPr>
          <w:sz w:val="28"/>
          <w:szCs w:val="28"/>
        </w:rPr>
        <w:t xml:space="preserve">Горняцкого сельского поселения </w:t>
      </w:r>
      <w:r w:rsidR="00FC7704">
        <w:rPr>
          <w:sz w:val="28"/>
          <w:szCs w:val="28"/>
        </w:rPr>
        <w:t>за 2023</w:t>
      </w:r>
      <w:r w:rsidR="00181D45">
        <w:rPr>
          <w:sz w:val="28"/>
          <w:szCs w:val="28"/>
        </w:rPr>
        <w:t xml:space="preserve"> год согласно приложению</w:t>
      </w:r>
      <w:r w:rsidRPr="00281173">
        <w:rPr>
          <w:sz w:val="28"/>
          <w:szCs w:val="28"/>
        </w:rPr>
        <w:t xml:space="preserve"> к настоящему постановлению.</w:t>
      </w:r>
    </w:p>
    <w:p w14:paraId="562B1DFA" w14:textId="77777777" w:rsidR="00281173" w:rsidRPr="00281173" w:rsidRDefault="00281173" w:rsidP="00281173">
      <w:pPr>
        <w:tabs>
          <w:tab w:val="left" w:pos="0"/>
          <w:tab w:val="left" w:pos="284"/>
          <w:tab w:val="left" w:pos="426"/>
          <w:tab w:val="left" w:pos="851"/>
        </w:tabs>
        <w:ind w:firstLine="567"/>
        <w:jc w:val="both"/>
        <w:rPr>
          <w:sz w:val="28"/>
          <w:szCs w:val="28"/>
        </w:rPr>
      </w:pPr>
      <w:r w:rsidRPr="00281173">
        <w:rPr>
          <w:sz w:val="28"/>
          <w:szCs w:val="28"/>
        </w:rPr>
        <w:t>2.</w:t>
      </w:r>
      <w:r w:rsidRPr="00281173">
        <w:rPr>
          <w:sz w:val="28"/>
          <w:szCs w:val="28"/>
        </w:rPr>
        <w:tab/>
        <w:t>Настоящее постановление вступает в силу с момента официального опубликования.</w:t>
      </w:r>
    </w:p>
    <w:p w14:paraId="4F29EE30" w14:textId="77777777" w:rsidR="00214435" w:rsidRDefault="00281173" w:rsidP="00281173">
      <w:pPr>
        <w:tabs>
          <w:tab w:val="left" w:pos="0"/>
          <w:tab w:val="left" w:pos="284"/>
          <w:tab w:val="left" w:pos="426"/>
          <w:tab w:val="left" w:pos="851"/>
        </w:tabs>
        <w:ind w:firstLine="567"/>
        <w:jc w:val="both"/>
        <w:rPr>
          <w:sz w:val="28"/>
          <w:szCs w:val="28"/>
        </w:rPr>
      </w:pPr>
      <w:r w:rsidRPr="00281173">
        <w:rPr>
          <w:sz w:val="28"/>
          <w:szCs w:val="28"/>
        </w:rPr>
        <w:t>3.</w:t>
      </w:r>
      <w:r w:rsidRPr="00281173">
        <w:rPr>
          <w:sz w:val="28"/>
          <w:szCs w:val="28"/>
        </w:rPr>
        <w:tab/>
        <w:t>Контрол</w:t>
      </w:r>
      <w:r w:rsidR="0023236B">
        <w:rPr>
          <w:sz w:val="28"/>
          <w:szCs w:val="28"/>
        </w:rPr>
        <w:t>ь за исполнением постановления оставляю за собой</w:t>
      </w:r>
      <w:r w:rsidRPr="00281173">
        <w:rPr>
          <w:sz w:val="28"/>
          <w:szCs w:val="28"/>
        </w:rPr>
        <w:t>.</w:t>
      </w:r>
    </w:p>
    <w:p w14:paraId="16A396A2" w14:textId="77777777" w:rsidR="00FA4070" w:rsidRPr="00214435" w:rsidRDefault="00FA4070" w:rsidP="00214435">
      <w:pPr>
        <w:tabs>
          <w:tab w:val="left" w:pos="0"/>
          <w:tab w:val="left" w:pos="284"/>
          <w:tab w:val="left" w:pos="426"/>
          <w:tab w:val="left" w:pos="851"/>
        </w:tabs>
        <w:ind w:firstLine="567"/>
        <w:jc w:val="both"/>
        <w:rPr>
          <w:sz w:val="28"/>
          <w:szCs w:val="28"/>
        </w:rPr>
      </w:pPr>
    </w:p>
    <w:p w14:paraId="1CD68D9C" w14:textId="77777777" w:rsidR="00214435" w:rsidRDefault="009D7785" w:rsidP="009D7785">
      <w:pPr>
        <w:tabs>
          <w:tab w:val="left" w:pos="0"/>
          <w:tab w:val="left" w:pos="284"/>
          <w:tab w:val="left" w:pos="426"/>
          <w:tab w:val="left" w:pos="2685"/>
        </w:tabs>
        <w:ind w:firstLine="567"/>
        <w:jc w:val="both"/>
        <w:rPr>
          <w:sz w:val="28"/>
          <w:szCs w:val="28"/>
        </w:rPr>
      </w:pPr>
      <w:r>
        <w:rPr>
          <w:sz w:val="28"/>
          <w:szCs w:val="28"/>
        </w:rPr>
        <w:tab/>
      </w:r>
    </w:p>
    <w:tbl>
      <w:tblPr>
        <w:tblW w:w="0" w:type="auto"/>
        <w:tblLook w:val="04A0" w:firstRow="1" w:lastRow="0" w:firstColumn="1" w:lastColumn="0" w:noHBand="0" w:noVBand="1"/>
      </w:tblPr>
      <w:tblGrid>
        <w:gridCol w:w="4043"/>
        <w:gridCol w:w="1395"/>
        <w:gridCol w:w="4199"/>
      </w:tblGrid>
      <w:tr w:rsidR="00F721F7" w:rsidRPr="00DF07D8" w14:paraId="743798C3" w14:textId="77777777" w:rsidTr="004C16EE">
        <w:tc>
          <w:tcPr>
            <w:tcW w:w="4077" w:type="dxa"/>
            <w:shd w:val="clear" w:color="auto" w:fill="auto"/>
          </w:tcPr>
          <w:p w14:paraId="3B6F2A72" w14:textId="77777777" w:rsidR="00F721F7" w:rsidRPr="00DF07D8" w:rsidRDefault="00F721F7" w:rsidP="004C16EE">
            <w:pPr>
              <w:jc w:val="center"/>
              <w:rPr>
                <w:sz w:val="28"/>
                <w:szCs w:val="28"/>
              </w:rPr>
            </w:pPr>
            <w:r w:rsidRPr="00DF07D8">
              <w:rPr>
                <w:sz w:val="28"/>
                <w:szCs w:val="28"/>
              </w:rPr>
              <w:t>Глава Администрации</w:t>
            </w:r>
          </w:p>
          <w:p w14:paraId="32BC3CA5" w14:textId="77777777" w:rsidR="00F721F7" w:rsidRPr="00DF07D8" w:rsidRDefault="00F721F7" w:rsidP="004C16EE">
            <w:pPr>
              <w:ind w:right="-106"/>
              <w:jc w:val="center"/>
              <w:rPr>
                <w:kern w:val="1"/>
                <w:sz w:val="28"/>
                <w:szCs w:val="28"/>
              </w:rPr>
            </w:pPr>
            <w:r w:rsidRPr="00DF07D8">
              <w:rPr>
                <w:kern w:val="1"/>
                <w:sz w:val="28"/>
                <w:szCs w:val="28"/>
              </w:rPr>
              <w:t>Горняцкого сельского поселения</w:t>
            </w:r>
          </w:p>
        </w:tc>
        <w:tc>
          <w:tcPr>
            <w:tcW w:w="5670" w:type="dxa"/>
            <w:gridSpan w:val="2"/>
            <w:shd w:val="clear" w:color="auto" w:fill="auto"/>
          </w:tcPr>
          <w:p w14:paraId="7A6F48A0" w14:textId="77777777" w:rsidR="00F721F7" w:rsidRPr="00DF07D8" w:rsidRDefault="00F721F7" w:rsidP="004C16EE">
            <w:pPr>
              <w:rPr>
                <w:kern w:val="1"/>
                <w:sz w:val="28"/>
                <w:szCs w:val="28"/>
              </w:rPr>
            </w:pPr>
          </w:p>
          <w:p w14:paraId="1A42154B" w14:textId="77777777" w:rsidR="00F721F7" w:rsidRPr="00DF07D8" w:rsidRDefault="00F721F7" w:rsidP="004C16EE">
            <w:pPr>
              <w:jc w:val="right"/>
              <w:rPr>
                <w:kern w:val="1"/>
                <w:sz w:val="28"/>
                <w:szCs w:val="28"/>
              </w:rPr>
            </w:pPr>
            <w:r w:rsidRPr="00DF07D8">
              <w:rPr>
                <w:kern w:val="1"/>
                <w:sz w:val="28"/>
                <w:szCs w:val="28"/>
              </w:rPr>
              <w:t>А.В. Балденков</w:t>
            </w:r>
          </w:p>
        </w:tc>
      </w:tr>
      <w:tr w:rsidR="00F721F7" w:rsidRPr="00DF07D8" w14:paraId="36118DF1" w14:textId="77777777" w:rsidTr="004C16EE">
        <w:tc>
          <w:tcPr>
            <w:tcW w:w="5495" w:type="dxa"/>
            <w:gridSpan w:val="2"/>
            <w:shd w:val="clear" w:color="auto" w:fill="auto"/>
          </w:tcPr>
          <w:p w14:paraId="13EC6BBA" w14:textId="77777777" w:rsidR="00F721F7" w:rsidRPr="00F721F7" w:rsidRDefault="00F721F7" w:rsidP="004C16EE">
            <w:pPr>
              <w:rPr>
                <w:color w:val="FFFFFF" w:themeColor="background1"/>
                <w:sz w:val="28"/>
                <w:szCs w:val="28"/>
              </w:rPr>
            </w:pPr>
          </w:p>
          <w:p w14:paraId="6FED6DD9" w14:textId="77777777" w:rsidR="00F721F7" w:rsidRPr="00F721F7" w:rsidRDefault="00F721F7" w:rsidP="004C16EE">
            <w:pPr>
              <w:rPr>
                <w:color w:val="FFFFFF" w:themeColor="background1"/>
                <w:sz w:val="28"/>
                <w:szCs w:val="28"/>
              </w:rPr>
            </w:pPr>
            <w:r w:rsidRPr="00F721F7">
              <w:rPr>
                <w:color w:val="FFFFFF" w:themeColor="background1"/>
                <w:sz w:val="28"/>
                <w:szCs w:val="28"/>
              </w:rPr>
              <w:t xml:space="preserve">Верно </w:t>
            </w:r>
          </w:p>
          <w:p w14:paraId="029C0F47" w14:textId="77777777" w:rsidR="00F721F7" w:rsidRPr="00F721F7" w:rsidRDefault="00F721F7" w:rsidP="004C16EE">
            <w:pPr>
              <w:rPr>
                <w:color w:val="FFFFFF" w:themeColor="background1"/>
                <w:sz w:val="28"/>
                <w:szCs w:val="28"/>
              </w:rPr>
            </w:pPr>
            <w:r w:rsidRPr="00F721F7">
              <w:rPr>
                <w:color w:val="FFFFFF" w:themeColor="background1"/>
                <w:sz w:val="28"/>
                <w:szCs w:val="28"/>
              </w:rPr>
              <w:t>Заведующий сектора по общим вопросам, земельным и имущественным отношениям</w:t>
            </w:r>
          </w:p>
        </w:tc>
        <w:tc>
          <w:tcPr>
            <w:tcW w:w="4252" w:type="dxa"/>
            <w:shd w:val="clear" w:color="auto" w:fill="auto"/>
          </w:tcPr>
          <w:p w14:paraId="3802CA92" w14:textId="77777777" w:rsidR="00F721F7" w:rsidRPr="00F721F7" w:rsidRDefault="00F721F7" w:rsidP="004C16EE">
            <w:pPr>
              <w:rPr>
                <w:color w:val="FFFFFF" w:themeColor="background1"/>
                <w:kern w:val="1"/>
                <w:sz w:val="28"/>
                <w:szCs w:val="28"/>
              </w:rPr>
            </w:pPr>
          </w:p>
          <w:p w14:paraId="5E220A39" w14:textId="77777777" w:rsidR="00F721F7" w:rsidRPr="00F721F7" w:rsidRDefault="00F721F7" w:rsidP="004C16EE">
            <w:pPr>
              <w:rPr>
                <w:color w:val="FFFFFF" w:themeColor="background1"/>
                <w:kern w:val="1"/>
                <w:sz w:val="28"/>
                <w:szCs w:val="28"/>
              </w:rPr>
            </w:pPr>
          </w:p>
          <w:p w14:paraId="5AEF0C9D" w14:textId="77777777" w:rsidR="00F721F7" w:rsidRPr="00F721F7" w:rsidRDefault="00F721F7" w:rsidP="004C16EE">
            <w:pPr>
              <w:jc w:val="right"/>
              <w:rPr>
                <w:color w:val="FFFFFF" w:themeColor="background1"/>
                <w:kern w:val="1"/>
                <w:sz w:val="28"/>
                <w:szCs w:val="28"/>
              </w:rPr>
            </w:pPr>
          </w:p>
          <w:p w14:paraId="1FC3D00F" w14:textId="77777777" w:rsidR="00F721F7" w:rsidRPr="00F721F7" w:rsidRDefault="00F721F7" w:rsidP="004C16EE">
            <w:pPr>
              <w:jc w:val="right"/>
              <w:rPr>
                <w:color w:val="FFFFFF" w:themeColor="background1"/>
                <w:kern w:val="1"/>
                <w:sz w:val="28"/>
                <w:szCs w:val="28"/>
              </w:rPr>
            </w:pPr>
            <w:r w:rsidRPr="00F721F7">
              <w:rPr>
                <w:color w:val="FFFFFF" w:themeColor="background1"/>
                <w:kern w:val="1"/>
                <w:sz w:val="28"/>
                <w:szCs w:val="28"/>
              </w:rPr>
              <w:t>Л.П. Дикая</w:t>
            </w:r>
          </w:p>
        </w:tc>
      </w:tr>
    </w:tbl>
    <w:p w14:paraId="777A91F8" w14:textId="77777777" w:rsidR="0023236B" w:rsidRDefault="0023236B" w:rsidP="00214435">
      <w:pPr>
        <w:rPr>
          <w:sz w:val="26"/>
          <w:szCs w:val="26"/>
        </w:rPr>
        <w:sectPr w:rsidR="0023236B" w:rsidSect="007E4C76">
          <w:footnotePr>
            <w:pos w:val="beneathText"/>
          </w:footnotePr>
          <w:pgSz w:w="11905" w:h="16837"/>
          <w:pgMar w:top="1134" w:right="567" w:bottom="1134" w:left="1701" w:header="720" w:footer="720" w:gutter="0"/>
          <w:cols w:space="720"/>
          <w:docGrid w:linePitch="360"/>
        </w:sectPr>
      </w:pPr>
    </w:p>
    <w:p w14:paraId="343ECD08" w14:textId="54F6E1F5" w:rsidR="00CE2CD9" w:rsidRPr="00F061C1" w:rsidRDefault="00181D45" w:rsidP="00F721F7">
      <w:pPr>
        <w:ind w:left="11340"/>
        <w:jc w:val="center"/>
        <w:rPr>
          <w:sz w:val="28"/>
          <w:szCs w:val="28"/>
        </w:rPr>
      </w:pPr>
      <w:r w:rsidRPr="00F061C1">
        <w:rPr>
          <w:sz w:val="28"/>
          <w:szCs w:val="28"/>
        </w:rPr>
        <w:lastRenderedPageBreak/>
        <w:t>Приложение</w:t>
      </w:r>
      <w:r w:rsidR="00CE2CD9" w:rsidRPr="00F061C1">
        <w:rPr>
          <w:sz w:val="28"/>
          <w:szCs w:val="28"/>
        </w:rPr>
        <w:t xml:space="preserve"> к постановлению</w:t>
      </w:r>
    </w:p>
    <w:p w14:paraId="684C8226" w14:textId="77777777" w:rsidR="00CE2CD9" w:rsidRPr="00F061C1" w:rsidRDefault="00CE2CD9" w:rsidP="00F721F7">
      <w:pPr>
        <w:ind w:left="11340"/>
        <w:jc w:val="center"/>
        <w:rPr>
          <w:sz w:val="28"/>
          <w:szCs w:val="28"/>
        </w:rPr>
      </w:pPr>
      <w:r w:rsidRPr="00F061C1">
        <w:rPr>
          <w:sz w:val="28"/>
          <w:szCs w:val="28"/>
        </w:rPr>
        <w:t>Администрации Горняцкого</w:t>
      </w:r>
    </w:p>
    <w:p w14:paraId="5A29C844" w14:textId="77777777" w:rsidR="00CE2CD9" w:rsidRPr="00F061C1" w:rsidRDefault="00CE2CD9" w:rsidP="00F721F7">
      <w:pPr>
        <w:ind w:left="11340"/>
        <w:jc w:val="center"/>
        <w:rPr>
          <w:sz w:val="28"/>
          <w:szCs w:val="28"/>
        </w:rPr>
      </w:pPr>
      <w:r w:rsidRPr="00F061C1">
        <w:rPr>
          <w:sz w:val="28"/>
          <w:szCs w:val="28"/>
        </w:rPr>
        <w:t>сельского поселения</w:t>
      </w:r>
    </w:p>
    <w:p w14:paraId="0FF4B817" w14:textId="1E4754E3" w:rsidR="00CE2CD9" w:rsidRPr="00F061C1" w:rsidRDefault="00CE2CD9" w:rsidP="00F721F7">
      <w:pPr>
        <w:spacing w:line="280" w:lineRule="exact"/>
        <w:ind w:left="11340"/>
        <w:jc w:val="center"/>
      </w:pPr>
      <w:r w:rsidRPr="00F061C1">
        <w:rPr>
          <w:sz w:val="28"/>
          <w:szCs w:val="28"/>
        </w:rPr>
        <w:t xml:space="preserve">от </w:t>
      </w:r>
      <w:r w:rsidR="00F721F7" w:rsidRPr="00F721F7">
        <w:rPr>
          <w:sz w:val="28"/>
          <w:szCs w:val="28"/>
        </w:rPr>
        <w:t>09</w:t>
      </w:r>
      <w:r w:rsidR="00FC7704">
        <w:rPr>
          <w:sz w:val="28"/>
          <w:szCs w:val="28"/>
        </w:rPr>
        <w:t>.02.2024</w:t>
      </w:r>
      <w:r w:rsidRPr="00F061C1">
        <w:rPr>
          <w:sz w:val="28"/>
          <w:szCs w:val="28"/>
        </w:rPr>
        <w:t xml:space="preserve"> №</w:t>
      </w:r>
      <w:r w:rsidR="00ED15D2" w:rsidRPr="00F061C1">
        <w:rPr>
          <w:sz w:val="28"/>
          <w:szCs w:val="28"/>
        </w:rPr>
        <w:t xml:space="preserve"> </w:t>
      </w:r>
      <w:r w:rsidR="00F721F7">
        <w:rPr>
          <w:sz w:val="28"/>
          <w:szCs w:val="28"/>
        </w:rPr>
        <w:t>30</w:t>
      </w:r>
      <w:r w:rsidRPr="00F061C1">
        <w:rPr>
          <w:sz w:val="28"/>
          <w:szCs w:val="28"/>
        </w:rPr>
        <w:t>_</w:t>
      </w:r>
    </w:p>
    <w:p w14:paraId="3A470699" w14:textId="77777777" w:rsidR="0023236B" w:rsidRPr="00F721F7" w:rsidRDefault="0023236B" w:rsidP="00F721F7">
      <w:pPr>
        <w:shd w:val="clear" w:color="auto" w:fill="FFFFFF"/>
        <w:spacing w:line="317" w:lineRule="exact"/>
        <w:jc w:val="center"/>
        <w:rPr>
          <w:sz w:val="28"/>
          <w:szCs w:val="28"/>
        </w:rPr>
      </w:pPr>
      <w:r w:rsidRPr="00F721F7">
        <w:rPr>
          <w:spacing w:val="-2"/>
          <w:sz w:val="28"/>
          <w:szCs w:val="28"/>
        </w:rPr>
        <w:t>Отчет об исполнении плана</w:t>
      </w:r>
      <w:r w:rsidR="00D929E8" w:rsidRPr="00F721F7">
        <w:rPr>
          <w:spacing w:val="-2"/>
          <w:sz w:val="28"/>
          <w:szCs w:val="28"/>
        </w:rPr>
        <w:t xml:space="preserve"> реализации</w:t>
      </w:r>
    </w:p>
    <w:p w14:paraId="51D4F6EB" w14:textId="77777777" w:rsidR="0023236B" w:rsidRPr="00F721F7" w:rsidRDefault="0023236B" w:rsidP="00F721F7">
      <w:pPr>
        <w:shd w:val="clear" w:color="auto" w:fill="FFFFFF"/>
        <w:spacing w:line="317" w:lineRule="exact"/>
        <w:jc w:val="center"/>
        <w:rPr>
          <w:spacing w:val="-2"/>
          <w:sz w:val="28"/>
          <w:szCs w:val="28"/>
        </w:rPr>
      </w:pPr>
      <w:r w:rsidRPr="00F721F7">
        <w:rPr>
          <w:spacing w:val="-2"/>
          <w:sz w:val="28"/>
          <w:szCs w:val="28"/>
        </w:rPr>
        <w:t>муниципальной программы Горняцкого сельского поселения</w:t>
      </w:r>
    </w:p>
    <w:p w14:paraId="72117F51" w14:textId="77777777" w:rsidR="0023236B" w:rsidRPr="00F721F7" w:rsidRDefault="0023236B" w:rsidP="00F721F7">
      <w:pPr>
        <w:shd w:val="clear" w:color="auto" w:fill="FFFFFF"/>
        <w:spacing w:line="317" w:lineRule="exact"/>
        <w:jc w:val="center"/>
        <w:rPr>
          <w:spacing w:val="-2"/>
          <w:sz w:val="28"/>
          <w:szCs w:val="28"/>
        </w:rPr>
      </w:pPr>
      <w:r w:rsidRPr="00F721F7">
        <w:rPr>
          <w:spacing w:val="-2"/>
          <w:sz w:val="28"/>
          <w:szCs w:val="28"/>
        </w:rPr>
        <w:t xml:space="preserve">  </w:t>
      </w:r>
      <w:r w:rsidRPr="00F721F7">
        <w:rPr>
          <w:sz w:val="28"/>
          <w:szCs w:val="28"/>
        </w:rPr>
        <w:t>«Благоустройство территории Горняцкого сельского поселения»</w:t>
      </w:r>
      <w:r w:rsidRPr="00F721F7">
        <w:rPr>
          <w:spacing w:val="-3"/>
          <w:sz w:val="28"/>
          <w:szCs w:val="28"/>
        </w:rPr>
        <w:t xml:space="preserve"> </w:t>
      </w:r>
      <w:r w:rsidR="00FC7704" w:rsidRPr="00F721F7">
        <w:rPr>
          <w:spacing w:val="-2"/>
          <w:sz w:val="28"/>
          <w:szCs w:val="28"/>
        </w:rPr>
        <w:t>за 2023</w:t>
      </w:r>
      <w:r w:rsidRPr="00F721F7">
        <w:rPr>
          <w:spacing w:val="-2"/>
          <w:sz w:val="28"/>
          <w:szCs w:val="28"/>
        </w:rPr>
        <w:t xml:space="preserve"> год</w:t>
      </w:r>
    </w:p>
    <w:p w14:paraId="244E407C" w14:textId="77777777" w:rsidR="0023236B" w:rsidRPr="00F061C1" w:rsidRDefault="0023236B" w:rsidP="0023236B">
      <w:pPr>
        <w:shd w:val="clear" w:color="auto" w:fill="FFFFFF"/>
        <w:spacing w:line="317" w:lineRule="exact"/>
        <w:jc w:val="center"/>
        <w:rPr>
          <w:sz w:val="26"/>
          <w:szCs w:val="26"/>
        </w:rPr>
      </w:pPr>
    </w:p>
    <w:tbl>
      <w:tblPr>
        <w:tblW w:w="5000" w:type="pct"/>
        <w:tblLayout w:type="fixed"/>
        <w:tblCellMar>
          <w:left w:w="40" w:type="dxa"/>
          <w:right w:w="40" w:type="dxa"/>
        </w:tblCellMar>
        <w:tblLook w:val="0000" w:firstRow="0" w:lastRow="0" w:firstColumn="0" w:lastColumn="0" w:noHBand="0" w:noVBand="0"/>
      </w:tblPr>
      <w:tblGrid>
        <w:gridCol w:w="3019"/>
        <w:gridCol w:w="1849"/>
        <w:gridCol w:w="1960"/>
        <w:gridCol w:w="1654"/>
        <w:gridCol w:w="2119"/>
        <w:gridCol w:w="2113"/>
        <w:gridCol w:w="1839"/>
      </w:tblGrid>
      <w:tr w:rsidR="00F354B4" w:rsidRPr="00F061C1" w14:paraId="3ED6F883" w14:textId="77777777" w:rsidTr="007566C1">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690CAAD6" w14:textId="77777777" w:rsidR="00224FAF" w:rsidRPr="00F061C1" w:rsidRDefault="00224FAF" w:rsidP="00274FE1">
            <w:pPr>
              <w:shd w:val="clear" w:color="auto" w:fill="FFFFFF"/>
              <w:spacing w:line="269" w:lineRule="exact"/>
              <w:ind w:left="58" w:right="67"/>
              <w:jc w:val="center"/>
              <w:rPr>
                <w:spacing w:val="-3"/>
                <w:sz w:val="26"/>
                <w:szCs w:val="26"/>
              </w:rPr>
            </w:pPr>
            <w:r w:rsidRPr="00F061C1">
              <w:rPr>
                <w:spacing w:val="-2"/>
                <w:sz w:val="26"/>
                <w:szCs w:val="26"/>
              </w:rPr>
              <w:t xml:space="preserve">Наименование </w:t>
            </w:r>
            <w:r w:rsidRPr="00F061C1">
              <w:rPr>
                <w:spacing w:val="-4"/>
                <w:sz w:val="26"/>
                <w:szCs w:val="26"/>
              </w:rPr>
              <w:t xml:space="preserve">подпрограммы, </w:t>
            </w:r>
            <w:r w:rsidRPr="00F061C1">
              <w:rPr>
                <w:spacing w:val="-3"/>
                <w:sz w:val="26"/>
                <w:szCs w:val="26"/>
              </w:rPr>
              <w:t>основного</w:t>
            </w:r>
          </w:p>
          <w:p w14:paraId="2602D31F" w14:textId="77777777" w:rsidR="00224FAF" w:rsidRPr="00F061C1" w:rsidRDefault="00224FAF" w:rsidP="00274FE1">
            <w:pPr>
              <w:shd w:val="clear" w:color="auto" w:fill="FFFFFF"/>
              <w:spacing w:line="269" w:lineRule="exact"/>
              <w:ind w:left="58" w:right="67"/>
              <w:jc w:val="center"/>
              <w:rPr>
                <w:spacing w:val="-3"/>
                <w:sz w:val="26"/>
                <w:szCs w:val="26"/>
              </w:rPr>
            </w:pPr>
            <w:r w:rsidRPr="00F061C1">
              <w:rPr>
                <w:sz w:val="26"/>
                <w:szCs w:val="26"/>
              </w:rPr>
              <w:t>мероприятия</w:t>
            </w:r>
          </w:p>
          <w:p w14:paraId="556A1E02" w14:textId="77777777" w:rsidR="00224FAF" w:rsidRPr="00F061C1" w:rsidRDefault="00224FAF" w:rsidP="00274FE1">
            <w:pPr>
              <w:shd w:val="clear" w:color="auto" w:fill="FFFFFF"/>
              <w:spacing w:line="269" w:lineRule="exact"/>
              <w:ind w:left="58" w:right="67"/>
              <w:jc w:val="center"/>
              <w:rPr>
                <w:spacing w:val="-3"/>
                <w:sz w:val="26"/>
                <w:szCs w:val="26"/>
              </w:rPr>
            </w:pPr>
          </w:p>
          <w:p w14:paraId="630E1315" w14:textId="77777777" w:rsidR="00224FAF" w:rsidRPr="00F061C1" w:rsidRDefault="00224FAF" w:rsidP="00274FE1">
            <w:pPr>
              <w:shd w:val="clear" w:color="auto" w:fill="FFFFFF"/>
              <w:spacing w:line="269" w:lineRule="exact"/>
              <w:ind w:left="58" w:right="67"/>
              <w:jc w:val="center"/>
              <w:rPr>
                <w:spacing w:val="-3"/>
                <w:sz w:val="26"/>
                <w:szCs w:val="26"/>
              </w:rPr>
            </w:pPr>
          </w:p>
          <w:p w14:paraId="2DFEFD19" w14:textId="77777777" w:rsidR="00224FAF" w:rsidRPr="00F061C1" w:rsidRDefault="00224FAF" w:rsidP="00274FE1">
            <w:pPr>
              <w:shd w:val="clear" w:color="auto" w:fill="FFFFFF"/>
              <w:spacing w:line="269" w:lineRule="exact"/>
              <w:ind w:left="58" w:right="67"/>
              <w:jc w:val="center"/>
              <w:rPr>
                <w:spacing w:val="-3"/>
                <w:sz w:val="26"/>
                <w:szCs w:val="26"/>
              </w:rPr>
            </w:pPr>
          </w:p>
          <w:p w14:paraId="2A407436" w14:textId="77777777" w:rsidR="00224FAF" w:rsidRPr="00F061C1" w:rsidRDefault="00224FAF" w:rsidP="00274FE1">
            <w:pPr>
              <w:shd w:val="clear" w:color="auto" w:fill="FFFFFF"/>
              <w:spacing w:line="269" w:lineRule="exact"/>
              <w:ind w:left="58" w:right="67"/>
              <w:jc w:val="center"/>
              <w:rPr>
                <w:spacing w:val="-3"/>
                <w:sz w:val="26"/>
                <w:szCs w:val="26"/>
              </w:rPr>
            </w:pPr>
          </w:p>
          <w:p w14:paraId="05B70414" w14:textId="77777777" w:rsidR="00224FAF" w:rsidRPr="00F061C1" w:rsidRDefault="00224FAF" w:rsidP="00274FE1">
            <w:pPr>
              <w:shd w:val="clear" w:color="auto" w:fill="FFFFFF"/>
              <w:spacing w:line="269" w:lineRule="exact"/>
              <w:ind w:left="58" w:right="67"/>
              <w:jc w:val="center"/>
              <w:rPr>
                <w:spacing w:val="-3"/>
                <w:sz w:val="26"/>
                <w:szCs w:val="26"/>
              </w:rPr>
            </w:pPr>
            <w:r w:rsidRPr="00F061C1">
              <w:rPr>
                <w:spacing w:val="-3"/>
                <w:sz w:val="26"/>
                <w:szCs w:val="26"/>
              </w:rPr>
              <w:t xml:space="preserve"> м</w:t>
            </w:r>
          </w:p>
          <w:p w14:paraId="5924192E" w14:textId="77777777" w:rsidR="00224FAF" w:rsidRPr="00F061C1" w:rsidRDefault="00224FAF" w:rsidP="00274FE1">
            <w:pPr>
              <w:shd w:val="clear" w:color="auto" w:fill="FFFFFF"/>
              <w:spacing w:line="269" w:lineRule="exact"/>
              <w:ind w:left="58" w:right="67"/>
              <w:jc w:val="center"/>
              <w:rPr>
                <w:sz w:val="26"/>
                <w:szCs w:val="26"/>
              </w:rPr>
            </w:pPr>
            <w:r w:rsidRPr="00F061C1">
              <w:rPr>
                <w:spacing w:val="-3"/>
                <w:sz w:val="26"/>
                <w:szCs w:val="26"/>
              </w:rPr>
              <w:t xml:space="preserve">мероприятия, </w:t>
            </w:r>
            <w:r w:rsidRPr="00F061C1">
              <w:rPr>
                <w:spacing w:val="-5"/>
                <w:sz w:val="26"/>
                <w:szCs w:val="26"/>
              </w:rPr>
              <w:t>мероприятия ведомствен</w:t>
            </w:r>
            <w:r w:rsidRPr="00F061C1">
              <w:rPr>
                <w:spacing w:val="-5"/>
                <w:sz w:val="26"/>
                <w:szCs w:val="26"/>
              </w:rPr>
              <w:softHyphen/>
            </w:r>
            <w:r w:rsidRPr="00F061C1">
              <w:rPr>
                <w:spacing w:val="-3"/>
                <w:sz w:val="26"/>
                <w:szCs w:val="26"/>
              </w:rPr>
              <w:t xml:space="preserve">ной целевой программы, </w:t>
            </w:r>
            <w:r w:rsidRPr="00F061C1">
              <w:rPr>
                <w:spacing w:val="-2"/>
                <w:sz w:val="26"/>
                <w:szCs w:val="26"/>
              </w:rPr>
              <w:t xml:space="preserve">контрольного события </w:t>
            </w:r>
            <w:r w:rsidRPr="00F061C1">
              <w:rPr>
                <w:spacing w:val="-3"/>
                <w:sz w:val="26"/>
                <w:szCs w:val="26"/>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58E6D01A" w14:textId="77777777" w:rsidR="00224FAF" w:rsidRPr="00F061C1" w:rsidRDefault="00224FAF" w:rsidP="00274FE1">
            <w:pPr>
              <w:shd w:val="clear" w:color="auto" w:fill="FFFFFF"/>
              <w:spacing w:line="269" w:lineRule="exact"/>
              <w:ind w:left="106"/>
              <w:rPr>
                <w:sz w:val="26"/>
                <w:szCs w:val="26"/>
              </w:rPr>
            </w:pPr>
            <w:r w:rsidRPr="00F061C1">
              <w:rPr>
                <w:spacing w:val="-3"/>
                <w:sz w:val="26"/>
                <w:szCs w:val="26"/>
              </w:rPr>
              <w:t xml:space="preserve">Ответственный </w:t>
            </w:r>
            <w:r w:rsidRPr="00F061C1">
              <w:rPr>
                <w:spacing w:val="-2"/>
                <w:sz w:val="26"/>
                <w:szCs w:val="26"/>
              </w:rPr>
              <w:t xml:space="preserve">исполнитель </w:t>
            </w:r>
            <w:r w:rsidRPr="00F061C1">
              <w:rPr>
                <w:spacing w:val="-4"/>
                <w:sz w:val="26"/>
                <w:szCs w:val="26"/>
              </w:rPr>
              <w:t>(заместитель руководителя</w:t>
            </w:r>
            <w:r w:rsidRPr="00F061C1">
              <w:rPr>
                <w:spacing w:val="-3"/>
                <w:sz w:val="26"/>
                <w:szCs w:val="26"/>
              </w:rPr>
              <w:t>)</w:t>
            </w:r>
          </w:p>
          <w:p w14:paraId="29CA5FD8" w14:textId="77777777" w:rsidR="00224FAF" w:rsidRPr="00F061C1" w:rsidRDefault="00224FAF" w:rsidP="00274FE1">
            <w:pPr>
              <w:rPr>
                <w:sz w:val="26"/>
                <w:szCs w:val="26"/>
              </w:rPr>
            </w:pPr>
          </w:p>
          <w:p w14:paraId="53CBB89C" w14:textId="77777777" w:rsidR="00224FAF" w:rsidRPr="00F061C1" w:rsidRDefault="00224FAF" w:rsidP="00274FE1">
            <w:pPr>
              <w:rPr>
                <w:sz w:val="26"/>
                <w:szCs w:val="26"/>
              </w:rPr>
            </w:pPr>
          </w:p>
        </w:tc>
        <w:tc>
          <w:tcPr>
            <w:tcW w:w="673" w:type="pct"/>
            <w:tcBorders>
              <w:top w:val="single" w:sz="6" w:space="0" w:color="auto"/>
              <w:left w:val="single" w:sz="6" w:space="0" w:color="auto"/>
              <w:bottom w:val="nil"/>
              <w:right w:val="single" w:sz="6" w:space="0" w:color="auto"/>
            </w:tcBorders>
            <w:shd w:val="clear" w:color="auto" w:fill="FFFFFF"/>
          </w:tcPr>
          <w:p w14:paraId="49761C07" w14:textId="77777777" w:rsidR="00224FAF" w:rsidRPr="00F061C1" w:rsidRDefault="00224FAF" w:rsidP="00274FE1">
            <w:pPr>
              <w:shd w:val="clear" w:color="auto" w:fill="FFFFFF"/>
              <w:spacing w:line="274" w:lineRule="exact"/>
              <w:ind w:left="221" w:right="230"/>
              <w:jc w:val="center"/>
              <w:rPr>
                <w:sz w:val="26"/>
                <w:szCs w:val="26"/>
              </w:rPr>
            </w:pPr>
            <w:r w:rsidRPr="00F061C1">
              <w:rPr>
                <w:sz w:val="26"/>
                <w:szCs w:val="26"/>
              </w:rPr>
              <w:t>Результат реализации мероприятия</w:t>
            </w:r>
          </w:p>
        </w:tc>
        <w:tc>
          <w:tcPr>
            <w:tcW w:w="568" w:type="pct"/>
            <w:tcBorders>
              <w:top w:val="single" w:sz="6" w:space="0" w:color="auto"/>
              <w:left w:val="single" w:sz="6" w:space="0" w:color="auto"/>
              <w:bottom w:val="nil"/>
              <w:right w:val="single" w:sz="6" w:space="0" w:color="auto"/>
            </w:tcBorders>
            <w:shd w:val="clear" w:color="auto" w:fill="FFFFFF"/>
          </w:tcPr>
          <w:p w14:paraId="531E0CD6" w14:textId="77777777" w:rsidR="00224FAF" w:rsidRPr="00F061C1" w:rsidRDefault="00224FAF" w:rsidP="00274FE1">
            <w:pPr>
              <w:shd w:val="clear" w:color="auto" w:fill="FFFFFF"/>
              <w:spacing w:line="274" w:lineRule="exact"/>
              <w:ind w:left="86" w:right="96"/>
              <w:jc w:val="center"/>
              <w:rPr>
                <w:sz w:val="26"/>
                <w:szCs w:val="26"/>
              </w:rPr>
            </w:pPr>
            <w:r w:rsidRPr="00F061C1">
              <w:rPr>
                <w:spacing w:val="-2"/>
                <w:sz w:val="26"/>
                <w:szCs w:val="26"/>
              </w:rPr>
              <w:t>Фактическая дата начала реализации</w:t>
            </w:r>
            <w:r w:rsidRPr="00F061C1">
              <w:rPr>
                <w:sz w:val="26"/>
                <w:szCs w:val="26"/>
              </w:rPr>
              <w:t xml:space="preserve"> </w:t>
            </w:r>
          </w:p>
        </w:tc>
        <w:tc>
          <w:tcPr>
            <w:tcW w:w="728" w:type="pct"/>
            <w:vMerge w:val="restart"/>
            <w:tcBorders>
              <w:top w:val="single" w:sz="6" w:space="0" w:color="auto"/>
              <w:left w:val="single" w:sz="6" w:space="0" w:color="auto"/>
              <w:right w:val="single" w:sz="6" w:space="0" w:color="auto"/>
            </w:tcBorders>
            <w:shd w:val="clear" w:color="auto" w:fill="FFFFFF"/>
          </w:tcPr>
          <w:p w14:paraId="42DF54D8" w14:textId="77777777" w:rsidR="00224FAF" w:rsidRPr="00F061C1" w:rsidRDefault="00224FAF" w:rsidP="00224FAF">
            <w:pPr>
              <w:shd w:val="clear" w:color="auto" w:fill="FFFFFF"/>
              <w:ind w:left="542"/>
              <w:jc w:val="center"/>
              <w:rPr>
                <w:spacing w:val="-6"/>
                <w:sz w:val="26"/>
                <w:szCs w:val="26"/>
              </w:rPr>
            </w:pPr>
            <w:r w:rsidRPr="00F061C1">
              <w:rPr>
                <w:spacing w:val="-2"/>
                <w:sz w:val="26"/>
                <w:szCs w:val="26"/>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0CC6B9EA" w14:textId="77777777" w:rsidR="00224FAF" w:rsidRPr="00F061C1" w:rsidRDefault="007566C1" w:rsidP="00274FE1">
            <w:pPr>
              <w:shd w:val="clear" w:color="auto" w:fill="FFFFFF"/>
              <w:jc w:val="center"/>
              <w:rPr>
                <w:sz w:val="26"/>
                <w:szCs w:val="26"/>
              </w:rPr>
            </w:pPr>
            <w:r w:rsidRPr="00F061C1">
              <w:rPr>
                <w:spacing w:val="-6"/>
                <w:sz w:val="26"/>
                <w:szCs w:val="26"/>
              </w:rPr>
              <w:t>Расходы местного бюджета на реализацию муниципальной программы</w:t>
            </w:r>
          </w:p>
        </w:tc>
      </w:tr>
      <w:tr w:rsidR="00F354B4" w:rsidRPr="00F061C1" w14:paraId="0279890D" w14:textId="77777777" w:rsidTr="007566C1">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58087D66" w14:textId="77777777" w:rsidR="00224FAF" w:rsidRPr="00F061C1" w:rsidRDefault="00224FAF" w:rsidP="00274FE1">
            <w:pPr>
              <w:rPr>
                <w:sz w:val="26"/>
                <w:szCs w:val="26"/>
              </w:rPr>
            </w:pPr>
          </w:p>
          <w:p w14:paraId="58BF9AA7" w14:textId="77777777" w:rsidR="00224FAF" w:rsidRPr="00F061C1" w:rsidRDefault="00224FAF" w:rsidP="00274FE1">
            <w:pPr>
              <w:rPr>
                <w:sz w:val="26"/>
                <w:szCs w:val="26"/>
              </w:rPr>
            </w:pPr>
          </w:p>
        </w:tc>
        <w:tc>
          <w:tcPr>
            <w:tcW w:w="635" w:type="pct"/>
            <w:vMerge/>
            <w:tcBorders>
              <w:left w:val="single" w:sz="6" w:space="0" w:color="auto"/>
              <w:bottom w:val="single" w:sz="6" w:space="0" w:color="auto"/>
              <w:right w:val="single" w:sz="6" w:space="0" w:color="auto"/>
            </w:tcBorders>
            <w:shd w:val="clear" w:color="auto" w:fill="FFFFFF"/>
          </w:tcPr>
          <w:p w14:paraId="499CE863" w14:textId="77777777" w:rsidR="00224FAF" w:rsidRPr="00F061C1" w:rsidRDefault="00224FAF" w:rsidP="00274FE1">
            <w:pPr>
              <w:rPr>
                <w:sz w:val="26"/>
                <w:szCs w:val="26"/>
              </w:rPr>
            </w:pPr>
          </w:p>
        </w:tc>
        <w:tc>
          <w:tcPr>
            <w:tcW w:w="673" w:type="pct"/>
            <w:tcBorders>
              <w:top w:val="nil"/>
              <w:left w:val="single" w:sz="6" w:space="0" w:color="auto"/>
              <w:bottom w:val="single" w:sz="6" w:space="0" w:color="auto"/>
              <w:right w:val="single" w:sz="6" w:space="0" w:color="auto"/>
            </w:tcBorders>
            <w:shd w:val="clear" w:color="auto" w:fill="FFFFFF"/>
          </w:tcPr>
          <w:p w14:paraId="238BF123" w14:textId="77777777" w:rsidR="00224FAF" w:rsidRPr="00F061C1" w:rsidRDefault="00224FAF" w:rsidP="00274FE1">
            <w:pPr>
              <w:rPr>
                <w:sz w:val="26"/>
                <w:szCs w:val="26"/>
              </w:rPr>
            </w:pPr>
          </w:p>
          <w:p w14:paraId="4AAE9704" w14:textId="77777777" w:rsidR="00224FAF" w:rsidRPr="00F061C1" w:rsidRDefault="00224FAF" w:rsidP="00274FE1">
            <w:pPr>
              <w:rPr>
                <w:sz w:val="26"/>
                <w:szCs w:val="26"/>
              </w:rPr>
            </w:pPr>
          </w:p>
        </w:tc>
        <w:tc>
          <w:tcPr>
            <w:tcW w:w="568" w:type="pct"/>
            <w:tcBorders>
              <w:top w:val="nil"/>
              <w:left w:val="single" w:sz="6" w:space="0" w:color="auto"/>
              <w:bottom w:val="single" w:sz="6" w:space="0" w:color="auto"/>
              <w:right w:val="single" w:sz="6" w:space="0" w:color="auto"/>
            </w:tcBorders>
            <w:shd w:val="clear" w:color="auto" w:fill="FFFFFF"/>
          </w:tcPr>
          <w:p w14:paraId="26E46359" w14:textId="77777777" w:rsidR="00224FAF" w:rsidRPr="00F061C1" w:rsidRDefault="00224FAF" w:rsidP="00274FE1">
            <w:pPr>
              <w:rPr>
                <w:sz w:val="26"/>
                <w:szCs w:val="26"/>
              </w:rPr>
            </w:pPr>
          </w:p>
          <w:p w14:paraId="22C42094" w14:textId="77777777" w:rsidR="00224FAF" w:rsidRPr="00F061C1" w:rsidRDefault="00224FAF" w:rsidP="00274FE1">
            <w:pPr>
              <w:rPr>
                <w:sz w:val="26"/>
                <w:szCs w:val="26"/>
              </w:rPr>
            </w:pPr>
          </w:p>
        </w:tc>
        <w:tc>
          <w:tcPr>
            <w:tcW w:w="728" w:type="pct"/>
            <w:vMerge/>
            <w:tcBorders>
              <w:left w:val="single" w:sz="6" w:space="0" w:color="auto"/>
              <w:bottom w:val="single" w:sz="6" w:space="0" w:color="auto"/>
              <w:right w:val="single" w:sz="6" w:space="0" w:color="auto"/>
            </w:tcBorders>
            <w:shd w:val="clear" w:color="auto" w:fill="FFFFFF"/>
          </w:tcPr>
          <w:p w14:paraId="5922A009" w14:textId="77777777" w:rsidR="00224FAF" w:rsidRPr="00F061C1" w:rsidRDefault="00224FAF" w:rsidP="00274FE1">
            <w:pPr>
              <w:shd w:val="clear" w:color="auto" w:fill="FFFFFF"/>
              <w:ind w:left="312"/>
              <w:rPr>
                <w:spacing w:val="-7"/>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062640B" w14:textId="77777777" w:rsidR="00224FAF" w:rsidRPr="00F061C1" w:rsidRDefault="007566C1" w:rsidP="007566C1">
            <w:pPr>
              <w:shd w:val="clear" w:color="auto" w:fill="FFFFFF"/>
              <w:ind w:left="312"/>
              <w:jc w:val="center"/>
              <w:rPr>
                <w:sz w:val="26"/>
                <w:szCs w:val="26"/>
              </w:rPr>
            </w:pPr>
            <w:r w:rsidRPr="00F061C1">
              <w:rPr>
                <w:spacing w:val="-7"/>
                <w:sz w:val="26"/>
                <w:szCs w:val="26"/>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9A4CD9D" w14:textId="77777777" w:rsidR="00224FAF" w:rsidRPr="00F061C1" w:rsidRDefault="007566C1" w:rsidP="00274FE1">
            <w:pPr>
              <w:shd w:val="clear" w:color="auto" w:fill="FFFFFF"/>
              <w:spacing w:line="269" w:lineRule="exact"/>
              <w:ind w:right="5"/>
              <w:jc w:val="center"/>
              <w:rPr>
                <w:sz w:val="26"/>
                <w:szCs w:val="26"/>
              </w:rPr>
            </w:pPr>
            <w:r w:rsidRPr="00F061C1">
              <w:rPr>
                <w:sz w:val="26"/>
                <w:szCs w:val="26"/>
              </w:rPr>
              <w:t>факт на отчетную дату</w:t>
            </w:r>
          </w:p>
          <w:p w14:paraId="4270F526" w14:textId="77777777" w:rsidR="007566C1" w:rsidRPr="00F061C1" w:rsidRDefault="00FC7704" w:rsidP="00274FE1">
            <w:pPr>
              <w:shd w:val="clear" w:color="auto" w:fill="FFFFFF"/>
              <w:spacing w:line="269" w:lineRule="exact"/>
              <w:ind w:right="5"/>
              <w:jc w:val="center"/>
              <w:rPr>
                <w:sz w:val="26"/>
                <w:szCs w:val="26"/>
              </w:rPr>
            </w:pPr>
            <w:r>
              <w:rPr>
                <w:sz w:val="26"/>
                <w:szCs w:val="26"/>
              </w:rPr>
              <w:t>01.01.2024</w:t>
            </w:r>
            <w:r w:rsidR="007566C1" w:rsidRPr="00F061C1">
              <w:rPr>
                <w:sz w:val="26"/>
                <w:szCs w:val="26"/>
              </w:rPr>
              <w:t>г.</w:t>
            </w:r>
          </w:p>
        </w:tc>
      </w:tr>
      <w:tr w:rsidR="00F354B4" w:rsidRPr="00F061C1" w14:paraId="5A269A41" w14:textId="77777777" w:rsidTr="007566C1">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0B8B6DD3" w14:textId="77777777" w:rsidR="00224FAF" w:rsidRPr="00F061C1" w:rsidRDefault="00224FAF" w:rsidP="00274FE1">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7F00F0AC" w14:textId="77777777" w:rsidR="00224FAF" w:rsidRPr="00F061C1" w:rsidRDefault="00224FAF" w:rsidP="00274FE1">
            <w:pPr>
              <w:shd w:val="clear" w:color="auto" w:fill="FFFFFF"/>
              <w:ind w:left="1344"/>
              <w:rPr>
                <w:sz w:val="26"/>
                <w:szCs w:val="26"/>
              </w:rPr>
            </w:pPr>
            <w:r w:rsidRPr="00F061C1">
              <w:rPr>
                <w:sz w:val="26"/>
                <w:szCs w:val="26"/>
              </w:rPr>
              <w:t>2</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621DF015" w14:textId="77777777" w:rsidR="00224FAF" w:rsidRPr="00F061C1" w:rsidRDefault="00224FAF" w:rsidP="00274FE1">
            <w:pPr>
              <w:shd w:val="clear" w:color="auto" w:fill="FFFFFF"/>
              <w:jc w:val="center"/>
              <w:rPr>
                <w:sz w:val="26"/>
                <w:szCs w:val="26"/>
              </w:rPr>
            </w:pPr>
            <w:r w:rsidRPr="00F061C1">
              <w:rPr>
                <w:sz w:val="26"/>
                <w:szCs w:val="26"/>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1903F0E" w14:textId="77777777" w:rsidR="00224FAF" w:rsidRPr="00F061C1" w:rsidRDefault="00224FAF" w:rsidP="00274FE1">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5CFC55F" w14:textId="77777777" w:rsidR="00224FAF" w:rsidRPr="00F061C1" w:rsidRDefault="00224FAF" w:rsidP="00274FE1">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ED3735B" w14:textId="77777777" w:rsidR="00224FAF" w:rsidRPr="00F061C1" w:rsidRDefault="00224FAF" w:rsidP="00274FE1">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0FD131E" w14:textId="77777777" w:rsidR="00224FAF" w:rsidRPr="00F061C1" w:rsidRDefault="00224FAF" w:rsidP="00274FE1">
            <w:pPr>
              <w:shd w:val="clear" w:color="auto" w:fill="FFFFFF"/>
              <w:ind w:left="514"/>
              <w:rPr>
                <w:sz w:val="26"/>
                <w:szCs w:val="26"/>
              </w:rPr>
            </w:pPr>
            <w:r w:rsidRPr="00F061C1">
              <w:rPr>
                <w:sz w:val="26"/>
                <w:szCs w:val="26"/>
              </w:rPr>
              <w:t>7</w:t>
            </w:r>
          </w:p>
          <w:p w14:paraId="67D3546A" w14:textId="77777777" w:rsidR="00224FAF" w:rsidRPr="00F061C1" w:rsidRDefault="00224FAF" w:rsidP="00274FE1">
            <w:pPr>
              <w:shd w:val="clear" w:color="auto" w:fill="FFFFFF"/>
              <w:jc w:val="center"/>
              <w:rPr>
                <w:sz w:val="26"/>
                <w:szCs w:val="26"/>
              </w:rPr>
            </w:pPr>
            <w:r w:rsidRPr="00F061C1">
              <w:rPr>
                <w:sz w:val="26"/>
                <w:szCs w:val="26"/>
              </w:rPr>
              <w:t>7</w:t>
            </w:r>
          </w:p>
          <w:p w14:paraId="315A63A4" w14:textId="77777777" w:rsidR="00224FAF" w:rsidRPr="00F061C1" w:rsidRDefault="00224FAF" w:rsidP="00274FE1">
            <w:pPr>
              <w:shd w:val="clear" w:color="auto" w:fill="FFFFFF"/>
              <w:jc w:val="center"/>
              <w:rPr>
                <w:sz w:val="26"/>
                <w:szCs w:val="26"/>
              </w:rPr>
            </w:pPr>
            <w:r w:rsidRPr="00F061C1">
              <w:rPr>
                <w:sz w:val="26"/>
                <w:szCs w:val="26"/>
              </w:rPr>
              <w:t>8</w:t>
            </w:r>
          </w:p>
          <w:p w14:paraId="73AD4B17" w14:textId="77777777" w:rsidR="00224FAF" w:rsidRPr="00F061C1" w:rsidRDefault="00224FAF" w:rsidP="00274FE1">
            <w:pPr>
              <w:shd w:val="clear" w:color="auto" w:fill="FFFFFF"/>
              <w:jc w:val="center"/>
              <w:rPr>
                <w:sz w:val="26"/>
                <w:szCs w:val="26"/>
              </w:rPr>
            </w:pPr>
            <w:r w:rsidRPr="00F061C1">
              <w:rPr>
                <w:sz w:val="26"/>
                <w:szCs w:val="26"/>
              </w:rPr>
              <w:t>9</w:t>
            </w:r>
          </w:p>
        </w:tc>
      </w:tr>
      <w:tr w:rsidR="00F354B4" w:rsidRPr="00F061C1" w14:paraId="0835CA8F" w14:textId="77777777" w:rsidTr="007566C1">
        <w:trPr>
          <w:trHeight w:hRule="exact" w:val="2756"/>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5F894D8" w14:textId="77777777" w:rsidR="007566C1" w:rsidRPr="00F061C1" w:rsidRDefault="007566C1" w:rsidP="00274FE1">
            <w:pPr>
              <w:widowControl w:val="0"/>
              <w:rPr>
                <w:rFonts w:cs="Arial"/>
                <w:sz w:val="26"/>
                <w:szCs w:val="26"/>
              </w:rPr>
            </w:pPr>
            <w:r w:rsidRPr="00F061C1">
              <w:rPr>
                <w:spacing w:val="-2"/>
                <w:sz w:val="26"/>
                <w:szCs w:val="26"/>
              </w:rPr>
              <w:t xml:space="preserve">Подпрограмма   1.   </w:t>
            </w:r>
            <w:r w:rsidRPr="00F061C1">
              <w:rPr>
                <w:b/>
                <w:bCs/>
                <w:sz w:val="26"/>
                <w:szCs w:val="26"/>
              </w:rPr>
              <w:t>«</w:t>
            </w:r>
            <w:r w:rsidRPr="00F061C1">
              <w:rPr>
                <w:bCs/>
                <w:sz w:val="26"/>
                <w:szCs w:val="26"/>
              </w:rPr>
              <w:t>Организация благоустройства территории поселения»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7C72E527" w14:textId="77777777" w:rsidR="007566C1" w:rsidRPr="00F061C1" w:rsidRDefault="007566C1" w:rsidP="00274FE1">
            <w:pPr>
              <w:widowControl w:val="0"/>
              <w:rPr>
                <w:sz w:val="26"/>
                <w:szCs w:val="26"/>
              </w:rPr>
            </w:pPr>
            <w:r w:rsidRPr="00F061C1">
              <w:rPr>
                <w:sz w:val="26"/>
                <w:szCs w:val="26"/>
              </w:rPr>
              <w:t>Администрация</w:t>
            </w:r>
          </w:p>
          <w:p w14:paraId="5ECDFC55" w14:textId="77777777" w:rsidR="007566C1" w:rsidRPr="00F061C1" w:rsidRDefault="007566C1" w:rsidP="00274FE1">
            <w:pPr>
              <w:rPr>
                <w:sz w:val="26"/>
                <w:szCs w:val="26"/>
              </w:rPr>
            </w:pPr>
            <w:r w:rsidRPr="00F061C1">
              <w:rPr>
                <w:sz w:val="26"/>
                <w:szCs w:val="26"/>
              </w:rPr>
              <w:t xml:space="preserve">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1F5629C3" w14:textId="77777777" w:rsidR="007566C1" w:rsidRPr="00F061C1" w:rsidRDefault="007566C1" w:rsidP="00274FE1">
            <w:pPr>
              <w:rPr>
                <w:sz w:val="26"/>
                <w:szCs w:val="26"/>
              </w:rPr>
            </w:pPr>
            <w:r w:rsidRPr="00F061C1">
              <w:rPr>
                <w:sz w:val="26"/>
                <w:szCs w:val="26"/>
              </w:rPr>
              <w:t>Поддержание санитарных норм и эстетического вида территории Горняцкого сельского поселения, повышение качества исполнения муниципальных функций в установленной сфере</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78CF25C" w14:textId="77777777" w:rsidR="007566C1" w:rsidRPr="00F061C1" w:rsidRDefault="00FC7704" w:rsidP="00274FE1">
            <w:pPr>
              <w:jc w:val="center"/>
              <w:rPr>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53A8912" w14:textId="77777777" w:rsidR="007566C1" w:rsidRPr="00F061C1" w:rsidRDefault="00FC7704" w:rsidP="00274FE1">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1A91C41" w14:textId="77777777" w:rsidR="007566C1" w:rsidRPr="00F061C1" w:rsidRDefault="00601153" w:rsidP="00274FE1">
            <w:pPr>
              <w:jc w:val="center"/>
              <w:rPr>
                <w:sz w:val="26"/>
                <w:szCs w:val="26"/>
              </w:rPr>
            </w:pPr>
            <w:r>
              <w:rPr>
                <w:sz w:val="26"/>
                <w:szCs w:val="26"/>
              </w:rPr>
              <w:t>5 749,5</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3FADC39A" w14:textId="77777777" w:rsidR="007566C1" w:rsidRPr="00F061C1" w:rsidRDefault="00601153" w:rsidP="00274FE1">
            <w:pPr>
              <w:jc w:val="center"/>
              <w:rPr>
                <w:sz w:val="26"/>
                <w:szCs w:val="26"/>
              </w:rPr>
            </w:pPr>
            <w:r>
              <w:rPr>
                <w:sz w:val="26"/>
                <w:szCs w:val="26"/>
              </w:rPr>
              <w:t>5 341,2</w:t>
            </w:r>
          </w:p>
        </w:tc>
      </w:tr>
      <w:tr w:rsidR="00F354B4" w:rsidRPr="00F061C1" w14:paraId="32B6436E" w14:textId="77777777" w:rsidTr="007566C1">
        <w:trPr>
          <w:trHeight w:hRule="exact" w:val="1295"/>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2A87ABD" w14:textId="77777777" w:rsidR="007566C1" w:rsidRPr="00F061C1" w:rsidRDefault="007566C1" w:rsidP="00274FE1">
            <w:pPr>
              <w:widowControl w:val="0"/>
              <w:rPr>
                <w:rFonts w:cs="Arial"/>
                <w:sz w:val="26"/>
                <w:szCs w:val="26"/>
              </w:rPr>
            </w:pPr>
            <w:r w:rsidRPr="00F061C1">
              <w:rPr>
                <w:sz w:val="26"/>
                <w:szCs w:val="26"/>
              </w:rPr>
              <w:lastRenderedPageBreak/>
              <w:t>Основное мероприятие 1.1. Расходы на уличное (наружное) освещение территории поселения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64794D45" w14:textId="77777777" w:rsidR="007566C1" w:rsidRPr="00F061C1" w:rsidRDefault="007566C1" w:rsidP="00274FE1">
            <w:pPr>
              <w:widowControl w:val="0"/>
              <w:rPr>
                <w:sz w:val="26"/>
                <w:szCs w:val="26"/>
              </w:rPr>
            </w:pPr>
            <w:r w:rsidRPr="00F061C1">
              <w:rPr>
                <w:sz w:val="26"/>
                <w:szCs w:val="26"/>
              </w:rPr>
              <w:t>Администрация</w:t>
            </w:r>
          </w:p>
          <w:p w14:paraId="1C963B24" w14:textId="77777777" w:rsidR="007566C1" w:rsidRPr="00F061C1" w:rsidRDefault="007566C1" w:rsidP="00274FE1">
            <w:pPr>
              <w:rPr>
                <w:sz w:val="26"/>
                <w:szCs w:val="26"/>
              </w:rPr>
            </w:pPr>
            <w:r w:rsidRPr="00F061C1">
              <w:rPr>
                <w:sz w:val="26"/>
                <w:szCs w:val="26"/>
              </w:rPr>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4A679D35" w14:textId="77777777" w:rsidR="007566C1" w:rsidRPr="00F061C1" w:rsidRDefault="007566C1" w:rsidP="00274FE1">
            <w:pPr>
              <w:spacing w:before="100" w:beforeAutospacing="1" w:after="100" w:afterAutospacing="1"/>
              <w:rPr>
                <w:sz w:val="26"/>
                <w:szCs w:val="26"/>
              </w:rPr>
            </w:pPr>
            <w:r w:rsidRPr="00F061C1">
              <w:rPr>
                <w:sz w:val="26"/>
                <w:szCs w:val="26"/>
              </w:rPr>
              <w:t>Создание благоприятных условий для проживания населения территорий.</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0406DEE3" w14:textId="77777777" w:rsidR="007566C1" w:rsidRPr="00F061C1" w:rsidRDefault="00FC7704">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16A15BC5" w14:textId="77777777" w:rsidR="007566C1" w:rsidRPr="00F061C1" w:rsidRDefault="00FC7704">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474A5BF9" w14:textId="77777777" w:rsidR="007566C1" w:rsidRPr="00F061C1" w:rsidRDefault="00601153" w:rsidP="00274FE1">
            <w:pPr>
              <w:jc w:val="center"/>
              <w:rPr>
                <w:sz w:val="26"/>
                <w:szCs w:val="26"/>
              </w:rPr>
            </w:pPr>
            <w:r>
              <w:rPr>
                <w:sz w:val="26"/>
                <w:szCs w:val="26"/>
              </w:rPr>
              <w:t>3 580,0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AB73D45" w14:textId="77777777" w:rsidR="007566C1" w:rsidRPr="00F061C1" w:rsidRDefault="00601153" w:rsidP="00274FE1">
            <w:pPr>
              <w:jc w:val="center"/>
              <w:rPr>
                <w:sz w:val="26"/>
                <w:szCs w:val="26"/>
              </w:rPr>
            </w:pPr>
            <w:r>
              <w:rPr>
                <w:sz w:val="26"/>
                <w:szCs w:val="26"/>
              </w:rPr>
              <w:t>3 174,3</w:t>
            </w:r>
          </w:p>
        </w:tc>
      </w:tr>
      <w:tr w:rsidR="00F354B4" w:rsidRPr="00F061C1" w14:paraId="0A5BF519" w14:textId="77777777" w:rsidTr="007566C1">
        <w:trPr>
          <w:trHeight w:hRule="exact" w:val="4819"/>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54591C1" w14:textId="77777777" w:rsidR="007566C1" w:rsidRPr="00F061C1" w:rsidRDefault="007566C1" w:rsidP="00274FE1">
            <w:pPr>
              <w:widowControl w:val="0"/>
              <w:rPr>
                <w:sz w:val="26"/>
                <w:szCs w:val="26"/>
              </w:rPr>
            </w:pPr>
            <w:r w:rsidRPr="00F061C1">
              <w:rPr>
                <w:rFonts w:cs="Arial"/>
                <w:sz w:val="26"/>
                <w:szCs w:val="26"/>
              </w:rPr>
              <w:t>Основное мероприятие 1.2.</w:t>
            </w:r>
            <w:r w:rsidRPr="00F061C1">
              <w:rPr>
                <w:sz w:val="26"/>
                <w:szCs w:val="26"/>
              </w:rPr>
              <w:t xml:space="preserve"> Мероприятия по озеленению территории</w:t>
            </w:r>
          </w:p>
          <w:p w14:paraId="28F554D5" w14:textId="77777777" w:rsidR="007566C1" w:rsidRPr="00F061C1" w:rsidRDefault="007566C1" w:rsidP="00274FE1">
            <w:pPr>
              <w:rPr>
                <w:sz w:val="26"/>
                <w:szCs w:val="26"/>
              </w:rPr>
            </w:pPr>
            <w:r w:rsidRPr="00F061C1">
              <w:rPr>
                <w:sz w:val="26"/>
                <w:szCs w:val="26"/>
              </w:rPr>
              <w:t>Уборка территорий (Уборка и вывоз мусора, скашивание сорной растительности, вырубка кустарников, оплата по договорам безвозмездного оказания услуг и др.)</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66C4404D" w14:textId="77777777" w:rsidR="007566C1" w:rsidRPr="00F061C1" w:rsidRDefault="007566C1" w:rsidP="00274FE1">
            <w:pPr>
              <w:widowControl w:val="0"/>
              <w:rPr>
                <w:sz w:val="26"/>
                <w:szCs w:val="26"/>
              </w:rPr>
            </w:pPr>
            <w:r w:rsidRPr="00F061C1">
              <w:rPr>
                <w:sz w:val="26"/>
                <w:szCs w:val="26"/>
              </w:rPr>
              <w:t>Администрация</w:t>
            </w:r>
          </w:p>
          <w:p w14:paraId="11E3AA69" w14:textId="77777777" w:rsidR="007566C1" w:rsidRPr="00F061C1" w:rsidRDefault="007566C1" w:rsidP="00274FE1">
            <w:pPr>
              <w:widowControl w:val="0"/>
              <w:rPr>
                <w:sz w:val="26"/>
                <w:szCs w:val="26"/>
              </w:rPr>
            </w:pPr>
            <w:r w:rsidRPr="00F061C1">
              <w:rPr>
                <w:sz w:val="26"/>
                <w:szCs w:val="26"/>
              </w:rPr>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660D28DA" w14:textId="77777777" w:rsidR="007566C1" w:rsidRPr="00F061C1" w:rsidRDefault="007566C1" w:rsidP="00274FE1">
            <w:pPr>
              <w:rPr>
                <w:kern w:val="2"/>
                <w:sz w:val="26"/>
                <w:szCs w:val="26"/>
              </w:rPr>
            </w:pPr>
            <w:r w:rsidRPr="00F061C1">
              <w:rPr>
                <w:sz w:val="26"/>
                <w:szCs w:val="26"/>
              </w:rPr>
              <w:t xml:space="preserve">Реализация подпрограммы </w:t>
            </w:r>
            <w:proofErr w:type="gramStart"/>
            <w:r w:rsidRPr="00F061C1">
              <w:rPr>
                <w:sz w:val="26"/>
                <w:szCs w:val="26"/>
              </w:rPr>
              <w:t>позволит:-</w:t>
            </w:r>
            <w:proofErr w:type="gramEnd"/>
            <w:r w:rsidRPr="00F061C1">
              <w:rPr>
                <w:sz w:val="26"/>
                <w:szCs w:val="26"/>
              </w:rPr>
              <w:t xml:space="preserve"> улучшить санитарное и экологическое состояния, частично решить проблемы охраны природы и рационального использования природных ресурсов;- удовлетворить потребность населения в благоприятных условиях проживания;- изменить внешний вид территорий</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1E52191" w14:textId="77777777" w:rsidR="007566C1" w:rsidRPr="00F061C1" w:rsidRDefault="00FC7704">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E458081" w14:textId="77777777" w:rsidR="007566C1" w:rsidRPr="00F061C1" w:rsidRDefault="00FC7704">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7B5FC3FB" w14:textId="77777777" w:rsidR="007566C1" w:rsidRPr="00F061C1" w:rsidRDefault="00601153" w:rsidP="00274FE1">
            <w:pPr>
              <w:jc w:val="center"/>
              <w:rPr>
                <w:sz w:val="26"/>
                <w:szCs w:val="26"/>
              </w:rPr>
            </w:pPr>
            <w:r>
              <w:rPr>
                <w:sz w:val="26"/>
                <w:szCs w:val="26"/>
              </w:rPr>
              <w:t>380,4</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23EE5C69" w14:textId="77777777" w:rsidR="007566C1" w:rsidRPr="00F061C1" w:rsidRDefault="00601153" w:rsidP="00274FE1">
            <w:pPr>
              <w:jc w:val="center"/>
              <w:rPr>
                <w:sz w:val="26"/>
                <w:szCs w:val="26"/>
              </w:rPr>
            </w:pPr>
            <w:r>
              <w:rPr>
                <w:sz w:val="26"/>
                <w:szCs w:val="26"/>
              </w:rPr>
              <w:t>380,2</w:t>
            </w:r>
          </w:p>
        </w:tc>
      </w:tr>
      <w:tr w:rsidR="00F354B4" w:rsidRPr="00F061C1" w14:paraId="755F8AF3" w14:textId="77777777" w:rsidTr="007566C1">
        <w:trPr>
          <w:trHeight w:hRule="exact" w:val="126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04D68877" w14:textId="77777777" w:rsidR="007566C1" w:rsidRPr="00F061C1" w:rsidRDefault="007566C1" w:rsidP="00274FE1">
            <w:pPr>
              <w:rPr>
                <w:sz w:val="26"/>
                <w:szCs w:val="26"/>
              </w:rPr>
            </w:pPr>
            <w:r w:rsidRPr="00F061C1">
              <w:rPr>
                <w:sz w:val="26"/>
                <w:szCs w:val="26"/>
              </w:rPr>
              <w:t xml:space="preserve">Основное мероприятие 1.3. </w:t>
            </w:r>
            <w:r w:rsidRPr="00F061C1">
              <w:rPr>
                <w:kern w:val="2"/>
                <w:sz w:val="26"/>
                <w:szCs w:val="26"/>
              </w:rPr>
              <w:t>Отлов безнадзорных животных</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353E028A" w14:textId="77777777" w:rsidR="007566C1" w:rsidRPr="00F061C1" w:rsidRDefault="007566C1" w:rsidP="00274FE1">
            <w:pPr>
              <w:widowControl w:val="0"/>
              <w:rPr>
                <w:sz w:val="26"/>
                <w:szCs w:val="26"/>
              </w:rPr>
            </w:pPr>
            <w:r w:rsidRPr="00F061C1">
              <w:rPr>
                <w:sz w:val="26"/>
                <w:szCs w:val="26"/>
              </w:rPr>
              <w:t>Администрация</w:t>
            </w:r>
          </w:p>
          <w:p w14:paraId="26F442A6" w14:textId="77777777" w:rsidR="007566C1" w:rsidRPr="00F061C1" w:rsidRDefault="007566C1" w:rsidP="00274FE1">
            <w:pPr>
              <w:widowControl w:val="0"/>
              <w:rPr>
                <w:sz w:val="26"/>
                <w:szCs w:val="26"/>
              </w:rPr>
            </w:pPr>
            <w:r w:rsidRPr="00F061C1">
              <w:rPr>
                <w:sz w:val="26"/>
                <w:szCs w:val="26"/>
              </w:rPr>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3AD9DF8" w14:textId="77777777" w:rsidR="007566C1" w:rsidRPr="00F061C1" w:rsidRDefault="007566C1" w:rsidP="00274FE1">
            <w:pPr>
              <w:rPr>
                <w:rFonts w:cs="Arial"/>
                <w:sz w:val="26"/>
                <w:szCs w:val="26"/>
              </w:rPr>
            </w:pPr>
            <w:r w:rsidRPr="00F061C1">
              <w:rPr>
                <w:rFonts w:cs="Arial"/>
                <w:sz w:val="26"/>
                <w:szCs w:val="26"/>
              </w:rPr>
              <w:t>Создание комфортных и безопасных условий проживания жителей поселения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691E765" w14:textId="77777777" w:rsidR="007566C1" w:rsidRPr="00F061C1" w:rsidRDefault="00601153">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1666DF4B" w14:textId="77777777" w:rsidR="007566C1" w:rsidRPr="00F061C1" w:rsidRDefault="00601153">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390EC4F" w14:textId="77777777" w:rsidR="007566C1" w:rsidRPr="00F061C1" w:rsidRDefault="0023150D" w:rsidP="00274FE1">
            <w:pPr>
              <w:jc w:val="center"/>
              <w:rPr>
                <w:sz w:val="26"/>
                <w:szCs w:val="26"/>
              </w:rPr>
            </w:pPr>
            <w:r>
              <w:rPr>
                <w:sz w:val="26"/>
                <w:szCs w:val="26"/>
              </w:rPr>
              <w:t>1</w:t>
            </w:r>
            <w:r w:rsidR="00601153">
              <w:rPr>
                <w:sz w:val="26"/>
                <w:szCs w:val="26"/>
              </w:rPr>
              <w:t>60,1</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9C63EAE" w14:textId="77777777" w:rsidR="007566C1" w:rsidRPr="00F061C1" w:rsidRDefault="00601153" w:rsidP="00274FE1">
            <w:pPr>
              <w:jc w:val="center"/>
              <w:rPr>
                <w:sz w:val="26"/>
                <w:szCs w:val="26"/>
              </w:rPr>
            </w:pPr>
            <w:r>
              <w:rPr>
                <w:sz w:val="26"/>
                <w:szCs w:val="26"/>
              </w:rPr>
              <w:t>1</w:t>
            </w:r>
            <w:r w:rsidR="0023150D">
              <w:rPr>
                <w:sz w:val="26"/>
                <w:szCs w:val="26"/>
              </w:rPr>
              <w:t>6</w:t>
            </w:r>
            <w:r>
              <w:rPr>
                <w:sz w:val="26"/>
                <w:szCs w:val="26"/>
              </w:rPr>
              <w:t>0,1</w:t>
            </w:r>
          </w:p>
        </w:tc>
      </w:tr>
      <w:tr w:rsidR="00F354B4" w:rsidRPr="00F061C1" w14:paraId="6D340E00" w14:textId="77777777" w:rsidTr="007566C1">
        <w:trPr>
          <w:trHeight w:hRule="exact" w:val="1289"/>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D628223" w14:textId="77777777" w:rsidR="007566C1" w:rsidRPr="00F061C1" w:rsidRDefault="007566C1" w:rsidP="00274FE1">
            <w:pPr>
              <w:rPr>
                <w:sz w:val="26"/>
                <w:szCs w:val="26"/>
              </w:rPr>
            </w:pPr>
            <w:r w:rsidRPr="00F061C1">
              <w:rPr>
                <w:sz w:val="26"/>
                <w:szCs w:val="26"/>
              </w:rPr>
              <w:t xml:space="preserve">Основное мероприятие 1.4. </w:t>
            </w:r>
            <w:r w:rsidRPr="00F061C1">
              <w:rPr>
                <w:kern w:val="2"/>
                <w:sz w:val="26"/>
                <w:szCs w:val="26"/>
              </w:rPr>
              <w:t>Содержание мест захоронения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77276E46" w14:textId="77777777" w:rsidR="007566C1" w:rsidRPr="00F061C1" w:rsidRDefault="007566C1" w:rsidP="00274FE1">
            <w:pPr>
              <w:widowControl w:val="0"/>
              <w:rPr>
                <w:sz w:val="26"/>
                <w:szCs w:val="26"/>
              </w:rPr>
            </w:pPr>
            <w:r w:rsidRPr="00F061C1">
              <w:rPr>
                <w:sz w:val="26"/>
                <w:szCs w:val="26"/>
              </w:rPr>
              <w:t>Администрация</w:t>
            </w:r>
          </w:p>
          <w:p w14:paraId="3EBE737C" w14:textId="77777777" w:rsidR="007566C1" w:rsidRPr="00F061C1" w:rsidRDefault="007566C1" w:rsidP="00274FE1">
            <w:pPr>
              <w:widowControl w:val="0"/>
              <w:rPr>
                <w:sz w:val="26"/>
                <w:szCs w:val="26"/>
              </w:rPr>
            </w:pPr>
            <w:r w:rsidRPr="00F061C1">
              <w:rPr>
                <w:sz w:val="26"/>
                <w:szCs w:val="26"/>
              </w:rPr>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B611FDC" w14:textId="77777777" w:rsidR="007566C1" w:rsidRPr="00F061C1" w:rsidRDefault="007566C1" w:rsidP="00274FE1">
            <w:pPr>
              <w:widowControl w:val="0"/>
              <w:rPr>
                <w:rFonts w:cs="Arial"/>
                <w:sz w:val="26"/>
                <w:szCs w:val="26"/>
              </w:rPr>
            </w:pPr>
            <w:r w:rsidRPr="00F061C1">
              <w:rPr>
                <w:kern w:val="2"/>
                <w:sz w:val="26"/>
                <w:szCs w:val="26"/>
              </w:rPr>
              <w:t>Сохранение памяти</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80FFD29" w14:textId="77777777" w:rsidR="007566C1" w:rsidRPr="00F061C1" w:rsidRDefault="00601153">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286FD740" w14:textId="77777777" w:rsidR="007566C1" w:rsidRPr="00F061C1" w:rsidRDefault="00601153">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65A1856B" w14:textId="77777777" w:rsidR="007566C1" w:rsidRPr="00F061C1" w:rsidRDefault="00601153" w:rsidP="00274FE1">
            <w:pPr>
              <w:jc w:val="center"/>
              <w:rPr>
                <w:sz w:val="26"/>
                <w:szCs w:val="26"/>
              </w:rPr>
            </w:pPr>
            <w:r>
              <w:rPr>
                <w:sz w:val="26"/>
                <w:szCs w:val="26"/>
              </w:rPr>
              <w:t>834,0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0884B8B" w14:textId="77777777" w:rsidR="007566C1" w:rsidRPr="00F061C1" w:rsidRDefault="00601153" w:rsidP="00274FE1">
            <w:pPr>
              <w:jc w:val="center"/>
              <w:rPr>
                <w:sz w:val="26"/>
                <w:szCs w:val="26"/>
              </w:rPr>
            </w:pPr>
            <w:r>
              <w:rPr>
                <w:sz w:val="26"/>
                <w:szCs w:val="26"/>
              </w:rPr>
              <w:t>831,7</w:t>
            </w:r>
          </w:p>
          <w:p w14:paraId="07C6B5AB" w14:textId="77777777" w:rsidR="00B9759E" w:rsidRPr="00F061C1" w:rsidRDefault="00B9759E" w:rsidP="00274FE1">
            <w:pPr>
              <w:jc w:val="center"/>
              <w:rPr>
                <w:sz w:val="26"/>
                <w:szCs w:val="26"/>
              </w:rPr>
            </w:pPr>
          </w:p>
        </w:tc>
      </w:tr>
      <w:tr w:rsidR="00F354B4" w:rsidRPr="00F061C1" w14:paraId="3B1D6F62" w14:textId="77777777" w:rsidTr="007566C1">
        <w:trPr>
          <w:trHeight w:hRule="exact" w:val="1580"/>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010A1A24" w14:textId="77777777" w:rsidR="007566C1" w:rsidRPr="00F061C1" w:rsidRDefault="007566C1" w:rsidP="00274FE1">
            <w:pPr>
              <w:rPr>
                <w:sz w:val="26"/>
                <w:szCs w:val="26"/>
              </w:rPr>
            </w:pPr>
            <w:r w:rsidRPr="00F061C1">
              <w:rPr>
                <w:sz w:val="26"/>
                <w:szCs w:val="26"/>
              </w:rPr>
              <w:lastRenderedPageBreak/>
              <w:t>Основное мероприятие 1.5. Расходы на реализацию прочих мероприятий по благоустройству территории поселения</w:t>
            </w:r>
          </w:p>
          <w:p w14:paraId="7B9983CF" w14:textId="77777777" w:rsidR="007566C1" w:rsidRPr="00F061C1" w:rsidRDefault="007566C1" w:rsidP="00274FE1">
            <w:pPr>
              <w:rPr>
                <w:sz w:val="26"/>
                <w:szCs w:val="26"/>
              </w:rPr>
            </w:pPr>
          </w:p>
          <w:p w14:paraId="4B6286E6" w14:textId="77777777" w:rsidR="007566C1" w:rsidRPr="00F061C1" w:rsidRDefault="007566C1" w:rsidP="00274FE1">
            <w:pPr>
              <w:rPr>
                <w:sz w:val="26"/>
                <w:szCs w:val="26"/>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DDDFDBF" w14:textId="77777777" w:rsidR="007566C1" w:rsidRPr="00F061C1" w:rsidRDefault="007566C1" w:rsidP="00274FE1">
            <w:pPr>
              <w:widowControl w:val="0"/>
              <w:rPr>
                <w:sz w:val="26"/>
                <w:szCs w:val="26"/>
              </w:rPr>
            </w:pPr>
            <w:r w:rsidRPr="00F061C1">
              <w:rPr>
                <w:sz w:val="26"/>
                <w:szCs w:val="26"/>
              </w:rPr>
              <w:t>Администрация</w:t>
            </w:r>
          </w:p>
          <w:p w14:paraId="685C5A35" w14:textId="77777777" w:rsidR="007566C1" w:rsidRPr="00F061C1" w:rsidRDefault="007566C1" w:rsidP="00274FE1">
            <w:pPr>
              <w:rPr>
                <w:sz w:val="26"/>
                <w:szCs w:val="26"/>
              </w:rPr>
            </w:pPr>
            <w:r w:rsidRPr="00F061C1">
              <w:rPr>
                <w:sz w:val="26"/>
                <w:szCs w:val="26"/>
              </w:rPr>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39FD8A95" w14:textId="77777777" w:rsidR="007566C1" w:rsidRPr="00F061C1" w:rsidRDefault="007566C1" w:rsidP="00274FE1">
            <w:pPr>
              <w:suppressLineNumbers/>
              <w:snapToGrid w:val="0"/>
              <w:jc w:val="both"/>
              <w:rPr>
                <w:sz w:val="26"/>
                <w:szCs w:val="26"/>
              </w:rPr>
            </w:pPr>
            <w:r w:rsidRPr="00F061C1">
              <w:rPr>
                <w:sz w:val="26"/>
                <w:szCs w:val="26"/>
              </w:rPr>
              <w:t>Создание благоприятных условий для проживания</w:t>
            </w:r>
            <w:r w:rsidRPr="00F061C1">
              <w:rPr>
                <w:rFonts w:ascii="Arial" w:hAnsi="Arial"/>
                <w:sz w:val="26"/>
                <w:szCs w:val="26"/>
              </w:rPr>
              <w:t xml:space="preserve"> </w:t>
            </w:r>
            <w:r w:rsidRPr="00F061C1">
              <w:rPr>
                <w:sz w:val="26"/>
                <w:szCs w:val="26"/>
              </w:rPr>
              <w:t>населения</w:t>
            </w:r>
            <w:r w:rsidRPr="00F061C1">
              <w:rPr>
                <w:rFonts w:ascii="Arial" w:hAnsi="Arial"/>
                <w:sz w:val="26"/>
                <w:szCs w:val="26"/>
              </w:rPr>
              <w:br/>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EBA3C1D" w14:textId="77777777" w:rsidR="007566C1" w:rsidRPr="00F061C1" w:rsidRDefault="00C33748">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9A0F109" w14:textId="77777777" w:rsidR="007566C1" w:rsidRPr="00F061C1" w:rsidRDefault="00C33748">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E4BD192" w14:textId="77777777" w:rsidR="007566C1" w:rsidRPr="00F061C1" w:rsidRDefault="00601153" w:rsidP="00274FE1">
            <w:pPr>
              <w:jc w:val="center"/>
              <w:rPr>
                <w:sz w:val="26"/>
                <w:szCs w:val="26"/>
              </w:rPr>
            </w:pPr>
            <w:r>
              <w:rPr>
                <w:sz w:val="26"/>
                <w:szCs w:val="26"/>
              </w:rPr>
              <w:t>795,0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DB385B7" w14:textId="77777777" w:rsidR="007566C1" w:rsidRPr="00F061C1" w:rsidRDefault="00601153" w:rsidP="00274FE1">
            <w:pPr>
              <w:jc w:val="center"/>
              <w:rPr>
                <w:sz w:val="26"/>
                <w:szCs w:val="26"/>
              </w:rPr>
            </w:pPr>
            <w:r>
              <w:rPr>
                <w:sz w:val="26"/>
                <w:szCs w:val="26"/>
              </w:rPr>
              <w:t>794,9</w:t>
            </w:r>
          </w:p>
        </w:tc>
      </w:tr>
      <w:tr w:rsidR="00F354B4" w:rsidRPr="00F061C1" w14:paraId="5CA7D3AF" w14:textId="77777777" w:rsidTr="007566C1">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346DB64" w14:textId="77777777" w:rsidR="007566C1" w:rsidRPr="00F061C1" w:rsidRDefault="007566C1" w:rsidP="00274FE1">
            <w:pPr>
              <w:rPr>
                <w:sz w:val="26"/>
                <w:szCs w:val="26"/>
              </w:rPr>
            </w:pPr>
            <w:r w:rsidRPr="00F061C1">
              <w:rPr>
                <w:sz w:val="26"/>
                <w:szCs w:val="26"/>
              </w:rPr>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05B6E8A" w14:textId="77777777" w:rsidR="007566C1" w:rsidRPr="00F061C1" w:rsidRDefault="007566C1" w:rsidP="00274FE1">
            <w:pPr>
              <w:widowControl w:val="0"/>
              <w:rPr>
                <w:sz w:val="26"/>
                <w:szCs w:val="26"/>
              </w:rPr>
            </w:pP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4EAC4420" w14:textId="77777777" w:rsidR="007566C1" w:rsidRPr="00F061C1" w:rsidRDefault="007566C1" w:rsidP="00274FE1">
            <w:pPr>
              <w:suppressLineNumbers/>
              <w:snapToGrid w:val="0"/>
              <w:jc w:val="both"/>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1BE6EF8" w14:textId="77777777" w:rsidR="007566C1" w:rsidRPr="00F061C1" w:rsidRDefault="007566C1" w:rsidP="00274FE1">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41B4052C" w14:textId="77777777" w:rsidR="007566C1" w:rsidRPr="00F061C1" w:rsidRDefault="007566C1" w:rsidP="00274FE1">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2374419" w14:textId="77777777" w:rsidR="007566C1" w:rsidRPr="00F061C1" w:rsidRDefault="00601153" w:rsidP="00274FE1">
            <w:pPr>
              <w:jc w:val="center"/>
              <w:rPr>
                <w:sz w:val="26"/>
                <w:szCs w:val="26"/>
              </w:rPr>
            </w:pPr>
            <w:r>
              <w:rPr>
                <w:sz w:val="26"/>
                <w:szCs w:val="26"/>
              </w:rPr>
              <w:t>5 749,5</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D3C4821" w14:textId="77777777" w:rsidR="007566C1" w:rsidRPr="00F061C1" w:rsidRDefault="00601153" w:rsidP="00274FE1">
            <w:pPr>
              <w:jc w:val="center"/>
              <w:rPr>
                <w:sz w:val="26"/>
                <w:szCs w:val="26"/>
              </w:rPr>
            </w:pPr>
            <w:r>
              <w:rPr>
                <w:sz w:val="26"/>
                <w:szCs w:val="26"/>
              </w:rPr>
              <w:t>5 341,2</w:t>
            </w:r>
          </w:p>
        </w:tc>
      </w:tr>
    </w:tbl>
    <w:p w14:paraId="2BD7F78E" w14:textId="77777777" w:rsidR="00F721F7" w:rsidRDefault="00F721F7" w:rsidP="00F721F7">
      <w:pPr>
        <w:shd w:val="clear" w:color="auto" w:fill="FFFFFF"/>
        <w:spacing w:line="317" w:lineRule="exact"/>
        <w:jc w:val="center"/>
        <w:rPr>
          <w:spacing w:val="-2"/>
          <w:sz w:val="28"/>
          <w:szCs w:val="28"/>
        </w:rPr>
      </w:pPr>
    </w:p>
    <w:p w14:paraId="3CCC37C1" w14:textId="4CE2976C" w:rsidR="0023236B" w:rsidRPr="00F721F7" w:rsidRDefault="00F354B4" w:rsidP="00F721F7">
      <w:pPr>
        <w:shd w:val="clear" w:color="auto" w:fill="FFFFFF"/>
        <w:spacing w:line="317" w:lineRule="exact"/>
        <w:jc w:val="center"/>
        <w:rPr>
          <w:sz w:val="28"/>
          <w:szCs w:val="28"/>
        </w:rPr>
      </w:pPr>
      <w:r w:rsidRPr="00F721F7">
        <w:rPr>
          <w:spacing w:val="-2"/>
          <w:sz w:val="28"/>
          <w:szCs w:val="28"/>
        </w:rPr>
        <w:t>Отчет об исполнении п</w:t>
      </w:r>
      <w:r w:rsidR="0023236B" w:rsidRPr="00F721F7">
        <w:rPr>
          <w:spacing w:val="-2"/>
          <w:sz w:val="28"/>
          <w:szCs w:val="28"/>
        </w:rPr>
        <w:t>лан</w:t>
      </w:r>
      <w:r w:rsidRPr="00F721F7">
        <w:rPr>
          <w:spacing w:val="-2"/>
          <w:sz w:val="28"/>
          <w:szCs w:val="28"/>
        </w:rPr>
        <w:t>а реализации</w:t>
      </w:r>
    </w:p>
    <w:p w14:paraId="0183C17B" w14:textId="77777777" w:rsidR="0023236B" w:rsidRPr="00F721F7" w:rsidRDefault="0023236B" w:rsidP="00F721F7">
      <w:pPr>
        <w:shd w:val="clear" w:color="auto" w:fill="FFFFFF"/>
        <w:spacing w:line="317" w:lineRule="exact"/>
        <w:jc w:val="center"/>
        <w:rPr>
          <w:spacing w:val="-2"/>
          <w:sz w:val="28"/>
          <w:szCs w:val="28"/>
        </w:rPr>
      </w:pPr>
      <w:r w:rsidRPr="00F721F7">
        <w:rPr>
          <w:spacing w:val="-2"/>
          <w:sz w:val="28"/>
          <w:szCs w:val="28"/>
        </w:rPr>
        <w:t xml:space="preserve">муниципальной программы Горняцкого сельского поселения </w:t>
      </w:r>
    </w:p>
    <w:p w14:paraId="36A24168" w14:textId="77777777" w:rsidR="0023236B" w:rsidRPr="00F721F7" w:rsidRDefault="0023236B" w:rsidP="00F721F7">
      <w:pPr>
        <w:shd w:val="clear" w:color="auto" w:fill="FFFFFF"/>
        <w:spacing w:line="317" w:lineRule="exact"/>
        <w:jc w:val="center"/>
        <w:rPr>
          <w:spacing w:val="-3"/>
          <w:sz w:val="28"/>
          <w:szCs w:val="28"/>
        </w:rPr>
      </w:pPr>
      <w:r w:rsidRPr="00F721F7">
        <w:rPr>
          <w:spacing w:val="-2"/>
          <w:sz w:val="28"/>
          <w:szCs w:val="28"/>
        </w:rPr>
        <w:t xml:space="preserve"> </w:t>
      </w:r>
      <w:r w:rsidRPr="00F721F7">
        <w:rPr>
          <w:spacing w:val="-3"/>
          <w:sz w:val="28"/>
          <w:szCs w:val="28"/>
        </w:rPr>
        <w:t xml:space="preserve">«Защита населения и территории от чрезвычайных ситуаций, обеспечение пожарной безопасности и </w:t>
      </w:r>
    </w:p>
    <w:p w14:paraId="09B415B1" w14:textId="77777777" w:rsidR="0023236B" w:rsidRPr="00F721F7" w:rsidRDefault="0023236B" w:rsidP="00F721F7">
      <w:pPr>
        <w:shd w:val="clear" w:color="auto" w:fill="FFFFFF"/>
        <w:spacing w:line="317" w:lineRule="exact"/>
        <w:jc w:val="center"/>
        <w:rPr>
          <w:spacing w:val="-2"/>
          <w:sz w:val="28"/>
          <w:szCs w:val="28"/>
        </w:rPr>
      </w:pPr>
      <w:r w:rsidRPr="00F721F7">
        <w:rPr>
          <w:spacing w:val="-3"/>
          <w:sz w:val="28"/>
          <w:szCs w:val="28"/>
        </w:rPr>
        <w:t xml:space="preserve">безопасности людей на водных объектах» </w:t>
      </w:r>
      <w:r w:rsidR="00F354B4" w:rsidRPr="00F721F7">
        <w:rPr>
          <w:spacing w:val="-2"/>
          <w:sz w:val="28"/>
          <w:szCs w:val="28"/>
        </w:rPr>
        <w:t>з</w:t>
      </w:r>
      <w:r w:rsidR="00A06EFD" w:rsidRPr="00F721F7">
        <w:rPr>
          <w:spacing w:val="-2"/>
          <w:sz w:val="28"/>
          <w:szCs w:val="28"/>
        </w:rPr>
        <w:t>а 20</w:t>
      </w:r>
      <w:r w:rsidR="00C33748" w:rsidRPr="00F721F7">
        <w:rPr>
          <w:spacing w:val="-2"/>
          <w:sz w:val="28"/>
          <w:szCs w:val="28"/>
        </w:rPr>
        <w:t>23</w:t>
      </w:r>
      <w:r w:rsidRPr="00F721F7">
        <w:rPr>
          <w:spacing w:val="-2"/>
          <w:sz w:val="28"/>
          <w:szCs w:val="28"/>
        </w:rPr>
        <w:t xml:space="preserve"> год</w:t>
      </w:r>
    </w:p>
    <w:tbl>
      <w:tblPr>
        <w:tblW w:w="5000" w:type="pct"/>
        <w:tblLayout w:type="fixed"/>
        <w:tblCellMar>
          <w:left w:w="40" w:type="dxa"/>
          <w:right w:w="40" w:type="dxa"/>
        </w:tblCellMar>
        <w:tblLook w:val="0000" w:firstRow="0" w:lastRow="0" w:firstColumn="0" w:lastColumn="0" w:noHBand="0" w:noVBand="0"/>
      </w:tblPr>
      <w:tblGrid>
        <w:gridCol w:w="3019"/>
        <w:gridCol w:w="1849"/>
        <w:gridCol w:w="1960"/>
        <w:gridCol w:w="1654"/>
        <w:gridCol w:w="2119"/>
        <w:gridCol w:w="2113"/>
        <w:gridCol w:w="1839"/>
      </w:tblGrid>
      <w:tr w:rsidR="003868AE" w:rsidRPr="00F061C1" w14:paraId="216E401A" w14:textId="77777777" w:rsidTr="00274FE1">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5CB0DD3F" w14:textId="77777777" w:rsidR="00F354B4" w:rsidRPr="00F061C1" w:rsidRDefault="00F354B4" w:rsidP="00274FE1">
            <w:pPr>
              <w:shd w:val="clear" w:color="auto" w:fill="FFFFFF"/>
              <w:spacing w:line="269" w:lineRule="exact"/>
              <w:ind w:left="58" w:right="67"/>
              <w:jc w:val="center"/>
              <w:rPr>
                <w:spacing w:val="-3"/>
                <w:sz w:val="26"/>
                <w:szCs w:val="26"/>
              </w:rPr>
            </w:pPr>
            <w:r w:rsidRPr="00F061C1">
              <w:rPr>
                <w:spacing w:val="-2"/>
                <w:sz w:val="26"/>
                <w:szCs w:val="26"/>
              </w:rPr>
              <w:t xml:space="preserve">Наименование </w:t>
            </w:r>
            <w:r w:rsidRPr="00F061C1">
              <w:rPr>
                <w:spacing w:val="-4"/>
                <w:sz w:val="26"/>
                <w:szCs w:val="26"/>
              </w:rPr>
              <w:t xml:space="preserve">подпрограммы, </w:t>
            </w:r>
            <w:r w:rsidRPr="00F061C1">
              <w:rPr>
                <w:spacing w:val="-3"/>
                <w:sz w:val="26"/>
                <w:szCs w:val="26"/>
              </w:rPr>
              <w:t>основного</w:t>
            </w:r>
          </w:p>
          <w:p w14:paraId="0824B1B3" w14:textId="77777777" w:rsidR="00F354B4" w:rsidRPr="00F061C1" w:rsidRDefault="00F354B4" w:rsidP="00274FE1">
            <w:pPr>
              <w:shd w:val="clear" w:color="auto" w:fill="FFFFFF"/>
              <w:spacing w:line="269" w:lineRule="exact"/>
              <w:ind w:left="58" w:right="67"/>
              <w:jc w:val="center"/>
              <w:rPr>
                <w:spacing w:val="-3"/>
                <w:sz w:val="26"/>
                <w:szCs w:val="26"/>
              </w:rPr>
            </w:pPr>
            <w:r w:rsidRPr="00F061C1">
              <w:rPr>
                <w:sz w:val="26"/>
                <w:szCs w:val="26"/>
              </w:rPr>
              <w:t>мероприятия</w:t>
            </w:r>
          </w:p>
          <w:p w14:paraId="02C1E484" w14:textId="77777777" w:rsidR="00F354B4" w:rsidRPr="00F061C1" w:rsidRDefault="00F354B4" w:rsidP="00274FE1">
            <w:pPr>
              <w:shd w:val="clear" w:color="auto" w:fill="FFFFFF"/>
              <w:spacing w:line="269" w:lineRule="exact"/>
              <w:ind w:left="58" w:right="67"/>
              <w:jc w:val="center"/>
              <w:rPr>
                <w:spacing w:val="-3"/>
                <w:sz w:val="26"/>
                <w:szCs w:val="26"/>
              </w:rPr>
            </w:pPr>
          </w:p>
          <w:p w14:paraId="6368502D" w14:textId="77777777" w:rsidR="00F354B4" w:rsidRPr="00F061C1" w:rsidRDefault="00F354B4" w:rsidP="00274FE1">
            <w:pPr>
              <w:shd w:val="clear" w:color="auto" w:fill="FFFFFF"/>
              <w:spacing w:line="269" w:lineRule="exact"/>
              <w:ind w:left="58" w:right="67"/>
              <w:jc w:val="center"/>
              <w:rPr>
                <w:spacing w:val="-3"/>
                <w:sz w:val="26"/>
                <w:szCs w:val="26"/>
              </w:rPr>
            </w:pPr>
          </w:p>
          <w:p w14:paraId="33D8BF58" w14:textId="77777777" w:rsidR="00F354B4" w:rsidRPr="00F061C1" w:rsidRDefault="00F354B4" w:rsidP="00274FE1">
            <w:pPr>
              <w:shd w:val="clear" w:color="auto" w:fill="FFFFFF"/>
              <w:spacing w:line="269" w:lineRule="exact"/>
              <w:ind w:left="58" w:right="67"/>
              <w:jc w:val="center"/>
              <w:rPr>
                <w:spacing w:val="-3"/>
                <w:sz w:val="26"/>
                <w:szCs w:val="26"/>
              </w:rPr>
            </w:pPr>
          </w:p>
          <w:p w14:paraId="1D315A27" w14:textId="77777777" w:rsidR="00F354B4" w:rsidRPr="00F061C1" w:rsidRDefault="00F354B4" w:rsidP="00274FE1">
            <w:pPr>
              <w:shd w:val="clear" w:color="auto" w:fill="FFFFFF"/>
              <w:spacing w:line="269" w:lineRule="exact"/>
              <w:ind w:left="58" w:right="67"/>
              <w:jc w:val="center"/>
              <w:rPr>
                <w:spacing w:val="-3"/>
                <w:sz w:val="26"/>
                <w:szCs w:val="26"/>
              </w:rPr>
            </w:pPr>
          </w:p>
          <w:p w14:paraId="095C5314" w14:textId="77777777" w:rsidR="00F354B4" w:rsidRPr="00F061C1" w:rsidRDefault="00F354B4" w:rsidP="00274FE1">
            <w:pPr>
              <w:shd w:val="clear" w:color="auto" w:fill="FFFFFF"/>
              <w:spacing w:line="269" w:lineRule="exact"/>
              <w:ind w:left="58" w:right="67"/>
              <w:jc w:val="center"/>
              <w:rPr>
                <w:spacing w:val="-3"/>
                <w:sz w:val="26"/>
                <w:szCs w:val="26"/>
              </w:rPr>
            </w:pPr>
            <w:r w:rsidRPr="00F061C1">
              <w:rPr>
                <w:spacing w:val="-3"/>
                <w:sz w:val="26"/>
                <w:szCs w:val="26"/>
              </w:rPr>
              <w:t xml:space="preserve"> м</w:t>
            </w:r>
          </w:p>
          <w:p w14:paraId="35EBCFA1" w14:textId="77777777" w:rsidR="00F354B4" w:rsidRPr="00F061C1" w:rsidRDefault="00F354B4" w:rsidP="00274FE1">
            <w:pPr>
              <w:shd w:val="clear" w:color="auto" w:fill="FFFFFF"/>
              <w:spacing w:line="269" w:lineRule="exact"/>
              <w:ind w:left="58" w:right="67"/>
              <w:jc w:val="center"/>
              <w:rPr>
                <w:sz w:val="26"/>
                <w:szCs w:val="26"/>
              </w:rPr>
            </w:pPr>
            <w:r w:rsidRPr="00F061C1">
              <w:rPr>
                <w:spacing w:val="-3"/>
                <w:sz w:val="26"/>
                <w:szCs w:val="26"/>
              </w:rPr>
              <w:t xml:space="preserve">мероприятия, </w:t>
            </w:r>
            <w:r w:rsidRPr="00F061C1">
              <w:rPr>
                <w:spacing w:val="-5"/>
                <w:sz w:val="26"/>
                <w:szCs w:val="26"/>
              </w:rPr>
              <w:t>мероприятия ведомствен</w:t>
            </w:r>
            <w:r w:rsidRPr="00F061C1">
              <w:rPr>
                <w:spacing w:val="-5"/>
                <w:sz w:val="26"/>
                <w:szCs w:val="26"/>
              </w:rPr>
              <w:softHyphen/>
            </w:r>
            <w:r w:rsidRPr="00F061C1">
              <w:rPr>
                <w:spacing w:val="-3"/>
                <w:sz w:val="26"/>
                <w:szCs w:val="26"/>
              </w:rPr>
              <w:t xml:space="preserve">ной целевой программы, </w:t>
            </w:r>
            <w:r w:rsidRPr="00F061C1">
              <w:rPr>
                <w:spacing w:val="-2"/>
                <w:sz w:val="26"/>
                <w:szCs w:val="26"/>
              </w:rPr>
              <w:t xml:space="preserve">контрольного события </w:t>
            </w:r>
            <w:r w:rsidRPr="00F061C1">
              <w:rPr>
                <w:spacing w:val="-3"/>
                <w:sz w:val="26"/>
                <w:szCs w:val="26"/>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32891128" w14:textId="77777777" w:rsidR="00F354B4" w:rsidRPr="00F061C1" w:rsidRDefault="00F354B4" w:rsidP="00274FE1">
            <w:pPr>
              <w:shd w:val="clear" w:color="auto" w:fill="FFFFFF"/>
              <w:spacing w:line="269" w:lineRule="exact"/>
              <w:ind w:left="106"/>
              <w:rPr>
                <w:sz w:val="26"/>
                <w:szCs w:val="26"/>
              </w:rPr>
            </w:pPr>
            <w:r w:rsidRPr="00F061C1">
              <w:rPr>
                <w:spacing w:val="-3"/>
                <w:sz w:val="26"/>
                <w:szCs w:val="26"/>
              </w:rPr>
              <w:t xml:space="preserve">Ответственный </w:t>
            </w:r>
            <w:r w:rsidRPr="00F061C1">
              <w:rPr>
                <w:spacing w:val="-2"/>
                <w:sz w:val="26"/>
                <w:szCs w:val="26"/>
              </w:rPr>
              <w:t xml:space="preserve">исполнитель </w:t>
            </w:r>
            <w:r w:rsidRPr="00F061C1">
              <w:rPr>
                <w:spacing w:val="-4"/>
                <w:sz w:val="26"/>
                <w:szCs w:val="26"/>
              </w:rPr>
              <w:t>(заместитель руководителя</w:t>
            </w:r>
            <w:r w:rsidRPr="00F061C1">
              <w:rPr>
                <w:spacing w:val="-3"/>
                <w:sz w:val="26"/>
                <w:szCs w:val="26"/>
              </w:rPr>
              <w:t>)</w:t>
            </w:r>
          </w:p>
          <w:p w14:paraId="4F63F1D0" w14:textId="77777777" w:rsidR="00F354B4" w:rsidRPr="00F061C1" w:rsidRDefault="00F354B4" w:rsidP="00274FE1">
            <w:pPr>
              <w:rPr>
                <w:sz w:val="26"/>
                <w:szCs w:val="26"/>
              </w:rPr>
            </w:pPr>
          </w:p>
          <w:p w14:paraId="4840A0F0" w14:textId="77777777" w:rsidR="00F354B4" w:rsidRPr="00F061C1" w:rsidRDefault="00F354B4" w:rsidP="00274FE1">
            <w:pPr>
              <w:rPr>
                <w:sz w:val="26"/>
                <w:szCs w:val="26"/>
              </w:rPr>
            </w:pPr>
          </w:p>
        </w:tc>
        <w:tc>
          <w:tcPr>
            <w:tcW w:w="673" w:type="pct"/>
            <w:tcBorders>
              <w:top w:val="single" w:sz="6" w:space="0" w:color="auto"/>
              <w:left w:val="single" w:sz="6" w:space="0" w:color="auto"/>
              <w:bottom w:val="nil"/>
              <w:right w:val="single" w:sz="6" w:space="0" w:color="auto"/>
            </w:tcBorders>
            <w:shd w:val="clear" w:color="auto" w:fill="FFFFFF"/>
          </w:tcPr>
          <w:p w14:paraId="726AF1FF" w14:textId="77777777" w:rsidR="00F354B4" w:rsidRPr="00F061C1" w:rsidRDefault="00F354B4" w:rsidP="00274FE1">
            <w:pPr>
              <w:shd w:val="clear" w:color="auto" w:fill="FFFFFF"/>
              <w:spacing w:line="274" w:lineRule="exact"/>
              <w:ind w:left="221" w:right="230"/>
              <w:jc w:val="center"/>
              <w:rPr>
                <w:sz w:val="26"/>
                <w:szCs w:val="26"/>
              </w:rPr>
            </w:pPr>
            <w:r w:rsidRPr="00F061C1">
              <w:rPr>
                <w:sz w:val="26"/>
                <w:szCs w:val="26"/>
              </w:rPr>
              <w:t>Результат реализации мероприятия</w:t>
            </w:r>
          </w:p>
        </w:tc>
        <w:tc>
          <w:tcPr>
            <w:tcW w:w="568" w:type="pct"/>
            <w:tcBorders>
              <w:top w:val="single" w:sz="6" w:space="0" w:color="auto"/>
              <w:left w:val="single" w:sz="6" w:space="0" w:color="auto"/>
              <w:bottom w:val="nil"/>
              <w:right w:val="single" w:sz="6" w:space="0" w:color="auto"/>
            </w:tcBorders>
            <w:shd w:val="clear" w:color="auto" w:fill="FFFFFF"/>
          </w:tcPr>
          <w:p w14:paraId="0BD2C989" w14:textId="77777777" w:rsidR="00F354B4" w:rsidRPr="00F061C1" w:rsidRDefault="00F354B4" w:rsidP="00274FE1">
            <w:pPr>
              <w:shd w:val="clear" w:color="auto" w:fill="FFFFFF"/>
              <w:spacing w:line="274" w:lineRule="exact"/>
              <w:ind w:left="86" w:right="96"/>
              <w:jc w:val="center"/>
              <w:rPr>
                <w:sz w:val="26"/>
                <w:szCs w:val="26"/>
              </w:rPr>
            </w:pPr>
            <w:r w:rsidRPr="00F061C1">
              <w:rPr>
                <w:spacing w:val="-2"/>
                <w:sz w:val="26"/>
                <w:szCs w:val="26"/>
              </w:rPr>
              <w:t>Фактическая дата начала реализации</w:t>
            </w:r>
            <w:r w:rsidRPr="00F061C1">
              <w:rPr>
                <w:sz w:val="26"/>
                <w:szCs w:val="26"/>
              </w:rPr>
              <w:t xml:space="preserve"> </w:t>
            </w:r>
          </w:p>
        </w:tc>
        <w:tc>
          <w:tcPr>
            <w:tcW w:w="728" w:type="pct"/>
            <w:vMerge w:val="restart"/>
            <w:tcBorders>
              <w:top w:val="single" w:sz="6" w:space="0" w:color="auto"/>
              <w:left w:val="single" w:sz="6" w:space="0" w:color="auto"/>
              <w:right w:val="single" w:sz="6" w:space="0" w:color="auto"/>
            </w:tcBorders>
            <w:shd w:val="clear" w:color="auto" w:fill="FFFFFF"/>
          </w:tcPr>
          <w:p w14:paraId="308A5706" w14:textId="77777777" w:rsidR="00F354B4" w:rsidRPr="00F061C1" w:rsidRDefault="00F354B4" w:rsidP="00274FE1">
            <w:pPr>
              <w:shd w:val="clear" w:color="auto" w:fill="FFFFFF"/>
              <w:ind w:left="542"/>
              <w:jc w:val="center"/>
              <w:rPr>
                <w:spacing w:val="-6"/>
                <w:sz w:val="26"/>
                <w:szCs w:val="26"/>
              </w:rPr>
            </w:pPr>
            <w:r w:rsidRPr="00F061C1">
              <w:rPr>
                <w:spacing w:val="-2"/>
                <w:sz w:val="26"/>
                <w:szCs w:val="26"/>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46395B3E" w14:textId="77777777" w:rsidR="00F354B4" w:rsidRPr="00F061C1" w:rsidRDefault="00F354B4" w:rsidP="00274FE1">
            <w:pPr>
              <w:shd w:val="clear" w:color="auto" w:fill="FFFFFF"/>
              <w:jc w:val="center"/>
              <w:rPr>
                <w:sz w:val="26"/>
                <w:szCs w:val="26"/>
              </w:rPr>
            </w:pPr>
            <w:r w:rsidRPr="00F061C1">
              <w:rPr>
                <w:spacing w:val="-6"/>
                <w:sz w:val="26"/>
                <w:szCs w:val="26"/>
              </w:rPr>
              <w:t>Расходы местного бюджета на реализацию муниципальной программы</w:t>
            </w:r>
          </w:p>
        </w:tc>
      </w:tr>
      <w:tr w:rsidR="003868AE" w:rsidRPr="00F061C1" w14:paraId="75697F27" w14:textId="77777777" w:rsidTr="00274FE1">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1D9DF279" w14:textId="77777777" w:rsidR="00F354B4" w:rsidRPr="00F061C1" w:rsidRDefault="00F354B4" w:rsidP="00274FE1">
            <w:pPr>
              <w:rPr>
                <w:sz w:val="26"/>
                <w:szCs w:val="26"/>
              </w:rPr>
            </w:pPr>
          </w:p>
          <w:p w14:paraId="4F6BDB4E" w14:textId="77777777" w:rsidR="00F354B4" w:rsidRPr="00F061C1" w:rsidRDefault="00F354B4" w:rsidP="00274FE1">
            <w:pPr>
              <w:rPr>
                <w:sz w:val="26"/>
                <w:szCs w:val="26"/>
              </w:rPr>
            </w:pPr>
          </w:p>
        </w:tc>
        <w:tc>
          <w:tcPr>
            <w:tcW w:w="635" w:type="pct"/>
            <w:vMerge/>
            <w:tcBorders>
              <w:left w:val="single" w:sz="6" w:space="0" w:color="auto"/>
              <w:bottom w:val="single" w:sz="6" w:space="0" w:color="auto"/>
              <w:right w:val="single" w:sz="6" w:space="0" w:color="auto"/>
            </w:tcBorders>
            <w:shd w:val="clear" w:color="auto" w:fill="FFFFFF"/>
          </w:tcPr>
          <w:p w14:paraId="77C926E2" w14:textId="77777777" w:rsidR="00F354B4" w:rsidRPr="00F061C1" w:rsidRDefault="00F354B4" w:rsidP="00274FE1">
            <w:pPr>
              <w:rPr>
                <w:sz w:val="26"/>
                <w:szCs w:val="26"/>
              </w:rPr>
            </w:pPr>
          </w:p>
        </w:tc>
        <w:tc>
          <w:tcPr>
            <w:tcW w:w="673" w:type="pct"/>
            <w:tcBorders>
              <w:top w:val="nil"/>
              <w:left w:val="single" w:sz="6" w:space="0" w:color="auto"/>
              <w:bottom w:val="single" w:sz="6" w:space="0" w:color="auto"/>
              <w:right w:val="single" w:sz="6" w:space="0" w:color="auto"/>
            </w:tcBorders>
            <w:shd w:val="clear" w:color="auto" w:fill="FFFFFF"/>
          </w:tcPr>
          <w:p w14:paraId="7AE5AD59" w14:textId="77777777" w:rsidR="00F354B4" w:rsidRPr="00F061C1" w:rsidRDefault="00F354B4" w:rsidP="00274FE1">
            <w:pPr>
              <w:rPr>
                <w:sz w:val="26"/>
                <w:szCs w:val="26"/>
              </w:rPr>
            </w:pPr>
          </w:p>
          <w:p w14:paraId="58383C45" w14:textId="77777777" w:rsidR="00F354B4" w:rsidRPr="00F061C1" w:rsidRDefault="00F354B4" w:rsidP="00274FE1">
            <w:pPr>
              <w:rPr>
                <w:sz w:val="26"/>
                <w:szCs w:val="26"/>
              </w:rPr>
            </w:pPr>
          </w:p>
        </w:tc>
        <w:tc>
          <w:tcPr>
            <w:tcW w:w="568" w:type="pct"/>
            <w:tcBorders>
              <w:top w:val="nil"/>
              <w:left w:val="single" w:sz="6" w:space="0" w:color="auto"/>
              <w:bottom w:val="single" w:sz="6" w:space="0" w:color="auto"/>
              <w:right w:val="single" w:sz="6" w:space="0" w:color="auto"/>
            </w:tcBorders>
            <w:shd w:val="clear" w:color="auto" w:fill="FFFFFF"/>
          </w:tcPr>
          <w:p w14:paraId="006D1689" w14:textId="77777777" w:rsidR="00F354B4" w:rsidRPr="00F061C1" w:rsidRDefault="00F354B4" w:rsidP="00274FE1">
            <w:pPr>
              <w:rPr>
                <w:sz w:val="26"/>
                <w:szCs w:val="26"/>
              </w:rPr>
            </w:pPr>
          </w:p>
          <w:p w14:paraId="740635B9" w14:textId="77777777" w:rsidR="00F354B4" w:rsidRPr="00F061C1" w:rsidRDefault="00F354B4" w:rsidP="00274FE1">
            <w:pPr>
              <w:rPr>
                <w:sz w:val="26"/>
                <w:szCs w:val="26"/>
              </w:rPr>
            </w:pPr>
          </w:p>
        </w:tc>
        <w:tc>
          <w:tcPr>
            <w:tcW w:w="728" w:type="pct"/>
            <w:vMerge/>
            <w:tcBorders>
              <w:left w:val="single" w:sz="6" w:space="0" w:color="auto"/>
              <w:bottom w:val="single" w:sz="6" w:space="0" w:color="auto"/>
              <w:right w:val="single" w:sz="6" w:space="0" w:color="auto"/>
            </w:tcBorders>
            <w:shd w:val="clear" w:color="auto" w:fill="FFFFFF"/>
          </w:tcPr>
          <w:p w14:paraId="2D47DDA4" w14:textId="77777777" w:rsidR="00F354B4" w:rsidRPr="00F061C1" w:rsidRDefault="00F354B4" w:rsidP="00274FE1">
            <w:pPr>
              <w:shd w:val="clear" w:color="auto" w:fill="FFFFFF"/>
              <w:ind w:left="312"/>
              <w:rPr>
                <w:spacing w:val="-7"/>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90E9D18" w14:textId="77777777" w:rsidR="00F354B4" w:rsidRPr="00F061C1" w:rsidRDefault="00F354B4" w:rsidP="00274FE1">
            <w:pPr>
              <w:shd w:val="clear" w:color="auto" w:fill="FFFFFF"/>
              <w:ind w:left="312"/>
              <w:jc w:val="center"/>
              <w:rPr>
                <w:sz w:val="26"/>
                <w:szCs w:val="26"/>
              </w:rPr>
            </w:pPr>
            <w:r w:rsidRPr="00F061C1">
              <w:rPr>
                <w:spacing w:val="-7"/>
                <w:sz w:val="26"/>
                <w:szCs w:val="26"/>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0AD6442" w14:textId="77777777" w:rsidR="00F354B4" w:rsidRPr="00F061C1" w:rsidRDefault="00F354B4" w:rsidP="00274FE1">
            <w:pPr>
              <w:shd w:val="clear" w:color="auto" w:fill="FFFFFF"/>
              <w:spacing w:line="269" w:lineRule="exact"/>
              <w:ind w:right="5"/>
              <w:jc w:val="center"/>
              <w:rPr>
                <w:sz w:val="26"/>
                <w:szCs w:val="26"/>
              </w:rPr>
            </w:pPr>
            <w:r w:rsidRPr="00F061C1">
              <w:rPr>
                <w:sz w:val="26"/>
                <w:szCs w:val="26"/>
              </w:rPr>
              <w:t>факт на отчетную дату</w:t>
            </w:r>
          </w:p>
          <w:p w14:paraId="16EBF6D8" w14:textId="77777777" w:rsidR="00F354B4" w:rsidRPr="00F061C1" w:rsidRDefault="00C33748" w:rsidP="00274FE1">
            <w:pPr>
              <w:shd w:val="clear" w:color="auto" w:fill="FFFFFF"/>
              <w:spacing w:line="269" w:lineRule="exact"/>
              <w:ind w:right="5"/>
              <w:jc w:val="center"/>
              <w:rPr>
                <w:sz w:val="26"/>
                <w:szCs w:val="26"/>
              </w:rPr>
            </w:pPr>
            <w:r>
              <w:rPr>
                <w:sz w:val="26"/>
                <w:szCs w:val="26"/>
              </w:rPr>
              <w:t>01.01.2024</w:t>
            </w:r>
            <w:r w:rsidR="00F354B4" w:rsidRPr="00F061C1">
              <w:rPr>
                <w:sz w:val="26"/>
                <w:szCs w:val="26"/>
              </w:rPr>
              <w:t>г.</w:t>
            </w:r>
          </w:p>
        </w:tc>
      </w:tr>
      <w:tr w:rsidR="003868AE" w:rsidRPr="00F061C1" w14:paraId="296E89D7" w14:textId="77777777" w:rsidTr="00274FE1">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B3FF9D5" w14:textId="77777777" w:rsidR="00F354B4" w:rsidRPr="00F061C1" w:rsidRDefault="00F354B4" w:rsidP="00274FE1">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0604FF3" w14:textId="77777777" w:rsidR="00F354B4" w:rsidRPr="00F061C1" w:rsidRDefault="00F354B4" w:rsidP="00274FE1">
            <w:pPr>
              <w:shd w:val="clear" w:color="auto" w:fill="FFFFFF"/>
              <w:ind w:left="1344"/>
              <w:rPr>
                <w:sz w:val="26"/>
                <w:szCs w:val="26"/>
              </w:rPr>
            </w:pPr>
            <w:r w:rsidRPr="00F061C1">
              <w:rPr>
                <w:sz w:val="26"/>
                <w:szCs w:val="26"/>
              </w:rPr>
              <w:t>2</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59E7E296" w14:textId="77777777" w:rsidR="00F354B4" w:rsidRPr="00F061C1" w:rsidRDefault="00F354B4" w:rsidP="00274FE1">
            <w:pPr>
              <w:shd w:val="clear" w:color="auto" w:fill="FFFFFF"/>
              <w:jc w:val="center"/>
              <w:rPr>
                <w:sz w:val="26"/>
                <w:szCs w:val="26"/>
              </w:rPr>
            </w:pPr>
            <w:r w:rsidRPr="00F061C1">
              <w:rPr>
                <w:sz w:val="26"/>
                <w:szCs w:val="26"/>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FEC6F02" w14:textId="77777777" w:rsidR="00F354B4" w:rsidRPr="00F061C1" w:rsidRDefault="00F354B4" w:rsidP="00274FE1">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1C6B6364" w14:textId="77777777" w:rsidR="00F354B4" w:rsidRPr="00F061C1" w:rsidRDefault="00F354B4" w:rsidP="00274FE1">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5ED0A7A0" w14:textId="77777777" w:rsidR="00F354B4" w:rsidRPr="00F061C1" w:rsidRDefault="00F354B4" w:rsidP="00274FE1">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5BB9D17" w14:textId="77777777" w:rsidR="00F354B4" w:rsidRPr="00F061C1" w:rsidRDefault="00F354B4" w:rsidP="00274FE1">
            <w:pPr>
              <w:shd w:val="clear" w:color="auto" w:fill="FFFFFF"/>
              <w:ind w:left="514"/>
              <w:rPr>
                <w:sz w:val="26"/>
                <w:szCs w:val="26"/>
              </w:rPr>
            </w:pPr>
            <w:r w:rsidRPr="00F061C1">
              <w:rPr>
                <w:sz w:val="26"/>
                <w:szCs w:val="26"/>
              </w:rPr>
              <w:t>7</w:t>
            </w:r>
          </w:p>
          <w:p w14:paraId="0986276B" w14:textId="77777777" w:rsidR="00F354B4" w:rsidRPr="00F061C1" w:rsidRDefault="00F354B4" w:rsidP="00274FE1">
            <w:pPr>
              <w:shd w:val="clear" w:color="auto" w:fill="FFFFFF"/>
              <w:jc w:val="center"/>
              <w:rPr>
                <w:sz w:val="26"/>
                <w:szCs w:val="26"/>
              </w:rPr>
            </w:pPr>
            <w:r w:rsidRPr="00F061C1">
              <w:rPr>
                <w:sz w:val="26"/>
                <w:szCs w:val="26"/>
              </w:rPr>
              <w:t>7</w:t>
            </w:r>
          </w:p>
          <w:p w14:paraId="7AA2DFDA" w14:textId="77777777" w:rsidR="00F354B4" w:rsidRPr="00F061C1" w:rsidRDefault="00F354B4" w:rsidP="00274FE1">
            <w:pPr>
              <w:shd w:val="clear" w:color="auto" w:fill="FFFFFF"/>
              <w:jc w:val="center"/>
              <w:rPr>
                <w:sz w:val="26"/>
                <w:szCs w:val="26"/>
              </w:rPr>
            </w:pPr>
            <w:r w:rsidRPr="00F061C1">
              <w:rPr>
                <w:sz w:val="26"/>
                <w:szCs w:val="26"/>
              </w:rPr>
              <w:t>8</w:t>
            </w:r>
          </w:p>
          <w:p w14:paraId="55729FEF" w14:textId="77777777" w:rsidR="00F354B4" w:rsidRPr="00F061C1" w:rsidRDefault="00F354B4" w:rsidP="00274FE1">
            <w:pPr>
              <w:shd w:val="clear" w:color="auto" w:fill="FFFFFF"/>
              <w:jc w:val="center"/>
              <w:rPr>
                <w:sz w:val="26"/>
                <w:szCs w:val="26"/>
              </w:rPr>
            </w:pPr>
            <w:r w:rsidRPr="00F061C1">
              <w:rPr>
                <w:sz w:val="26"/>
                <w:szCs w:val="26"/>
              </w:rPr>
              <w:t>9</w:t>
            </w:r>
          </w:p>
        </w:tc>
      </w:tr>
      <w:tr w:rsidR="003868AE" w:rsidRPr="00F061C1" w14:paraId="63615DDF" w14:textId="77777777" w:rsidTr="00274FE1">
        <w:trPr>
          <w:trHeight w:hRule="exact" w:val="2756"/>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0AAB3CE" w14:textId="77777777" w:rsidR="00F354B4" w:rsidRPr="00F061C1" w:rsidRDefault="00F354B4" w:rsidP="00274FE1">
            <w:pPr>
              <w:widowControl w:val="0"/>
              <w:rPr>
                <w:rFonts w:cs="Arial"/>
                <w:sz w:val="26"/>
                <w:szCs w:val="26"/>
              </w:rPr>
            </w:pPr>
            <w:r w:rsidRPr="00F061C1">
              <w:rPr>
                <w:spacing w:val="-2"/>
                <w:sz w:val="26"/>
                <w:szCs w:val="26"/>
              </w:rPr>
              <w:lastRenderedPageBreak/>
              <w:t xml:space="preserve">Подпрограмма   1.   </w:t>
            </w:r>
            <w:r w:rsidR="004B62C1" w:rsidRPr="00F061C1">
              <w:rPr>
                <w:bCs/>
                <w:sz w:val="26"/>
                <w:szCs w:val="26"/>
              </w:rPr>
              <w:t>«Пожарная безопасность»</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7FC0B03C" w14:textId="77777777" w:rsidR="00F354B4" w:rsidRPr="00F061C1" w:rsidRDefault="00F354B4" w:rsidP="00274FE1">
            <w:pPr>
              <w:widowControl w:val="0"/>
              <w:rPr>
                <w:sz w:val="26"/>
                <w:szCs w:val="26"/>
              </w:rPr>
            </w:pPr>
            <w:r w:rsidRPr="00F061C1">
              <w:rPr>
                <w:sz w:val="26"/>
                <w:szCs w:val="26"/>
              </w:rPr>
              <w:t>Администрация</w:t>
            </w:r>
          </w:p>
          <w:p w14:paraId="1E35FC2A" w14:textId="77777777" w:rsidR="00F354B4" w:rsidRPr="00F061C1" w:rsidRDefault="00F354B4" w:rsidP="00274FE1">
            <w:pPr>
              <w:rPr>
                <w:sz w:val="26"/>
                <w:szCs w:val="26"/>
              </w:rPr>
            </w:pPr>
            <w:r w:rsidRPr="00F061C1">
              <w:rPr>
                <w:sz w:val="26"/>
                <w:szCs w:val="26"/>
              </w:rPr>
              <w:t xml:space="preserve">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18178F3B" w14:textId="77777777" w:rsidR="008E3391" w:rsidRPr="00F061C1" w:rsidRDefault="008E3391" w:rsidP="008E3391">
            <w:pPr>
              <w:rPr>
                <w:sz w:val="26"/>
                <w:szCs w:val="26"/>
              </w:rPr>
            </w:pPr>
            <w:r w:rsidRPr="00F061C1">
              <w:rPr>
                <w:sz w:val="26"/>
                <w:szCs w:val="26"/>
              </w:rPr>
              <w:t>Минимизация пожаров</w:t>
            </w:r>
          </w:p>
          <w:p w14:paraId="5ADE9835" w14:textId="77777777" w:rsidR="00F354B4" w:rsidRPr="00F061C1" w:rsidRDefault="00F354B4" w:rsidP="00274FE1">
            <w:pPr>
              <w:rPr>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88217ED" w14:textId="77777777" w:rsidR="00F354B4" w:rsidRPr="00F061C1" w:rsidRDefault="00C33748" w:rsidP="00274FE1">
            <w:pPr>
              <w:jc w:val="center"/>
              <w:rPr>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21DC9D71" w14:textId="77777777" w:rsidR="00F354B4" w:rsidRPr="00F061C1" w:rsidRDefault="00C33748" w:rsidP="00274FE1">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790B053" w14:textId="77777777" w:rsidR="00F354B4" w:rsidRPr="00F061C1" w:rsidRDefault="007E505B" w:rsidP="00274FE1">
            <w:pPr>
              <w:jc w:val="center"/>
              <w:rPr>
                <w:sz w:val="26"/>
                <w:szCs w:val="26"/>
              </w:rPr>
            </w:pPr>
            <w:r>
              <w:rPr>
                <w:sz w:val="26"/>
                <w:szCs w:val="26"/>
              </w:rPr>
              <w:t>230,0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4C9236F" w14:textId="77777777" w:rsidR="00F354B4" w:rsidRPr="00F061C1" w:rsidRDefault="007E505B" w:rsidP="00274FE1">
            <w:pPr>
              <w:jc w:val="center"/>
              <w:rPr>
                <w:sz w:val="26"/>
                <w:szCs w:val="26"/>
              </w:rPr>
            </w:pPr>
            <w:r>
              <w:rPr>
                <w:sz w:val="26"/>
                <w:szCs w:val="26"/>
              </w:rPr>
              <w:t>229,8</w:t>
            </w:r>
          </w:p>
        </w:tc>
      </w:tr>
      <w:tr w:rsidR="003868AE" w:rsidRPr="00F061C1" w14:paraId="36321F0A" w14:textId="77777777" w:rsidTr="008E3391">
        <w:trPr>
          <w:trHeight w:hRule="exact" w:val="1787"/>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295B1A4A" w14:textId="77777777" w:rsidR="00F354B4" w:rsidRPr="00F061C1" w:rsidRDefault="008E3391" w:rsidP="00274FE1">
            <w:pPr>
              <w:widowControl w:val="0"/>
              <w:rPr>
                <w:rFonts w:cs="Arial"/>
                <w:sz w:val="26"/>
                <w:szCs w:val="26"/>
              </w:rPr>
            </w:pPr>
            <w:r w:rsidRPr="00F061C1">
              <w:rPr>
                <w:sz w:val="26"/>
                <w:szCs w:val="26"/>
              </w:rPr>
              <w:t>Основное мероприятие 1.1. Мероприятия по обеспечению первичных мер пожарной безопасности в границах поселения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270C6067" w14:textId="77777777" w:rsidR="00F354B4" w:rsidRPr="00F061C1" w:rsidRDefault="00F354B4" w:rsidP="00274FE1">
            <w:pPr>
              <w:widowControl w:val="0"/>
              <w:rPr>
                <w:sz w:val="26"/>
                <w:szCs w:val="26"/>
              </w:rPr>
            </w:pPr>
            <w:r w:rsidRPr="00F061C1">
              <w:rPr>
                <w:sz w:val="26"/>
                <w:szCs w:val="26"/>
              </w:rPr>
              <w:t>Администрация</w:t>
            </w:r>
          </w:p>
          <w:p w14:paraId="20DB08E4" w14:textId="77777777" w:rsidR="00F354B4" w:rsidRPr="00F061C1" w:rsidRDefault="00F354B4" w:rsidP="00274FE1">
            <w:pPr>
              <w:rPr>
                <w:sz w:val="26"/>
                <w:szCs w:val="26"/>
              </w:rPr>
            </w:pPr>
            <w:r w:rsidRPr="00F061C1">
              <w:rPr>
                <w:sz w:val="26"/>
                <w:szCs w:val="26"/>
              </w:rPr>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DF0D285" w14:textId="77777777" w:rsidR="008E3391" w:rsidRPr="00F061C1" w:rsidRDefault="008E3391" w:rsidP="008E3391">
            <w:pPr>
              <w:rPr>
                <w:sz w:val="26"/>
                <w:szCs w:val="26"/>
              </w:rPr>
            </w:pPr>
            <w:r w:rsidRPr="00F061C1">
              <w:rPr>
                <w:sz w:val="26"/>
                <w:szCs w:val="26"/>
              </w:rPr>
              <w:t>Минимизация пожаров</w:t>
            </w:r>
          </w:p>
          <w:p w14:paraId="6AC8FAED" w14:textId="77777777" w:rsidR="00F354B4" w:rsidRPr="00F061C1" w:rsidRDefault="00F354B4" w:rsidP="00274FE1">
            <w:pPr>
              <w:spacing w:before="100" w:beforeAutospacing="1" w:after="100" w:afterAutospacing="1"/>
              <w:rPr>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B4F424B" w14:textId="77777777" w:rsidR="00F354B4" w:rsidRPr="00F061C1" w:rsidRDefault="00C33748" w:rsidP="00274FE1">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AAF1C2C" w14:textId="77777777" w:rsidR="00F354B4" w:rsidRPr="00F061C1" w:rsidRDefault="00C33748" w:rsidP="00274FE1">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5AD8B786" w14:textId="77777777" w:rsidR="00F354B4" w:rsidRPr="00F061C1" w:rsidRDefault="007E505B" w:rsidP="00274FE1">
            <w:pPr>
              <w:jc w:val="center"/>
              <w:rPr>
                <w:sz w:val="26"/>
                <w:szCs w:val="26"/>
              </w:rPr>
            </w:pPr>
            <w:r>
              <w:rPr>
                <w:sz w:val="26"/>
                <w:szCs w:val="26"/>
              </w:rPr>
              <w:t>230,0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47056CF7" w14:textId="77777777" w:rsidR="00F354B4" w:rsidRPr="00F061C1" w:rsidRDefault="007E505B" w:rsidP="00274FE1">
            <w:pPr>
              <w:jc w:val="center"/>
              <w:rPr>
                <w:sz w:val="26"/>
                <w:szCs w:val="26"/>
              </w:rPr>
            </w:pPr>
            <w:r>
              <w:rPr>
                <w:sz w:val="26"/>
                <w:szCs w:val="26"/>
              </w:rPr>
              <w:t>229,8</w:t>
            </w:r>
          </w:p>
        </w:tc>
      </w:tr>
      <w:tr w:rsidR="003868AE" w:rsidRPr="00F061C1" w14:paraId="66625F92" w14:textId="77777777" w:rsidTr="008E3391">
        <w:trPr>
          <w:trHeight w:hRule="exact" w:val="1842"/>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3BDD9E45" w14:textId="77777777" w:rsidR="00F354B4" w:rsidRPr="00F061C1" w:rsidRDefault="008E3391" w:rsidP="00274FE1">
            <w:pPr>
              <w:rPr>
                <w:sz w:val="26"/>
                <w:szCs w:val="26"/>
              </w:rPr>
            </w:pPr>
            <w:proofErr w:type="gramStart"/>
            <w:r w:rsidRPr="00F061C1">
              <w:rPr>
                <w:sz w:val="26"/>
                <w:szCs w:val="26"/>
              </w:rPr>
              <w:t>Подпрограмма  2</w:t>
            </w:r>
            <w:proofErr w:type="gramEnd"/>
            <w:r w:rsidRPr="00F061C1">
              <w:rPr>
                <w:sz w:val="26"/>
                <w:szCs w:val="26"/>
              </w:rPr>
              <w:t>. «Защита населения от чрезвычайных ситуаций и безопасности людей на водных объектах»</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400D9C86" w14:textId="77777777" w:rsidR="00F354B4" w:rsidRPr="00F061C1" w:rsidRDefault="00F354B4" w:rsidP="00274FE1">
            <w:pPr>
              <w:widowControl w:val="0"/>
              <w:rPr>
                <w:sz w:val="26"/>
                <w:szCs w:val="26"/>
              </w:rPr>
            </w:pPr>
            <w:r w:rsidRPr="00F061C1">
              <w:rPr>
                <w:sz w:val="26"/>
                <w:szCs w:val="26"/>
              </w:rPr>
              <w:t>Администрация</w:t>
            </w:r>
          </w:p>
          <w:p w14:paraId="653AAA40" w14:textId="77777777" w:rsidR="00F354B4" w:rsidRPr="00F061C1" w:rsidRDefault="00F354B4" w:rsidP="00274FE1">
            <w:pPr>
              <w:widowControl w:val="0"/>
              <w:rPr>
                <w:sz w:val="26"/>
                <w:szCs w:val="26"/>
              </w:rPr>
            </w:pPr>
            <w:r w:rsidRPr="00F061C1">
              <w:rPr>
                <w:sz w:val="26"/>
                <w:szCs w:val="26"/>
              </w:rPr>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16A256D5" w14:textId="77777777" w:rsidR="008E3391" w:rsidRPr="00F061C1" w:rsidRDefault="008E3391" w:rsidP="008E3391">
            <w:pPr>
              <w:rPr>
                <w:sz w:val="26"/>
                <w:szCs w:val="26"/>
              </w:rPr>
            </w:pPr>
            <w:r w:rsidRPr="00F061C1">
              <w:rPr>
                <w:sz w:val="26"/>
                <w:szCs w:val="26"/>
              </w:rPr>
              <w:t>Минимизация ЧС</w:t>
            </w:r>
          </w:p>
          <w:p w14:paraId="6CE9ED56" w14:textId="77777777" w:rsidR="00F354B4" w:rsidRPr="00F061C1" w:rsidRDefault="00F354B4" w:rsidP="00274FE1">
            <w:pPr>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6542F2C7" w14:textId="77777777" w:rsidR="00F354B4" w:rsidRPr="00F061C1" w:rsidRDefault="00A06EFD" w:rsidP="00C33748">
            <w:r>
              <w:rPr>
                <w:spacing w:val="-3"/>
                <w:sz w:val="26"/>
                <w:szCs w:val="26"/>
              </w:rPr>
              <w:t>01.01.202</w:t>
            </w:r>
            <w:r w:rsidR="00C33748">
              <w:rPr>
                <w:spacing w:val="-3"/>
                <w:sz w:val="26"/>
                <w:szCs w:val="26"/>
              </w:rPr>
              <w:t>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468A3EB" w14:textId="77777777" w:rsidR="00F354B4" w:rsidRPr="00F061C1" w:rsidRDefault="00C33748" w:rsidP="00274FE1">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4D65503A" w14:textId="77777777" w:rsidR="00F354B4" w:rsidRPr="00F061C1" w:rsidRDefault="007E505B" w:rsidP="00274FE1">
            <w:pPr>
              <w:jc w:val="center"/>
              <w:rPr>
                <w:sz w:val="26"/>
                <w:szCs w:val="26"/>
              </w:rPr>
            </w:pPr>
            <w:r>
              <w:rPr>
                <w:sz w:val="26"/>
                <w:szCs w:val="26"/>
              </w:rPr>
              <w:t>11,4</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42C3A374" w14:textId="77777777" w:rsidR="00F354B4" w:rsidRPr="00F061C1" w:rsidRDefault="007E505B" w:rsidP="00274FE1">
            <w:pPr>
              <w:jc w:val="center"/>
              <w:rPr>
                <w:sz w:val="26"/>
                <w:szCs w:val="26"/>
              </w:rPr>
            </w:pPr>
            <w:r>
              <w:rPr>
                <w:sz w:val="26"/>
                <w:szCs w:val="26"/>
              </w:rPr>
              <w:t>11,4</w:t>
            </w:r>
          </w:p>
        </w:tc>
      </w:tr>
      <w:tr w:rsidR="003868AE" w:rsidRPr="00F061C1" w14:paraId="4BC1D672" w14:textId="77777777" w:rsidTr="008E3391">
        <w:trPr>
          <w:trHeight w:hRule="exact" w:val="2846"/>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6F95A59" w14:textId="77777777" w:rsidR="008E3391" w:rsidRPr="00F061C1" w:rsidRDefault="008E3391" w:rsidP="00274FE1">
            <w:pPr>
              <w:rPr>
                <w:sz w:val="26"/>
                <w:szCs w:val="26"/>
              </w:rPr>
            </w:pPr>
            <w:r w:rsidRPr="00F061C1">
              <w:rPr>
                <w:sz w:val="26"/>
                <w:szCs w:val="26"/>
              </w:rPr>
              <w:t>Основное мероприятие 2.</w:t>
            </w:r>
            <w:proofErr w:type="gramStart"/>
            <w:r w:rsidRPr="00F061C1">
              <w:rPr>
                <w:sz w:val="26"/>
                <w:szCs w:val="26"/>
              </w:rPr>
              <w:t>1.Мероприятия</w:t>
            </w:r>
            <w:proofErr w:type="gramEnd"/>
            <w:r w:rsidRPr="00F061C1">
              <w:rPr>
                <w:sz w:val="26"/>
                <w:szCs w:val="26"/>
              </w:rPr>
              <w:t xml:space="preserve"> по обеспечению эффективного предупреждения и ликвидации чрезвычайных ситуаций природного и техногенного характера</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70C0145" w14:textId="77777777" w:rsidR="008E3391" w:rsidRPr="00F061C1" w:rsidRDefault="008E3391" w:rsidP="008E3391">
            <w:pPr>
              <w:widowControl w:val="0"/>
              <w:rPr>
                <w:sz w:val="26"/>
                <w:szCs w:val="26"/>
              </w:rPr>
            </w:pPr>
            <w:r w:rsidRPr="00F061C1">
              <w:rPr>
                <w:sz w:val="26"/>
                <w:szCs w:val="26"/>
              </w:rPr>
              <w:t>Администрация</w:t>
            </w:r>
          </w:p>
          <w:p w14:paraId="72996DFC" w14:textId="77777777" w:rsidR="008E3391" w:rsidRPr="00F061C1" w:rsidRDefault="008E3391" w:rsidP="008E3391">
            <w:pPr>
              <w:widowControl w:val="0"/>
              <w:rPr>
                <w:sz w:val="26"/>
                <w:szCs w:val="26"/>
              </w:rPr>
            </w:pPr>
            <w:r w:rsidRPr="00F061C1">
              <w:rPr>
                <w:sz w:val="26"/>
                <w:szCs w:val="26"/>
              </w:rPr>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31D460D" w14:textId="77777777" w:rsidR="008E3391" w:rsidRPr="00F061C1" w:rsidRDefault="008E3391" w:rsidP="008E3391">
            <w:pPr>
              <w:rPr>
                <w:sz w:val="26"/>
                <w:szCs w:val="26"/>
              </w:rPr>
            </w:pPr>
            <w:r w:rsidRPr="00F061C1">
              <w:rPr>
                <w:sz w:val="26"/>
                <w:szCs w:val="26"/>
              </w:rPr>
              <w:t>Минимизация ЧС</w:t>
            </w:r>
          </w:p>
          <w:p w14:paraId="15150A9C" w14:textId="77777777" w:rsidR="008E3391" w:rsidRPr="00F061C1" w:rsidRDefault="008E3391" w:rsidP="008E3391">
            <w:pPr>
              <w:rPr>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6344CAC1" w14:textId="77777777" w:rsidR="008E3391" w:rsidRPr="00F061C1" w:rsidRDefault="00C33748" w:rsidP="00274FE1">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12334EA" w14:textId="77777777" w:rsidR="008E3391" w:rsidRPr="00F061C1" w:rsidRDefault="00C33748" w:rsidP="00274FE1">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EB1D6F1" w14:textId="77777777" w:rsidR="008E3391" w:rsidRPr="00F061C1" w:rsidRDefault="00A06EFD" w:rsidP="00274FE1">
            <w:pPr>
              <w:jc w:val="center"/>
              <w:rPr>
                <w:sz w:val="26"/>
                <w:szCs w:val="26"/>
              </w:rPr>
            </w:pPr>
            <w:r>
              <w:rPr>
                <w:sz w:val="26"/>
                <w:szCs w:val="26"/>
              </w:rPr>
              <w:t>1</w:t>
            </w:r>
            <w:r w:rsidR="007E505B">
              <w:rPr>
                <w:sz w:val="26"/>
                <w:szCs w:val="26"/>
              </w:rPr>
              <w:t>1,4</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278F9E8A" w14:textId="77777777" w:rsidR="008E3391" w:rsidRPr="00F061C1" w:rsidRDefault="007E505B" w:rsidP="00274FE1">
            <w:pPr>
              <w:jc w:val="center"/>
              <w:rPr>
                <w:sz w:val="26"/>
                <w:szCs w:val="26"/>
              </w:rPr>
            </w:pPr>
            <w:r>
              <w:rPr>
                <w:sz w:val="26"/>
                <w:szCs w:val="26"/>
              </w:rPr>
              <w:t>11,4</w:t>
            </w:r>
          </w:p>
        </w:tc>
      </w:tr>
      <w:tr w:rsidR="003868AE" w:rsidRPr="00F061C1" w14:paraId="39EE150A" w14:textId="77777777" w:rsidTr="00E8039A">
        <w:trPr>
          <w:trHeight w:hRule="exact" w:val="2430"/>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64CA3BC" w14:textId="77777777" w:rsidR="00F354B4" w:rsidRPr="00F061C1" w:rsidRDefault="008E3391" w:rsidP="00274FE1">
            <w:pPr>
              <w:rPr>
                <w:sz w:val="26"/>
                <w:szCs w:val="26"/>
              </w:rPr>
            </w:pPr>
            <w:r w:rsidRPr="00F061C1">
              <w:rPr>
                <w:sz w:val="26"/>
                <w:szCs w:val="26"/>
              </w:rPr>
              <w:lastRenderedPageBreak/>
              <w:t>Основное мероприятие 2.2. Мероприятия по обеспечению эффективного предупреждения и ликвидации происшествий на водных объектах</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253258B6" w14:textId="77777777" w:rsidR="00F354B4" w:rsidRPr="00F061C1" w:rsidRDefault="00F354B4" w:rsidP="00274FE1">
            <w:pPr>
              <w:widowControl w:val="0"/>
              <w:rPr>
                <w:sz w:val="26"/>
                <w:szCs w:val="26"/>
              </w:rPr>
            </w:pPr>
            <w:r w:rsidRPr="00F061C1">
              <w:rPr>
                <w:sz w:val="26"/>
                <w:szCs w:val="26"/>
              </w:rPr>
              <w:t>Администрация</w:t>
            </w:r>
          </w:p>
          <w:p w14:paraId="178209CC" w14:textId="77777777" w:rsidR="00F354B4" w:rsidRPr="00F061C1" w:rsidRDefault="00F354B4" w:rsidP="00274FE1">
            <w:pPr>
              <w:widowControl w:val="0"/>
              <w:rPr>
                <w:sz w:val="26"/>
                <w:szCs w:val="26"/>
              </w:rPr>
            </w:pPr>
            <w:r w:rsidRPr="00F061C1">
              <w:rPr>
                <w:sz w:val="26"/>
                <w:szCs w:val="26"/>
              </w:rPr>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72BE9C1E" w14:textId="77777777" w:rsidR="008E3391" w:rsidRPr="00F061C1" w:rsidRDefault="008E3391" w:rsidP="008E3391">
            <w:pPr>
              <w:rPr>
                <w:sz w:val="26"/>
                <w:szCs w:val="26"/>
              </w:rPr>
            </w:pPr>
            <w:r w:rsidRPr="00F061C1">
              <w:rPr>
                <w:sz w:val="26"/>
                <w:szCs w:val="26"/>
              </w:rPr>
              <w:t>Минимизация ЧС</w:t>
            </w:r>
          </w:p>
          <w:p w14:paraId="15780FE8" w14:textId="77777777" w:rsidR="00F354B4" w:rsidRPr="00F061C1" w:rsidRDefault="00F354B4" w:rsidP="00274FE1">
            <w:pPr>
              <w:rPr>
                <w:rFonts w:cs="Arial"/>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A06E510" w14:textId="77777777" w:rsidR="00F354B4" w:rsidRPr="00F061C1" w:rsidRDefault="007E505B" w:rsidP="00274FE1">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358E6FFA" w14:textId="77777777" w:rsidR="00F354B4" w:rsidRPr="00F061C1" w:rsidRDefault="007E505B" w:rsidP="00274FE1">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46AA981" w14:textId="77777777" w:rsidR="00F354B4" w:rsidRPr="00F061C1" w:rsidRDefault="00E8039A" w:rsidP="00E8039A">
            <w:pPr>
              <w:jc w:val="center"/>
              <w:rPr>
                <w:sz w:val="26"/>
                <w:szCs w:val="26"/>
              </w:rPr>
            </w:pPr>
            <w:r w:rsidRPr="00F061C1">
              <w:rPr>
                <w:sz w:val="26"/>
                <w:szCs w:val="26"/>
              </w:rPr>
              <w:t>0</w:t>
            </w:r>
            <w:r w:rsidR="00F354B4" w:rsidRPr="00F061C1">
              <w:rPr>
                <w:sz w:val="26"/>
                <w:szCs w:val="26"/>
              </w:rPr>
              <w:t>,0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AF591FA" w14:textId="77777777" w:rsidR="00F354B4" w:rsidRPr="00F061C1" w:rsidRDefault="00E8039A" w:rsidP="00274FE1">
            <w:pPr>
              <w:jc w:val="center"/>
              <w:rPr>
                <w:sz w:val="26"/>
                <w:szCs w:val="26"/>
              </w:rPr>
            </w:pPr>
            <w:r w:rsidRPr="00F061C1">
              <w:rPr>
                <w:sz w:val="26"/>
                <w:szCs w:val="26"/>
              </w:rPr>
              <w:t>0,0</w:t>
            </w:r>
          </w:p>
        </w:tc>
      </w:tr>
      <w:tr w:rsidR="003868AE" w:rsidRPr="00F061C1" w14:paraId="6533FEBC" w14:textId="77777777" w:rsidTr="00274FE1">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DA9E5CA" w14:textId="77777777" w:rsidR="00F354B4" w:rsidRPr="00F061C1" w:rsidRDefault="00F354B4" w:rsidP="00274FE1">
            <w:pPr>
              <w:rPr>
                <w:sz w:val="26"/>
                <w:szCs w:val="26"/>
              </w:rPr>
            </w:pPr>
            <w:r w:rsidRPr="00F061C1">
              <w:rPr>
                <w:sz w:val="26"/>
                <w:szCs w:val="26"/>
              </w:rPr>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79E16952" w14:textId="77777777" w:rsidR="00F354B4" w:rsidRPr="00F061C1" w:rsidRDefault="00F354B4" w:rsidP="00274FE1">
            <w:pPr>
              <w:widowControl w:val="0"/>
              <w:rPr>
                <w:sz w:val="26"/>
                <w:szCs w:val="26"/>
              </w:rPr>
            </w:pP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57926134" w14:textId="77777777" w:rsidR="00F354B4" w:rsidRPr="00F061C1" w:rsidRDefault="00F354B4" w:rsidP="00274FE1">
            <w:pPr>
              <w:suppressLineNumbers/>
              <w:snapToGrid w:val="0"/>
              <w:jc w:val="both"/>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5A7EFD1" w14:textId="77777777" w:rsidR="00F354B4" w:rsidRPr="00F061C1" w:rsidRDefault="00F354B4" w:rsidP="00274FE1">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36A7FC4B" w14:textId="77777777" w:rsidR="00F354B4" w:rsidRPr="00F061C1" w:rsidRDefault="00F354B4" w:rsidP="00274FE1">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65869B24" w14:textId="77777777" w:rsidR="00F354B4" w:rsidRPr="00F061C1" w:rsidRDefault="006D50AE" w:rsidP="00274FE1">
            <w:pPr>
              <w:jc w:val="center"/>
              <w:rPr>
                <w:sz w:val="26"/>
                <w:szCs w:val="26"/>
              </w:rPr>
            </w:pPr>
            <w:r>
              <w:rPr>
                <w:sz w:val="26"/>
                <w:szCs w:val="26"/>
              </w:rPr>
              <w:t>241,4</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7FAA25F" w14:textId="77777777" w:rsidR="00F354B4" w:rsidRPr="00F061C1" w:rsidRDefault="006D50AE" w:rsidP="00274FE1">
            <w:pPr>
              <w:jc w:val="center"/>
              <w:rPr>
                <w:sz w:val="26"/>
                <w:szCs w:val="26"/>
              </w:rPr>
            </w:pPr>
            <w:r>
              <w:rPr>
                <w:sz w:val="26"/>
                <w:szCs w:val="26"/>
              </w:rPr>
              <w:t>241,2</w:t>
            </w:r>
          </w:p>
        </w:tc>
      </w:tr>
    </w:tbl>
    <w:p w14:paraId="6E07006A" w14:textId="77777777" w:rsidR="0023236B" w:rsidRPr="00F061C1" w:rsidRDefault="0023236B" w:rsidP="0023236B">
      <w:pPr>
        <w:spacing w:after="259" w:line="1" w:lineRule="exact"/>
        <w:rPr>
          <w:sz w:val="26"/>
          <w:szCs w:val="26"/>
        </w:rPr>
      </w:pPr>
    </w:p>
    <w:p w14:paraId="1DA7CE2F" w14:textId="77777777" w:rsidR="0023236B" w:rsidRPr="00F061C1" w:rsidRDefault="0023236B" w:rsidP="0023236B"/>
    <w:p w14:paraId="499D954D" w14:textId="77777777" w:rsidR="0023236B" w:rsidRPr="00F061C1" w:rsidRDefault="0004556B" w:rsidP="0004556B">
      <w:pPr>
        <w:widowControl w:val="0"/>
        <w:autoSpaceDE w:val="0"/>
        <w:autoSpaceDN w:val="0"/>
        <w:adjustRightInd w:val="0"/>
        <w:ind w:left="4546" w:right="-20"/>
        <w:rPr>
          <w:sz w:val="26"/>
          <w:szCs w:val="26"/>
        </w:rPr>
      </w:pPr>
      <w:r w:rsidRPr="00F061C1">
        <w:rPr>
          <w:spacing w:val="-2"/>
          <w:sz w:val="26"/>
          <w:szCs w:val="26"/>
        </w:rPr>
        <w:t xml:space="preserve">           Отчет об исполнении п</w:t>
      </w:r>
      <w:r w:rsidR="0023236B" w:rsidRPr="00F061C1">
        <w:rPr>
          <w:spacing w:val="-2"/>
          <w:sz w:val="26"/>
          <w:szCs w:val="26"/>
        </w:rPr>
        <w:t>лан</w:t>
      </w:r>
      <w:r w:rsidRPr="00F061C1">
        <w:rPr>
          <w:spacing w:val="-2"/>
          <w:sz w:val="26"/>
          <w:szCs w:val="26"/>
        </w:rPr>
        <w:t>а реализации</w:t>
      </w:r>
    </w:p>
    <w:p w14:paraId="3D75759A" w14:textId="77777777" w:rsidR="0023236B" w:rsidRPr="00F061C1" w:rsidRDefault="0023236B" w:rsidP="0004556B">
      <w:pPr>
        <w:shd w:val="clear" w:color="auto" w:fill="FFFFFF"/>
        <w:spacing w:line="317" w:lineRule="exact"/>
        <w:ind w:left="456"/>
        <w:jc w:val="center"/>
        <w:rPr>
          <w:spacing w:val="-1"/>
          <w:sz w:val="26"/>
          <w:szCs w:val="26"/>
        </w:rPr>
      </w:pPr>
      <w:r w:rsidRPr="00F061C1">
        <w:rPr>
          <w:spacing w:val="-2"/>
          <w:sz w:val="26"/>
          <w:szCs w:val="26"/>
        </w:rPr>
        <w:t>муниципальной программы Горняцкого</w:t>
      </w:r>
      <w:r w:rsidRPr="00F061C1">
        <w:rPr>
          <w:spacing w:val="3"/>
          <w:sz w:val="26"/>
          <w:szCs w:val="26"/>
        </w:rPr>
        <w:t xml:space="preserve"> сельского поселения</w:t>
      </w:r>
    </w:p>
    <w:p w14:paraId="5E2D6B7C" w14:textId="77777777" w:rsidR="0023236B" w:rsidRPr="00F061C1" w:rsidRDefault="0023236B" w:rsidP="0004556B">
      <w:pPr>
        <w:shd w:val="clear" w:color="auto" w:fill="FFFFFF"/>
        <w:spacing w:line="317" w:lineRule="exact"/>
        <w:ind w:left="456"/>
        <w:jc w:val="center"/>
        <w:rPr>
          <w:spacing w:val="-2"/>
          <w:sz w:val="26"/>
          <w:szCs w:val="26"/>
        </w:rPr>
      </w:pPr>
      <w:r w:rsidRPr="00F061C1">
        <w:rPr>
          <w:spacing w:val="-1"/>
          <w:sz w:val="26"/>
          <w:szCs w:val="26"/>
        </w:rPr>
        <w:t>«</w:t>
      </w:r>
      <w:r w:rsidRPr="00F061C1">
        <w:rPr>
          <w:kern w:val="2"/>
          <w:sz w:val="26"/>
          <w:szCs w:val="26"/>
        </w:rPr>
        <w:t>Развитие культуры и туризма</w:t>
      </w:r>
      <w:r w:rsidRPr="00F061C1">
        <w:rPr>
          <w:spacing w:val="1"/>
          <w:sz w:val="26"/>
          <w:szCs w:val="26"/>
        </w:rPr>
        <w:t xml:space="preserve">» </w:t>
      </w:r>
      <w:r w:rsidR="0004556B" w:rsidRPr="00F061C1">
        <w:rPr>
          <w:spacing w:val="-2"/>
          <w:sz w:val="26"/>
          <w:szCs w:val="26"/>
        </w:rPr>
        <w:t>з</w:t>
      </w:r>
      <w:r w:rsidR="0087673B">
        <w:rPr>
          <w:spacing w:val="-2"/>
          <w:sz w:val="26"/>
          <w:szCs w:val="26"/>
        </w:rPr>
        <w:t>а 2023</w:t>
      </w:r>
      <w:r w:rsidRPr="00F061C1">
        <w:rPr>
          <w:spacing w:val="-2"/>
          <w:sz w:val="26"/>
          <w:szCs w:val="26"/>
        </w:rPr>
        <w:t xml:space="preserve"> год</w:t>
      </w:r>
    </w:p>
    <w:p w14:paraId="0F816C63" w14:textId="77777777" w:rsidR="0023236B" w:rsidRPr="00F061C1" w:rsidRDefault="0023236B" w:rsidP="0023236B">
      <w:pPr>
        <w:shd w:val="clear" w:color="auto" w:fill="FFFFFF"/>
        <w:spacing w:line="317" w:lineRule="exact"/>
        <w:ind w:left="456"/>
        <w:jc w:val="center"/>
        <w:rPr>
          <w:sz w:val="26"/>
          <w:szCs w:val="26"/>
        </w:rPr>
      </w:pPr>
    </w:p>
    <w:tbl>
      <w:tblPr>
        <w:tblW w:w="5000" w:type="pct"/>
        <w:tblLayout w:type="fixed"/>
        <w:tblCellMar>
          <w:left w:w="40" w:type="dxa"/>
          <w:right w:w="40" w:type="dxa"/>
        </w:tblCellMar>
        <w:tblLook w:val="0000" w:firstRow="0" w:lastRow="0" w:firstColumn="0" w:lastColumn="0" w:noHBand="0" w:noVBand="0"/>
      </w:tblPr>
      <w:tblGrid>
        <w:gridCol w:w="3019"/>
        <w:gridCol w:w="1849"/>
        <w:gridCol w:w="1960"/>
        <w:gridCol w:w="1654"/>
        <w:gridCol w:w="2119"/>
        <w:gridCol w:w="2113"/>
        <w:gridCol w:w="1839"/>
      </w:tblGrid>
      <w:tr w:rsidR="005B58D8" w:rsidRPr="00F061C1" w14:paraId="04482664" w14:textId="77777777" w:rsidTr="00274FE1">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7327BA80" w14:textId="77777777" w:rsidR="0004556B" w:rsidRPr="00F061C1" w:rsidRDefault="0004556B" w:rsidP="00274FE1">
            <w:pPr>
              <w:shd w:val="clear" w:color="auto" w:fill="FFFFFF"/>
              <w:spacing w:line="269" w:lineRule="exact"/>
              <w:ind w:left="58" w:right="67"/>
              <w:jc w:val="center"/>
              <w:rPr>
                <w:spacing w:val="-3"/>
                <w:sz w:val="26"/>
                <w:szCs w:val="26"/>
              </w:rPr>
            </w:pPr>
            <w:r w:rsidRPr="00F061C1">
              <w:rPr>
                <w:spacing w:val="-2"/>
                <w:sz w:val="26"/>
                <w:szCs w:val="26"/>
              </w:rPr>
              <w:t xml:space="preserve">Наименование </w:t>
            </w:r>
            <w:r w:rsidRPr="00F061C1">
              <w:rPr>
                <w:spacing w:val="-4"/>
                <w:sz w:val="26"/>
                <w:szCs w:val="26"/>
              </w:rPr>
              <w:t xml:space="preserve">подпрограммы, </w:t>
            </w:r>
            <w:r w:rsidRPr="00F061C1">
              <w:rPr>
                <w:spacing w:val="-3"/>
                <w:sz w:val="26"/>
                <w:szCs w:val="26"/>
              </w:rPr>
              <w:t>основного</w:t>
            </w:r>
          </w:p>
          <w:p w14:paraId="562AA49A" w14:textId="77777777" w:rsidR="0004556B" w:rsidRPr="00F061C1" w:rsidRDefault="0004556B" w:rsidP="00274FE1">
            <w:pPr>
              <w:shd w:val="clear" w:color="auto" w:fill="FFFFFF"/>
              <w:spacing w:line="269" w:lineRule="exact"/>
              <w:ind w:left="58" w:right="67"/>
              <w:jc w:val="center"/>
              <w:rPr>
                <w:spacing w:val="-3"/>
                <w:sz w:val="26"/>
                <w:szCs w:val="26"/>
              </w:rPr>
            </w:pPr>
            <w:r w:rsidRPr="00F061C1">
              <w:rPr>
                <w:sz w:val="26"/>
                <w:szCs w:val="26"/>
              </w:rPr>
              <w:t>мероприятия</w:t>
            </w:r>
          </w:p>
          <w:p w14:paraId="3CF99B8F" w14:textId="77777777" w:rsidR="0004556B" w:rsidRPr="00F061C1" w:rsidRDefault="0004556B" w:rsidP="00274FE1">
            <w:pPr>
              <w:shd w:val="clear" w:color="auto" w:fill="FFFFFF"/>
              <w:spacing w:line="269" w:lineRule="exact"/>
              <w:ind w:left="58" w:right="67"/>
              <w:jc w:val="center"/>
              <w:rPr>
                <w:spacing w:val="-3"/>
                <w:sz w:val="26"/>
                <w:szCs w:val="26"/>
              </w:rPr>
            </w:pPr>
          </w:p>
          <w:p w14:paraId="4ED1A134" w14:textId="77777777" w:rsidR="0004556B" w:rsidRPr="00F061C1" w:rsidRDefault="0004556B" w:rsidP="00274FE1">
            <w:pPr>
              <w:shd w:val="clear" w:color="auto" w:fill="FFFFFF"/>
              <w:spacing w:line="269" w:lineRule="exact"/>
              <w:ind w:left="58" w:right="67"/>
              <w:jc w:val="center"/>
              <w:rPr>
                <w:spacing w:val="-3"/>
                <w:sz w:val="26"/>
                <w:szCs w:val="26"/>
              </w:rPr>
            </w:pPr>
          </w:p>
          <w:p w14:paraId="5B222314" w14:textId="77777777" w:rsidR="0004556B" w:rsidRPr="00F061C1" w:rsidRDefault="0004556B" w:rsidP="00274FE1">
            <w:pPr>
              <w:shd w:val="clear" w:color="auto" w:fill="FFFFFF"/>
              <w:spacing w:line="269" w:lineRule="exact"/>
              <w:ind w:left="58" w:right="67"/>
              <w:jc w:val="center"/>
              <w:rPr>
                <w:spacing w:val="-3"/>
                <w:sz w:val="26"/>
                <w:szCs w:val="26"/>
              </w:rPr>
            </w:pPr>
          </w:p>
          <w:p w14:paraId="47A89247" w14:textId="77777777" w:rsidR="0004556B" w:rsidRPr="00F061C1" w:rsidRDefault="0004556B" w:rsidP="00274FE1">
            <w:pPr>
              <w:shd w:val="clear" w:color="auto" w:fill="FFFFFF"/>
              <w:spacing w:line="269" w:lineRule="exact"/>
              <w:ind w:left="58" w:right="67"/>
              <w:jc w:val="center"/>
              <w:rPr>
                <w:spacing w:val="-3"/>
                <w:sz w:val="26"/>
                <w:szCs w:val="26"/>
              </w:rPr>
            </w:pPr>
          </w:p>
          <w:p w14:paraId="290089BB" w14:textId="77777777" w:rsidR="0004556B" w:rsidRPr="00F061C1" w:rsidRDefault="0004556B" w:rsidP="00274FE1">
            <w:pPr>
              <w:shd w:val="clear" w:color="auto" w:fill="FFFFFF"/>
              <w:spacing w:line="269" w:lineRule="exact"/>
              <w:ind w:left="58" w:right="67"/>
              <w:jc w:val="center"/>
              <w:rPr>
                <w:spacing w:val="-3"/>
                <w:sz w:val="26"/>
                <w:szCs w:val="26"/>
              </w:rPr>
            </w:pPr>
            <w:r w:rsidRPr="00F061C1">
              <w:rPr>
                <w:spacing w:val="-3"/>
                <w:sz w:val="26"/>
                <w:szCs w:val="26"/>
              </w:rPr>
              <w:t xml:space="preserve"> м</w:t>
            </w:r>
          </w:p>
          <w:p w14:paraId="14B09FE8" w14:textId="77777777" w:rsidR="0004556B" w:rsidRPr="00F061C1" w:rsidRDefault="0004556B" w:rsidP="00274FE1">
            <w:pPr>
              <w:shd w:val="clear" w:color="auto" w:fill="FFFFFF"/>
              <w:spacing w:line="269" w:lineRule="exact"/>
              <w:ind w:left="58" w:right="67"/>
              <w:jc w:val="center"/>
              <w:rPr>
                <w:sz w:val="26"/>
                <w:szCs w:val="26"/>
              </w:rPr>
            </w:pPr>
            <w:r w:rsidRPr="00F061C1">
              <w:rPr>
                <w:spacing w:val="-3"/>
                <w:sz w:val="26"/>
                <w:szCs w:val="26"/>
              </w:rPr>
              <w:t xml:space="preserve">мероприятия, </w:t>
            </w:r>
            <w:r w:rsidRPr="00F061C1">
              <w:rPr>
                <w:spacing w:val="-5"/>
                <w:sz w:val="26"/>
                <w:szCs w:val="26"/>
              </w:rPr>
              <w:t>мероприятия ведомствен</w:t>
            </w:r>
            <w:r w:rsidRPr="00F061C1">
              <w:rPr>
                <w:spacing w:val="-5"/>
                <w:sz w:val="26"/>
                <w:szCs w:val="26"/>
              </w:rPr>
              <w:softHyphen/>
            </w:r>
            <w:r w:rsidRPr="00F061C1">
              <w:rPr>
                <w:spacing w:val="-3"/>
                <w:sz w:val="26"/>
                <w:szCs w:val="26"/>
              </w:rPr>
              <w:t xml:space="preserve">ной целевой программы, </w:t>
            </w:r>
            <w:r w:rsidRPr="00F061C1">
              <w:rPr>
                <w:spacing w:val="-2"/>
                <w:sz w:val="26"/>
                <w:szCs w:val="26"/>
              </w:rPr>
              <w:t xml:space="preserve">контрольного события </w:t>
            </w:r>
            <w:r w:rsidRPr="00F061C1">
              <w:rPr>
                <w:spacing w:val="-3"/>
                <w:sz w:val="26"/>
                <w:szCs w:val="26"/>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56F33A02" w14:textId="77777777" w:rsidR="0004556B" w:rsidRPr="00F061C1" w:rsidRDefault="0004556B" w:rsidP="00274FE1">
            <w:pPr>
              <w:shd w:val="clear" w:color="auto" w:fill="FFFFFF"/>
              <w:spacing w:line="269" w:lineRule="exact"/>
              <w:ind w:left="106"/>
              <w:rPr>
                <w:sz w:val="26"/>
                <w:szCs w:val="26"/>
              </w:rPr>
            </w:pPr>
            <w:r w:rsidRPr="00F061C1">
              <w:rPr>
                <w:spacing w:val="-3"/>
                <w:sz w:val="26"/>
                <w:szCs w:val="26"/>
              </w:rPr>
              <w:t xml:space="preserve">Ответственный </w:t>
            </w:r>
            <w:r w:rsidRPr="00F061C1">
              <w:rPr>
                <w:spacing w:val="-2"/>
                <w:sz w:val="26"/>
                <w:szCs w:val="26"/>
              </w:rPr>
              <w:t xml:space="preserve">исполнитель </w:t>
            </w:r>
            <w:r w:rsidRPr="00F061C1">
              <w:rPr>
                <w:spacing w:val="-4"/>
                <w:sz w:val="26"/>
                <w:szCs w:val="26"/>
              </w:rPr>
              <w:t>(заместитель руководителя</w:t>
            </w:r>
            <w:r w:rsidRPr="00F061C1">
              <w:rPr>
                <w:spacing w:val="-3"/>
                <w:sz w:val="26"/>
                <w:szCs w:val="26"/>
              </w:rPr>
              <w:t>)</w:t>
            </w:r>
          </w:p>
          <w:p w14:paraId="4C053771" w14:textId="77777777" w:rsidR="0004556B" w:rsidRPr="00F061C1" w:rsidRDefault="0004556B" w:rsidP="00274FE1">
            <w:pPr>
              <w:rPr>
                <w:sz w:val="26"/>
                <w:szCs w:val="26"/>
              </w:rPr>
            </w:pPr>
          </w:p>
          <w:p w14:paraId="7F2CC649" w14:textId="77777777" w:rsidR="0004556B" w:rsidRPr="00F061C1" w:rsidRDefault="0004556B" w:rsidP="00274FE1">
            <w:pPr>
              <w:rPr>
                <w:sz w:val="26"/>
                <w:szCs w:val="26"/>
              </w:rPr>
            </w:pPr>
          </w:p>
        </w:tc>
        <w:tc>
          <w:tcPr>
            <w:tcW w:w="673" w:type="pct"/>
            <w:tcBorders>
              <w:top w:val="single" w:sz="6" w:space="0" w:color="auto"/>
              <w:left w:val="single" w:sz="6" w:space="0" w:color="auto"/>
              <w:bottom w:val="nil"/>
              <w:right w:val="single" w:sz="6" w:space="0" w:color="auto"/>
            </w:tcBorders>
            <w:shd w:val="clear" w:color="auto" w:fill="FFFFFF"/>
          </w:tcPr>
          <w:p w14:paraId="73BFCF5C" w14:textId="77777777" w:rsidR="0004556B" w:rsidRPr="00F061C1" w:rsidRDefault="0004556B" w:rsidP="00274FE1">
            <w:pPr>
              <w:shd w:val="clear" w:color="auto" w:fill="FFFFFF"/>
              <w:spacing w:line="274" w:lineRule="exact"/>
              <w:ind w:left="221" w:right="230"/>
              <w:jc w:val="center"/>
              <w:rPr>
                <w:sz w:val="26"/>
                <w:szCs w:val="26"/>
              </w:rPr>
            </w:pPr>
            <w:r w:rsidRPr="00F061C1">
              <w:rPr>
                <w:sz w:val="26"/>
                <w:szCs w:val="26"/>
              </w:rPr>
              <w:t>Результат реализации мероприятия</w:t>
            </w:r>
          </w:p>
        </w:tc>
        <w:tc>
          <w:tcPr>
            <w:tcW w:w="568" w:type="pct"/>
            <w:tcBorders>
              <w:top w:val="single" w:sz="6" w:space="0" w:color="auto"/>
              <w:left w:val="single" w:sz="6" w:space="0" w:color="auto"/>
              <w:bottom w:val="nil"/>
              <w:right w:val="single" w:sz="6" w:space="0" w:color="auto"/>
            </w:tcBorders>
            <w:shd w:val="clear" w:color="auto" w:fill="FFFFFF"/>
          </w:tcPr>
          <w:p w14:paraId="2082EB8B" w14:textId="77777777" w:rsidR="0004556B" w:rsidRPr="00F061C1" w:rsidRDefault="0004556B" w:rsidP="00274FE1">
            <w:pPr>
              <w:shd w:val="clear" w:color="auto" w:fill="FFFFFF"/>
              <w:spacing w:line="274" w:lineRule="exact"/>
              <w:ind w:left="86" w:right="96"/>
              <w:jc w:val="center"/>
              <w:rPr>
                <w:sz w:val="26"/>
                <w:szCs w:val="26"/>
              </w:rPr>
            </w:pPr>
            <w:r w:rsidRPr="00F061C1">
              <w:rPr>
                <w:spacing w:val="-2"/>
                <w:sz w:val="26"/>
                <w:szCs w:val="26"/>
              </w:rPr>
              <w:t>Фактическая дата начала реализации</w:t>
            </w:r>
          </w:p>
        </w:tc>
        <w:tc>
          <w:tcPr>
            <w:tcW w:w="728" w:type="pct"/>
            <w:vMerge w:val="restart"/>
            <w:tcBorders>
              <w:top w:val="single" w:sz="6" w:space="0" w:color="auto"/>
              <w:left w:val="single" w:sz="6" w:space="0" w:color="auto"/>
              <w:right w:val="single" w:sz="6" w:space="0" w:color="auto"/>
            </w:tcBorders>
            <w:shd w:val="clear" w:color="auto" w:fill="FFFFFF"/>
          </w:tcPr>
          <w:p w14:paraId="5992F55B" w14:textId="77777777" w:rsidR="0004556B" w:rsidRPr="00F061C1" w:rsidRDefault="0004556B" w:rsidP="00274FE1">
            <w:pPr>
              <w:shd w:val="clear" w:color="auto" w:fill="FFFFFF"/>
              <w:ind w:left="542"/>
              <w:jc w:val="center"/>
              <w:rPr>
                <w:spacing w:val="-6"/>
                <w:sz w:val="26"/>
                <w:szCs w:val="26"/>
              </w:rPr>
            </w:pPr>
            <w:r w:rsidRPr="00F061C1">
              <w:rPr>
                <w:spacing w:val="-2"/>
                <w:sz w:val="26"/>
                <w:szCs w:val="26"/>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75DB974C" w14:textId="77777777" w:rsidR="0004556B" w:rsidRPr="00F061C1" w:rsidRDefault="0004556B" w:rsidP="00274FE1">
            <w:pPr>
              <w:shd w:val="clear" w:color="auto" w:fill="FFFFFF"/>
              <w:jc w:val="center"/>
              <w:rPr>
                <w:sz w:val="26"/>
                <w:szCs w:val="26"/>
              </w:rPr>
            </w:pPr>
            <w:r w:rsidRPr="00F061C1">
              <w:rPr>
                <w:spacing w:val="-6"/>
                <w:sz w:val="26"/>
                <w:szCs w:val="26"/>
              </w:rPr>
              <w:t>Расходы местного бюджета на реализацию муниципальной программы</w:t>
            </w:r>
          </w:p>
        </w:tc>
      </w:tr>
      <w:tr w:rsidR="005B58D8" w:rsidRPr="00F061C1" w14:paraId="11FDACF6" w14:textId="77777777" w:rsidTr="00274FE1">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5EF56D78" w14:textId="77777777" w:rsidR="0004556B" w:rsidRPr="00F061C1" w:rsidRDefault="0004556B" w:rsidP="00274FE1">
            <w:pPr>
              <w:rPr>
                <w:sz w:val="26"/>
                <w:szCs w:val="26"/>
              </w:rPr>
            </w:pPr>
          </w:p>
          <w:p w14:paraId="087575B4" w14:textId="77777777" w:rsidR="0004556B" w:rsidRPr="00F061C1" w:rsidRDefault="0004556B" w:rsidP="00274FE1">
            <w:pPr>
              <w:rPr>
                <w:sz w:val="26"/>
                <w:szCs w:val="26"/>
              </w:rPr>
            </w:pPr>
          </w:p>
        </w:tc>
        <w:tc>
          <w:tcPr>
            <w:tcW w:w="635" w:type="pct"/>
            <w:vMerge/>
            <w:tcBorders>
              <w:left w:val="single" w:sz="6" w:space="0" w:color="auto"/>
              <w:bottom w:val="single" w:sz="6" w:space="0" w:color="auto"/>
              <w:right w:val="single" w:sz="6" w:space="0" w:color="auto"/>
            </w:tcBorders>
            <w:shd w:val="clear" w:color="auto" w:fill="FFFFFF"/>
          </w:tcPr>
          <w:p w14:paraId="1D313D74" w14:textId="77777777" w:rsidR="0004556B" w:rsidRPr="00F061C1" w:rsidRDefault="0004556B" w:rsidP="00274FE1">
            <w:pPr>
              <w:rPr>
                <w:sz w:val="26"/>
                <w:szCs w:val="26"/>
              </w:rPr>
            </w:pPr>
          </w:p>
        </w:tc>
        <w:tc>
          <w:tcPr>
            <w:tcW w:w="673" w:type="pct"/>
            <w:tcBorders>
              <w:top w:val="nil"/>
              <w:left w:val="single" w:sz="6" w:space="0" w:color="auto"/>
              <w:bottom w:val="single" w:sz="6" w:space="0" w:color="auto"/>
              <w:right w:val="single" w:sz="6" w:space="0" w:color="auto"/>
            </w:tcBorders>
            <w:shd w:val="clear" w:color="auto" w:fill="FFFFFF"/>
          </w:tcPr>
          <w:p w14:paraId="050F546D" w14:textId="77777777" w:rsidR="0004556B" w:rsidRPr="00F061C1" w:rsidRDefault="0004556B" w:rsidP="00274FE1">
            <w:pPr>
              <w:rPr>
                <w:sz w:val="26"/>
                <w:szCs w:val="26"/>
              </w:rPr>
            </w:pPr>
          </w:p>
          <w:p w14:paraId="38267F70" w14:textId="77777777" w:rsidR="0004556B" w:rsidRPr="00F061C1" w:rsidRDefault="0004556B" w:rsidP="00274FE1">
            <w:pPr>
              <w:rPr>
                <w:sz w:val="26"/>
                <w:szCs w:val="26"/>
              </w:rPr>
            </w:pPr>
          </w:p>
        </w:tc>
        <w:tc>
          <w:tcPr>
            <w:tcW w:w="568" w:type="pct"/>
            <w:tcBorders>
              <w:top w:val="nil"/>
              <w:left w:val="single" w:sz="6" w:space="0" w:color="auto"/>
              <w:bottom w:val="single" w:sz="6" w:space="0" w:color="auto"/>
              <w:right w:val="single" w:sz="6" w:space="0" w:color="auto"/>
            </w:tcBorders>
            <w:shd w:val="clear" w:color="auto" w:fill="FFFFFF"/>
          </w:tcPr>
          <w:p w14:paraId="37F3BB1D" w14:textId="77777777" w:rsidR="0004556B" w:rsidRPr="00F061C1" w:rsidRDefault="0004556B" w:rsidP="00274FE1">
            <w:pPr>
              <w:rPr>
                <w:sz w:val="26"/>
                <w:szCs w:val="26"/>
              </w:rPr>
            </w:pPr>
          </w:p>
          <w:p w14:paraId="1C5E0FB2" w14:textId="77777777" w:rsidR="0004556B" w:rsidRPr="00F061C1" w:rsidRDefault="0004556B" w:rsidP="00274FE1">
            <w:pPr>
              <w:rPr>
                <w:sz w:val="26"/>
                <w:szCs w:val="26"/>
              </w:rPr>
            </w:pPr>
          </w:p>
        </w:tc>
        <w:tc>
          <w:tcPr>
            <w:tcW w:w="728" w:type="pct"/>
            <w:vMerge/>
            <w:tcBorders>
              <w:left w:val="single" w:sz="6" w:space="0" w:color="auto"/>
              <w:bottom w:val="single" w:sz="6" w:space="0" w:color="auto"/>
              <w:right w:val="single" w:sz="6" w:space="0" w:color="auto"/>
            </w:tcBorders>
            <w:shd w:val="clear" w:color="auto" w:fill="FFFFFF"/>
          </w:tcPr>
          <w:p w14:paraId="5F8CD011" w14:textId="77777777" w:rsidR="0004556B" w:rsidRPr="00F061C1" w:rsidRDefault="0004556B" w:rsidP="00274FE1">
            <w:pPr>
              <w:shd w:val="clear" w:color="auto" w:fill="FFFFFF"/>
              <w:ind w:left="312"/>
              <w:rPr>
                <w:spacing w:val="-7"/>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817030E" w14:textId="77777777" w:rsidR="0004556B" w:rsidRPr="00F061C1" w:rsidRDefault="0004556B" w:rsidP="00274FE1">
            <w:pPr>
              <w:shd w:val="clear" w:color="auto" w:fill="FFFFFF"/>
              <w:ind w:left="312"/>
              <w:jc w:val="center"/>
              <w:rPr>
                <w:sz w:val="26"/>
                <w:szCs w:val="26"/>
              </w:rPr>
            </w:pPr>
            <w:r w:rsidRPr="00F061C1">
              <w:rPr>
                <w:spacing w:val="-7"/>
                <w:sz w:val="26"/>
                <w:szCs w:val="26"/>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5DCF29F" w14:textId="77777777" w:rsidR="0004556B" w:rsidRPr="00F061C1" w:rsidRDefault="0004556B" w:rsidP="00274FE1">
            <w:pPr>
              <w:shd w:val="clear" w:color="auto" w:fill="FFFFFF"/>
              <w:spacing w:line="269" w:lineRule="exact"/>
              <w:ind w:right="5"/>
              <w:jc w:val="center"/>
              <w:rPr>
                <w:sz w:val="26"/>
                <w:szCs w:val="26"/>
              </w:rPr>
            </w:pPr>
            <w:r w:rsidRPr="00F061C1">
              <w:rPr>
                <w:sz w:val="26"/>
                <w:szCs w:val="26"/>
              </w:rPr>
              <w:t>факт на отчетную дату</w:t>
            </w:r>
          </w:p>
          <w:p w14:paraId="6854A2FD" w14:textId="77777777" w:rsidR="0004556B" w:rsidRPr="00F061C1" w:rsidRDefault="0087673B" w:rsidP="00274FE1">
            <w:pPr>
              <w:shd w:val="clear" w:color="auto" w:fill="FFFFFF"/>
              <w:spacing w:line="269" w:lineRule="exact"/>
              <w:ind w:right="5"/>
              <w:jc w:val="center"/>
              <w:rPr>
                <w:sz w:val="26"/>
                <w:szCs w:val="26"/>
              </w:rPr>
            </w:pPr>
            <w:r>
              <w:rPr>
                <w:sz w:val="26"/>
                <w:szCs w:val="26"/>
              </w:rPr>
              <w:t>01.01.2024</w:t>
            </w:r>
            <w:r w:rsidR="0004556B" w:rsidRPr="00F061C1">
              <w:rPr>
                <w:sz w:val="26"/>
                <w:szCs w:val="26"/>
              </w:rPr>
              <w:t>г.</w:t>
            </w:r>
          </w:p>
        </w:tc>
      </w:tr>
      <w:tr w:rsidR="005B58D8" w:rsidRPr="00F061C1" w14:paraId="5B579BD0" w14:textId="77777777" w:rsidTr="00274FE1">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4BE1262B" w14:textId="77777777" w:rsidR="0004556B" w:rsidRPr="00F061C1" w:rsidRDefault="0004556B" w:rsidP="00274FE1">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782206E" w14:textId="77777777" w:rsidR="0004556B" w:rsidRPr="00F061C1" w:rsidRDefault="0004556B" w:rsidP="00274FE1">
            <w:pPr>
              <w:shd w:val="clear" w:color="auto" w:fill="FFFFFF"/>
              <w:ind w:left="1344"/>
              <w:rPr>
                <w:sz w:val="26"/>
                <w:szCs w:val="26"/>
              </w:rPr>
            </w:pPr>
            <w:r w:rsidRPr="00F061C1">
              <w:rPr>
                <w:sz w:val="26"/>
                <w:szCs w:val="26"/>
              </w:rPr>
              <w:t>2</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7622E982" w14:textId="77777777" w:rsidR="0004556B" w:rsidRPr="00F061C1" w:rsidRDefault="0004556B" w:rsidP="00274FE1">
            <w:pPr>
              <w:shd w:val="clear" w:color="auto" w:fill="FFFFFF"/>
              <w:jc w:val="center"/>
              <w:rPr>
                <w:sz w:val="26"/>
                <w:szCs w:val="26"/>
              </w:rPr>
            </w:pPr>
            <w:r w:rsidRPr="00F061C1">
              <w:rPr>
                <w:sz w:val="26"/>
                <w:szCs w:val="26"/>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465205B" w14:textId="77777777" w:rsidR="0004556B" w:rsidRPr="00F061C1" w:rsidRDefault="0004556B" w:rsidP="00274FE1">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26970DEA" w14:textId="77777777" w:rsidR="0004556B" w:rsidRPr="00F061C1" w:rsidRDefault="0004556B" w:rsidP="00274FE1">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BFD8F18" w14:textId="77777777" w:rsidR="0004556B" w:rsidRPr="00F061C1" w:rsidRDefault="0004556B" w:rsidP="00274FE1">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9675154" w14:textId="77777777" w:rsidR="0004556B" w:rsidRPr="00F061C1" w:rsidRDefault="0004556B" w:rsidP="00274FE1">
            <w:pPr>
              <w:shd w:val="clear" w:color="auto" w:fill="FFFFFF"/>
              <w:ind w:left="514"/>
              <w:rPr>
                <w:sz w:val="26"/>
                <w:szCs w:val="26"/>
              </w:rPr>
            </w:pPr>
            <w:r w:rsidRPr="00F061C1">
              <w:rPr>
                <w:sz w:val="26"/>
                <w:szCs w:val="26"/>
              </w:rPr>
              <w:t>7</w:t>
            </w:r>
          </w:p>
          <w:p w14:paraId="2BA7D38A" w14:textId="77777777" w:rsidR="0004556B" w:rsidRPr="00F061C1" w:rsidRDefault="0004556B" w:rsidP="00274FE1">
            <w:pPr>
              <w:shd w:val="clear" w:color="auto" w:fill="FFFFFF"/>
              <w:jc w:val="center"/>
              <w:rPr>
                <w:sz w:val="26"/>
                <w:szCs w:val="26"/>
              </w:rPr>
            </w:pPr>
            <w:r w:rsidRPr="00F061C1">
              <w:rPr>
                <w:sz w:val="26"/>
                <w:szCs w:val="26"/>
              </w:rPr>
              <w:t>7</w:t>
            </w:r>
          </w:p>
          <w:p w14:paraId="606B2EAC" w14:textId="77777777" w:rsidR="0004556B" w:rsidRPr="00F061C1" w:rsidRDefault="0004556B" w:rsidP="00274FE1">
            <w:pPr>
              <w:shd w:val="clear" w:color="auto" w:fill="FFFFFF"/>
              <w:jc w:val="center"/>
              <w:rPr>
                <w:sz w:val="26"/>
                <w:szCs w:val="26"/>
              </w:rPr>
            </w:pPr>
            <w:r w:rsidRPr="00F061C1">
              <w:rPr>
                <w:sz w:val="26"/>
                <w:szCs w:val="26"/>
              </w:rPr>
              <w:t>8</w:t>
            </w:r>
          </w:p>
          <w:p w14:paraId="0AEA58A6" w14:textId="77777777" w:rsidR="0004556B" w:rsidRPr="00F061C1" w:rsidRDefault="0004556B" w:rsidP="00274FE1">
            <w:pPr>
              <w:shd w:val="clear" w:color="auto" w:fill="FFFFFF"/>
              <w:jc w:val="center"/>
              <w:rPr>
                <w:sz w:val="26"/>
                <w:szCs w:val="26"/>
              </w:rPr>
            </w:pPr>
            <w:r w:rsidRPr="00F061C1">
              <w:rPr>
                <w:sz w:val="26"/>
                <w:szCs w:val="26"/>
              </w:rPr>
              <w:t>9</w:t>
            </w:r>
          </w:p>
        </w:tc>
      </w:tr>
      <w:tr w:rsidR="005B58D8" w:rsidRPr="00F061C1" w14:paraId="6C3A85F0" w14:textId="77777777" w:rsidTr="0026577B">
        <w:trPr>
          <w:trHeight w:hRule="exact" w:val="2856"/>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4B016DA7" w14:textId="77777777" w:rsidR="0004556B" w:rsidRPr="00F061C1" w:rsidRDefault="0004556B" w:rsidP="00274FE1">
            <w:pPr>
              <w:widowControl w:val="0"/>
              <w:rPr>
                <w:rFonts w:cs="Arial"/>
                <w:sz w:val="26"/>
                <w:szCs w:val="26"/>
              </w:rPr>
            </w:pPr>
            <w:r w:rsidRPr="00F061C1">
              <w:rPr>
                <w:spacing w:val="-2"/>
                <w:sz w:val="26"/>
                <w:szCs w:val="26"/>
              </w:rPr>
              <w:lastRenderedPageBreak/>
              <w:t xml:space="preserve">Подпрограмма   1.   </w:t>
            </w:r>
            <w:r w:rsidRPr="00F061C1">
              <w:rPr>
                <w:kern w:val="2"/>
                <w:sz w:val="26"/>
                <w:szCs w:val="26"/>
              </w:rPr>
              <w:t>Развитие культуры</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0D87983" w14:textId="77777777" w:rsidR="0004556B" w:rsidRPr="00F061C1" w:rsidRDefault="0004556B" w:rsidP="00274FE1">
            <w:pPr>
              <w:rPr>
                <w:sz w:val="26"/>
                <w:szCs w:val="26"/>
              </w:rPr>
            </w:pPr>
            <w:r w:rsidRPr="00F061C1">
              <w:rPr>
                <w:sz w:val="26"/>
                <w:szCs w:val="26"/>
              </w:rPr>
              <w:t>МБУК «Горняцкая КС»</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5BBA41E6" w14:textId="77777777" w:rsidR="0004556B" w:rsidRPr="00F061C1" w:rsidRDefault="0004556B" w:rsidP="00274FE1">
            <w:r w:rsidRPr="00F061C1">
              <w:rPr>
                <w:kern w:val="2"/>
              </w:rPr>
              <w:t>создание условий для сохранения культурного наследия и развития культурного потенциала Горняцкого сельского поселения</w:t>
            </w:r>
            <w:r w:rsidRPr="00F061C1">
              <w:t xml:space="preserve"> </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137EEDF2" w14:textId="77777777" w:rsidR="0004556B" w:rsidRPr="00F061C1" w:rsidRDefault="0087673B" w:rsidP="00274FE1">
            <w:pPr>
              <w:jc w:val="center"/>
              <w:rPr>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77B2B25" w14:textId="77777777" w:rsidR="0004556B" w:rsidRPr="00F061C1" w:rsidRDefault="00FF5D01" w:rsidP="00274FE1">
            <w:pPr>
              <w:jc w:val="center"/>
              <w:rPr>
                <w:sz w:val="26"/>
                <w:szCs w:val="26"/>
              </w:rPr>
            </w:pPr>
            <w:r>
              <w:rPr>
                <w:sz w:val="26"/>
                <w:szCs w:val="26"/>
              </w:rPr>
              <w:t>31.12.20</w:t>
            </w:r>
            <w:r w:rsidR="0087673B">
              <w:rPr>
                <w:sz w:val="26"/>
                <w:szCs w:val="26"/>
              </w:rPr>
              <w:t>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B32CFD5" w14:textId="77777777" w:rsidR="0004556B" w:rsidRPr="00F061C1" w:rsidRDefault="0087673B" w:rsidP="00274FE1">
            <w:pPr>
              <w:jc w:val="center"/>
              <w:rPr>
                <w:sz w:val="26"/>
                <w:szCs w:val="26"/>
              </w:rPr>
            </w:pPr>
            <w:r>
              <w:rPr>
                <w:sz w:val="26"/>
                <w:szCs w:val="26"/>
              </w:rPr>
              <w:t>18 058,0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75BEA5C" w14:textId="77777777" w:rsidR="0004556B" w:rsidRPr="00F061C1" w:rsidRDefault="0087673B" w:rsidP="00274FE1">
            <w:pPr>
              <w:jc w:val="center"/>
              <w:rPr>
                <w:sz w:val="26"/>
                <w:szCs w:val="26"/>
              </w:rPr>
            </w:pPr>
            <w:r>
              <w:rPr>
                <w:sz w:val="26"/>
                <w:szCs w:val="26"/>
              </w:rPr>
              <w:t>17 943,1</w:t>
            </w:r>
          </w:p>
        </w:tc>
      </w:tr>
      <w:tr w:rsidR="005B58D8" w:rsidRPr="00F061C1" w14:paraId="6E8057BF" w14:textId="77777777" w:rsidTr="0026577B">
        <w:trPr>
          <w:trHeight w:hRule="exact" w:val="43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C314313" w14:textId="77777777" w:rsidR="008647E2" w:rsidRPr="00F061C1" w:rsidRDefault="008647E2" w:rsidP="008647E2">
            <w:pPr>
              <w:shd w:val="clear" w:color="auto" w:fill="FFFFFF"/>
              <w:spacing w:line="274" w:lineRule="exact"/>
              <w:ind w:firstLine="10"/>
              <w:rPr>
                <w:kern w:val="2"/>
                <w:sz w:val="26"/>
                <w:szCs w:val="26"/>
              </w:rPr>
            </w:pPr>
            <w:r w:rsidRPr="00F061C1">
              <w:rPr>
                <w:spacing w:val="-3"/>
                <w:sz w:val="26"/>
                <w:szCs w:val="26"/>
              </w:rPr>
              <w:t>Основное мероприятие 1.1 Расходы на содержание МБУК «Горняцкая клубная система»</w:t>
            </w:r>
          </w:p>
          <w:p w14:paraId="28E6DF2F" w14:textId="77777777" w:rsidR="0004556B" w:rsidRPr="00F061C1" w:rsidRDefault="0004556B" w:rsidP="00274FE1">
            <w:pPr>
              <w:widowControl w:val="0"/>
              <w:rPr>
                <w:rFonts w:cs="Arial"/>
                <w:sz w:val="26"/>
                <w:szCs w:val="26"/>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3C0CD927" w14:textId="77777777" w:rsidR="0004556B" w:rsidRPr="00F061C1" w:rsidRDefault="008647E2" w:rsidP="00274FE1">
            <w:pPr>
              <w:rPr>
                <w:sz w:val="26"/>
                <w:szCs w:val="26"/>
              </w:rPr>
            </w:pPr>
            <w:r w:rsidRPr="00F061C1">
              <w:rPr>
                <w:sz w:val="26"/>
                <w:szCs w:val="26"/>
              </w:rPr>
              <w:t>МБУК «Горняцкая КС»</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53F38728" w14:textId="77777777" w:rsidR="008647E2" w:rsidRPr="00F061C1" w:rsidRDefault="008647E2" w:rsidP="008647E2">
            <w:pPr>
              <w:autoSpaceDE w:val="0"/>
              <w:autoSpaceDN w:val="0"/>
              <w:adjustRightInd w:val="0"/>
              <w:rPr>
                <w:kern w:val="2"/>
              </w:rPr>
            </w:pPr>
            <w:r w:rsidRPr="00F061C1">
              <w:rPr>
                <w:kern w:val="2"/>
              </w:rPr>
              <w:t>обеспечение сохранности зданий учреждений культуры, обеспечение пожарной безопасности зданий учреждений культуры. Увеличение</w:t>
            </w:r>
            <w:r w:rsidRPr="00F061C1">
              <w:rPr>
                <w:kern w:val="2"/>
                <w:sz w:val="26"/>
                <w:szCs w:val="26"/>
              </w:rPr>
              <w:t xml:space="preserve"> </w:t>
            </w:r>
            <w:r w:rsidRPr="00F061C1">
              <w:rPr>
                <w:kern w:val="2"/>
              </w:rPr>
              <w:t>зарплаты, повышение эффективности работы</w:t>
            </w:r>
          </w:p>
          <w:p w14:paraId="4094E924" w14:textId="77777777" w:rsidR="0004556B" w:rsidRPr="00F061C1" w:rsidRDefault="0004556B" w:rsidP="008647E2">
            <w:pPr>
              <w:rPr>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BC0DB3A" w14:textId="77777777" w:rsidR="0004556B" w:rsidRPr="00F061C1" w:rsidRDefault="0087673B" w:rsidP="00274FE1">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20A70F0C" w14:textId="77777777" w:rsidR="0004556B" w:rsidRPr="00F061C1" w:rsidRDefault="0087673B" w:rsidP="005B58D8">
            <w:pPr>
              <w:jc w:val="cente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43F90412" w14:textId="77777777" w:rsidR="0004556B" w:rsidRPr="00F061C1" w:rsidRDefault="0087673B" w:rsidP="00274FE1">
            <w:pPr>
              <w:jc w:val="center"/>
              <w:rPr>
                <w:sz w:val="26"/>
                <w:szCs w:val="26"/>
              </w:rPr>
            </w:pPr>
            <w:r>
              <w:rPr>
                <w:sz w:val="26"/>
                <w:szCs w:val="26"/>
              </w:rPr>
              <w:t>17 989,4</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431DEFAB" w14:textId="77777777" w:rsidR="0004556B" w:rsidRPr="00F061C1" w:rsidRDefault="0087673B" w:rsidP="00274FE1">
            <w:pPr>
              <w:jc w:val="center"/>
              <w:rPr>
                <w:sz w:val="26"/>
                <w:szCs w:val="26"/>
              </w:rPr>
            </w:pPr>
            <w:r>
              <w:rPr>
                <w:sz w:val="26"/>
                <w:szCs w:val="26"/>
              </w:rPr>
              <w:t>17 874,5</w:t>
            </w:r>
          </w:p>
        </w:tc>
      </w:tr>
      <w:tr w:rsidR="005B58D8" w:rsidRPr="00F061C1" w14:paraId="639B7E55" w14:textId="77777777" w:rsidTr="0026577B">
        <w:trPr>
          <w:trHeight w:hRule="exact" w:val="384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4CB3386A" w14:textId="77777777" w:rsidR="0004556B" w:rsidRPr="00F061C1" w:rsidRDefault="0026577B" w:rsidP="00274FE1">
            <w:pPr>
              <w:rPr>
                <w:sz w:val="26"/>
                <w:szCs w:val="26"/>
              </w:rPr>
            </w:pPr>
            <w:r w:rsidRPr="00F061C1">
              <w:rPr>
                <w:spacing w:val="-3"/>
                <w:sz w:val="26"/>
                <w:szCs w:val="26"/>
              </w:rPr>
              <w:lastRenderedPageBreak/>
              <w:t>Основное мероприятие 1.2 Распределение иных межбюджетных трансфертов из бюджета Горняцкого сельского поселения бюджету Белокалитвинского района на расходы по обеспечению деятельности центральной бухгалтерии и аппарата управления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288286E" w14:textId="77777777" w:rsidR="0004556B" w:rsidRPr="00F061C1" w:rsidRDefault="0026577B" w:rsidP="00274FE1">
            <w:pPr>
              <w:widowControl w:val="0"/>
              <w:rPr>
                <w:sz w:val="26"/>
                <w:szCs w:val="26"/>
              </w:rPr>
            </w:pPr>
            <w:r w:rsidRPr="00F061C1">
              <w:rPr>
                <w:sz w:val="26"/>
                <w:szCs w:val="26"/>
              </w:rPr>
              <w:t>Администрация Горняцкого сельского поселения, отдел культуры Администрации Белокалитвинского района</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C83C959" w14:textId="77777777" w:rsidR="0004556B" w:rsidRPr="00F061C1" w:rsidRDefault="0026577B" w:rsidP="008647E2">
            <w:pPr>
              <w:rPr>
                <w:kern w:val="2"/>
                <w:sz w:val="26"/>
                <w:szCs w:val="26"/>
              </w:rPr>
            </w:pPr>
            <w:r w:rsidRPr="00F061C1">
              <w:rPr>
                <w:kern w:val="2"/>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6D01674" w14:textId="77777777" w:rsidR="0004556B" w:rsidRPr="00F061C1" w:rsidRDefault="0087673B" w:rsidP="00274FE1">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7FA1FAD" w14:textId="77777777" w:rsidR="0004556B" w:rsidRPr="00F061C1" w:rsidRDefault="0087673B" w:rsidP="00274FE1">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19E3141" w14:textId="77777777" w:rsidR="0004556B" w:rsidRPr="00F061C1" w:rsidRDefault="0087673B" w:rsidP="00274FE1">
            <w:pPr>
              <w:jc w:val="center"/>
              <w:rPr>
                <w:sz w:val="26"/>
                <w:szCs w:val="26"/>
              </w:rPr>
            </w:pPr>
            <w:r>
              <w:rPr>
                <w:sz w:val="26"/>
                <w:szCs w:val="26"/>
              </w:rPr>
              <w:t>68,6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2CD43254" w14:textId="77777777" w:rsidR="0004556B" w:rsidRPr="00F061C1" w:rsidRDefault="0087673B" w:rsidP="00274FE1">
            <w:pPr>
              <w:jc w:val="center"/>
              <w:rPr>
                <w:sz w:val="26"/>
                <w:szCs w:val="26"/>
              </w:rPr>
            </w:pPr>
            <w:r>
              <w:rPr>
                <w:sz w:val="26"/>
                <w:szCs w:val="26"/>
              </w:rPr>
              <w:t>68,6</w:t>
            </w:r>
          </w:p>
        </w:tc>
      </w:tr>
      <w:tr w:rsidR="005B58D8" w:rsidRPr="00F061C1" w14:paraId="786AB6E2" w14:textId="77777777" w:rsidTr="005B58D8">
        <w:trPr>
          <w:trHeight w:hRule="exact" w:val="995"/>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5F4A6299" w14:textId="77777777" w:rsidR="0004556B" w:rsidRPr="00F061C1" w:rsidRDefault="0026577B" w:rsidP="00274FE1">
            <w:pPr>
              <w:rPr>
                <w:sz w:val="26"/>
                <w:szCs w:val="26"/>
              </w:rPr>
            </w:pPr>
            <w:r w:rsidRPr="00F061C1">
              <w:rPr>
                <w:sz w:val="26"/>
                <w:szCs w:val="26"/>
              </w:rPr>
              <w:t>Подпрограмма 2. «Развитие туризма»</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43B57653" w14:textId="77777777" w:rsidR="0004556B" w:rsidRPr="00F061C1" w:rsidRDefault="0026577B" w:rsidP="00274FE1">
            <w:pPr>
              <w:widowControl w:val="0"/>
              <w:rPr>
                <w:sz w:val="26"/>
                <w:szCs w:val="26"/>
              </w:rPr>
            </w:pPr>
            <w:r w:rsidRPr="00F061C1">
              <w:rPr>
                <w:spacing w:val="-3"/>
                <w:sz w:val="26"/>
                <w:szCs w:val="26"/>
              </w:rPr>
              <w:t>МБУК «Горняцкая КС»</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38939D4" w14:textId="77777777" w:rsidR="0004556B" w:rsidRPr="00F061C1" w:rsidRDefault="0004556B" w:rsidP="00274FE1">
            <w:pPr>
              <w:rPr>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627C2E2A" w14:textId="77777777" w:rsidR="0004556B" w:rsidRPr="00F061C1" w:rsidRDefault="0087673B" w:rsidP="00274FE1">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103EB48" w14:textId="77777777" w:rsidR="0004556B" w:rsidRPr="00F061C1" w:rsidRDefault="00FF5D01" w:rsidP="00274FE1">
            <w:pPr>
              <w:rPr>
                <w:sz w:val="26"/>
                <w:szCs w:val="26"/>
              </w:rPr>
            </w:pPr>
            <w:r>
              <w:rPr>
                <w:sz w:val="26"/>
                <w:szCs w:val="26"/>
              </w:rPr>
              <w:t>31.12.2022</w:t>
            </w:r>
            <w:r w:rsidR="0087673B">
              <w:rPr>
                <w:sz w:val="26"/>
                <w:szCs w:val="26"/>
              </w:rPr>
              <w:t>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E6603D2" w14:textId="77777777" w:rsidR="0004556B" w:rsidRPr="00F061C1" w:rsidRDefault="005B58D8" w:rsidP="00274FE1">
            <w:pPr>
              <w:jc w:val="center"/>
              <w:rPr>
                <w:sz w:val="26"/>
                <w:szCs w:val="26"/>
              </w:rPr>
            </w:pPr>
            <w:r w:rsidRPr="00F061C1">
              <w:rPr>
                <w:sz w:val="26"/>
                <w:szCs w:val="26"/>
              </w:rPr>
              <w:t>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4AAD60E3" w14:textId="77777777" w:rsidR="0004556B" w:rsidRPr="00F061C1" w:rsidRDefault="005B58D8" w:rsidP="00274FE1">
            <w:pPr>
              <w:jc w:val="center"/>
              <w:rPr>
                <w:sz w:val="26"/>
                <w:szCs w:val="26"/>
              </w:rPr>
            </w:pPr>
            <w:r w:rsidRPr="00F061C1">
              <w:rPr>
                <w:sz w:val="26"/>
                <w:szCs w:val="26"/>
              </w:rPr>
              <w:t>0,0</w:t>
            </w:r>
          </w:p>
        </w:tc>
      </w:tr>
      <w:tr w:rsidR="005B58D8" w:rsidRPr="00F061C1" w14:paraId="65BBF1DC" w14:textId="77777777" w:rsidTr="005B58D8">
        <w:trPr>
          <w:trHeight w:hRule="exact" w:val="282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30F6F4D0" w14:textId="77777777" w:rsidR="0004556B" w:rsidRPr="00F061C1" w:rsidRDefault="005B58D8" w:rsidP="00274FE1">
            <w:pPr>
              <w:rPr>
                <w:sz w:val="26"/>
                <w:szCs w:val="26"/>
              </w:rPr>
            </w:pPr>
            <w:r w:rsidRPr="00F061C1">
              <w:rPr>
                <w:sz w:val="26"/>
                <w:szCs w:val="26"/>
              </w:rPr>
              <w:t>Основное мероприятие 1.1 Мероприятия по созданию благоприятных экономических условий для развития туризма</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D1A9B05" w14:textId="77777777" w:rsidR="0004556B" w:rsidRPr="00F061C1" w:rsidRDefault="0026577B" w:rsidP="00274FE1">
            <w:pPr>
              <w:widowControl w:val="0"/>
              <w:rPr>
                <w:sz w:val="26"/>
                <w:szCs w:val="26"/>
              </w:rPr>
            </w:pPr>
            <w:r w:rsidRPr="00F061C1">
              <w:rPr>
                <w:spacing w:val="-3"/>
                <w:sz w:val="26"/>
                <w:szCs w:val="26"/>
              </w:rPr>
              <w:t>МБУК «Горняцкая КС»</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50B9BEEB" w14:textId="77777777" w:rsidR="0004556B" w:rsidRPr="00F061C1" w:rsidRDefault="0026577B" w:rsidP="00274FE1">
            <w:pPr>
              <w:rPr>
                <w:rFonts w:cs="Arial"/>
                <w:sz w:val="26"/>
                <w:szCs w:val="26"/>
              </w:rPr>
            </w:pPr>
            <w:r w:rsidRPr="00F061C1">
              <w:rPr>
                <w:spacing w:val="-2"/>
              </w:rPr>
              <w:t>создание условий для сохранения культурного наследия и развития культурного потенциала</w:t>
            </w:r>
            <w:r w:rsidRPr="00F061C1">
              <w:rPr>
                <w:spacing w:val="-2"/>
                <w:sz w:val="26"/>
                <w:szCs w:val="26"/>
              </w:rPr>
              <w:t xml:space="preserve"> </w:t>
            </w:r>
            <w:r w:rsidRPr="00F061C1">
              <w:rPr>
                <w:spacing w:val="-2"/>
              </w:rPr>
              <w:t>Горняцкого сельского поселения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00DE2EBE" w14:textId="77777777" w:rsidR="0004556B" w:rsidRPr="00F061C1" w:rsidRDefault="0087673B" w:rsidP="00274FE1">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6B3DBAE" w14:textId="77777777" w:rsidR="0004556B" w:rsidRPr="00F061C1" w:rsidRDefault="0087673B" w:rsidP="00274FE1">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CFF85F2" w14:textId="77777777" w:rsidR="0004556B" w:rsidRPr="00F061C1" w:rsidRDefault="005B58D8" w:rsidP="00274FE1">
            <w:pPr>
              <w:jc w:val="center"/>
              <w:rPr>
                <w:sz w:val="26"/>
                <w:szCs w:val="26"/>
              </w:rPr>
            </w:pPr>
            <w:r w:rsidRPr="00F061C1">
              <w:rPr>
                <w:sz w:val="26"/>
                <w:szCs w:val="26"/>
              </w:rPr>
              <w:t>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1C24ACA" w14:textId="77777777" w:rsidR="0004556B" w:rsidRPr="00F061C1" w:rsidRDefault="005B58D8" w:rsidP="00274FE1">
            <w:pPr>
              <w:jc w:val="center"/>
              <w:rPr>
                <w:sz w:val="26"/>
                <w:szCs w:val="26"/>
              </w:rPr>
            </w:pPr>
            <w:r w:rsidRPr="00F061C1">
              <w:rPr>
                <w:sz w:val="26"/>
                <w:szCs w:val="26"/>
              </w:rPr>
              <w:t>0,0</w:t>
            </w:r>
          </w:p>
        </w:tc>
      </w:tr>
      <w:tr w:rsidR="005B58D8" w:rsidRPr="00F061C1" w14:paraId="5BBC9CB7" w14:textId="77777777" w:rsidTr="00274FE1">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63A73E3" w14:textId="77777777" w:rsidR="0004556B" w:rsidRPr="00F061C1" w:rsidRDefault="0004556B" w:rsidP="00274FE1">
            <w:pPr>
              <w:rPr>
                <w:sz w:val="26"/>
                <w:szCs w:val="26"/>
              </w:rPr>
            </w:pPr>
            <w:r w:rsidRPr="00F061C1">
              <w:rPr>
                <w:sz w:val="26"/>
                <w:szCs w:val="26"/>
              </w:rPr>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3B7CCC0B" w14:textId="77777777" w:rsidR="0004556B" w:rsidRPr="00F061C1" w:rsidRDefault="0004556B" w:rsidP="00274FE1">
            <w:pPr>
              <w:widowControl w:val="0"/>
              <w:rPr>
                <w:sz w:val="26"/>
                <w:szCs w:val="26"/>
              </w:rPr>
            </w:pP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3DAC9026" w14:textId="77777777" w:rsidR="0004556B" w:rsidRPr="00F061C1" w:rsidRDefault="0004556B" w:rsidP="00274FE1">
            <w:pPr>
              <w:suppressLineNumbers/>
              <w:snapToGrid w:val="0"/>
              <w:jc w:val="both"/>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022C697" w14:textId="77777777" w:rsidR="0004556B" w:rsidRPr="00F061C1" w:rsidRDefault="0004556B" w:rsidP="00274FE1">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71295EF3" w14:textId="77777777" w:rsidR="0004556B" w:rsidRPr="00F061C1" w:rsidRDefault="0004556B" w:rsidP="00274FE1">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5B2C9726" w14:textId="77777777" w:rsidR="0004556B" w:rsidRPr="00F061C1" w:rsidRDefault="0087673B" w:rsidP="00274FE1">
            <w:pPr>
              <w:jc w:val="center"/>
              <w:rPr>
                <w:sz w:val="26"/>
                <w:szCs w:val="26"/>
              </w:rPr>
            </w:pPr>
            <w:r>
              <w:rPr>
                <w:sz w:val="26"/>
                <w:szCs w:val="26"/>
              </w:rPr>
              <w:t>18 058,0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8AF64D8" w14:textId="77777777" w:rsidR="0004556B" w:rsidRPr="00F061C1" w:rsidRDefault="0087673B" w:rsidP="00274FE1">
            <w:pPr>
              <w:jc w:val="center"/>
              <w:rPr>
                <w:sz w:val="26"/>
                <w:szCs w:val="26"/>
              </w:rPr>
            </w:pPr>
            <w:r>
              <w:rPr>
                <w:sz w:val="26"/>
                <w:szCs w:val="26"/>
              </w:rPr>
              <w:t>17 943,1</w:t>
            </w:r>
          </w:p>
        </w:tc>
      </w:tr>
    </w:tbl>
    <w:p w14:paraId="6DD5080C" w14:textId="77777777" w:rsidR="0023236B" w:rsidRPr="00F061C1" w:rsidRDefault="0023236B" w:rsidP="0023236B">
      <w:pPr>
        <w:widowControl w:val="0"/>
        <w:autoSpaceDE w:val="0"/>
        <w:autoSpaceDN w:val="0"/>
        <w:adjustRightInd w:val="0"/>
        <w:ind w:right="183"/>
        <w:rPr>
          <w:sz w:val="20"/>
          <w:szCs w:val="20"/>
        </w:rPr>
      </w:pPr>
    </w:p>
    <w:p w14:paraId="20A29FF5" w14:textId="77777777" w:rsidR="0023236B" w:rsidRPr="00F061C1" w:rsidRDefault="0023236B" w:rsidP="0023236B">
      <w:pPr>
        <w:shd w:val="clear" w:color="auto" w:fill="FFFFFF"/>
        <w:spacing w:before="254" w:line="317" w:lineRule="exact"/>
        <w:ind w:left="7267"/>
        <w:rPr>
          <w:spacing w:val="-2"/>
          <w:szCs w:val="28"/>
        </w:rPr>
      </w:pPr>
    </w:p>
    <w:p w14:paraId="19DF4D8D" w14:textId="77777777" w:rsidR="0023236B" w:rsidRPr="00F061C1" w:rsidRDefault="005B58D8" w:rsidP="005B58D8">
      <w:pPr>
        <w:shd w:val="clear" w:color="auto" w:fill="FFFFFF"/>
        <w:spacing w:before="254" w:line="317" w:lineRule="exact"/>
        <w:jc w:val="center"/>
        <w:rPr>
          <w:spacing w:val="-2"/>
          <w:sz w:val="26"/>
          <w:szCs w:val="26"/>
        </w:rPr>
      </w:pPr>
      <w:r w:rsidRPr="00F061C1">
        <w:rPr>
          <w:spacing w:val="-2"/>
          <w:sz w:val="26"/>
          <w:szCs w:val="26"/>
        </w:rPr>
        <w:lastRenderedPageBreak/>
        <w:t>Отчет об исполнении п</w:t>
      </w:r>
      <w:r w:rsidR="0023236B" w:rsidRPr="00F061C1">
        <w:rPr>
          <w:spacing w:val="-2"/>
          <w:sz w:val="26"/>
          <w:szCs w:val="26"/>
        </w:rPr>
        <w:t>лан</w:t>
      </w:r>
      <w:r w:rsidRPr="00F061C1">
        <w:rPr>
          <w:spacing w:val="-2"/>
          <w:sz w:val="26"/>
          <w:szCs w:val="26"/>
        </w:rPr>
        <w:t>а реализации</w:t>
      </w:r>
    </w:p>
    <w:p w14:paraId="26AEE201"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муниципальной программы Горняцкого сельского поселения</w:t>
      </w:r>
    </w:p>
    <w:p w14:paraId="1E211AA7" w14:textId="77777777" w:rsidR="0023236B" w:rsidRPr="00F061C1" w:rsidRDefault="0023236B" w:rsidP="0023236B">
      <w:pPr>
        <w:shd w:val="clear" w:color="auto" w:fill="FFFFFF"/>
        <w:spacing w:line="317" w:lineRule="exact"/>
        <w:jc w:val="center"/>
        <w:rPr>
          <w:sz w:val="26"/>
          <w:szCs w:val="26"/>
        </w:rPr>
      </w:pPr>
      <w:r w:rsidRPr="00F061C1">
        <w:rPr>
          <w:spacing w:val="-2"/>
          <w:sz w:val="26"/>
          <w:szCs w:val="26"/>
        </w:rPr>
        <w:t xml:space="preserve">  </w:t>
      </w:r>
      <w:r w:rsidRPr="00F061C1">
        <w:rPr>
          <w:sz w:val="26"/>
          <w:szCs w:val="26"/>
        </w:rPr>
        <w:t>«Муниципальная политика</w:t>
      </w:r>
      <w:r w:rsidRPr="00F061C1">
        <w:rPr>
          <w:rFonts w:cs="Arial"/>
          <w:sz w:val="26"/>
          <w:szCs w:val="26"/>
        </w:rPr>
        <w:t>»</w:t>
      </w:r>
      <w:r w:rsidRPr="00F061C1">
        <w:rPr>
          <w:spacing w:val="-3"/>
          <w:sz w:val="26"/>
          <w:szCs w:val="26"/>
        </w:rPr>
        <w:t xml:space="preserve"> </w:t>
      </w:r>
      <w:r w:rsidR="005B58D8" w:rsidRPr="00F061C1">
        <w:rPr>
          <w:spacing w:val="-2"/>
          <w:sz w:val="26"/>
          <w:szCs w:val="26"/>
        </w:rPr>
        <w:t>з</w:t>
      </w:r>
      <w:r w:rsidR="00887306">
        <w:rPr>
          <w:spacing w:val="-2"/>
          <w:sz w:val="26"/>
          <w:szCs w:val="26"/>
        </w:rPr>
        <w:t>а 2023</w:t>
      </w:r>
      <w:r w:rsidRPr="00F061C1">
        <w:rPr>
          <w:spacing w:val="-2"/>
          <w:sz w:val="26"/>
          <w:szCs w:val="26"/>
        </w:rPr>
        <w:t xml:space="preserve"> год</w:t>
      </w:r>
    </w:p>
    <w:p w14:paraId="77084DC9" w14:textId="77777777" w:rsidR="0023236B" w:rsidRPr="00F061C1" w:rsidRDefault="0023236B" w:rsidP="0023236B">
      <w:pPr>
        <w:spacing w:after="259" w:line="1" w:lineRule="exact"/>
        <w:rPr>
          <w:sz w:val="26"/>
          <w:szCs w:val="26"/>
        </w:rPr>
      </w:pPr>
    </w:p>
    <w:tbl>
      <w:tblPr>
        <w:tblW w:w="5000" w:type="pct"/>
        <w:tblLayout w:type="fixed"/>
        <w:tblCellMar>
          <w:left w:w="40" w:type="dxa"/>
          <w:right w:w="40" w:type="dxa"/>
        </w:tblCellMar>
        <w:tblLook w:val="0000" w:firstRow="0" w:lastRow="0" w:firstColumn="0" w:lastColumn="0" w:noHBand="0" w:noVBand="0"/>
      </w:tblPr>
      <w:tblGrid>
        <w:gridCol w:w="3019"/>
        <w:gridCol w:w="1849"/>
        <w:gridCol w:w="1960"/>
        <w:gridCol w:w="1654"/>
        <w:gridCol w:w="2119"/>
        <w:gridCol w:w="2113"/>
        <w:gridCol w:w="1839"/>
      </w:tblGrid>
      <w:tr w:rsidR="005B58D8" w:rsidRPr="00F061C1" w14:paraId="034B6AD7" w14:textId="77777777" w:rsidTr="00274FE1">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149CFF0D" w14:textId="77777777" w:rsidR="005B58D8" w:rsidRPr="00F061C1" w:rsidRDefault="005B58D8" w:rsidP="00274FE1">
            <w:pPr>
              <w:shd w:val="clear" w:color="auto" w:fill="FFFFFF"/>
              <w:spacing w:line="269" w:lineRule="exact"/>
              <w:ind w:left="58" w:right="67"/>
              <w:jc w:val="center"/>
              <w:rPr>
                <w:spacing w:val="-3"/>
                <w:sz w:val="26"/>
                <w:szCs w:val="26"/>
              </w:rPr>
            </w:pPr>
            <w:r w:rsidRPr="00F061C1">
              <w:rPr>
                <w:spacing w:val="-2"/>
                <w:sz w:val="26"/>
                <w:szCs w:val="26"/>
              </w:rPr>
              <w:t xml:space="preserve">Наименование </w:t>
            </w:r>
            <w:r w:rsidRPr="00F061C1">
              <w:rPr>
                <w:spacing w:val="-4"/>
                <w:sz w:val="26"/>
                <w:szCs w:val="26"/>
              </w:rPr>
              <w:t xml:space="preserve">подпрограммы, </w:t>
            </w:r>
            <w:r w:rsidRPr="00F061C1">
              <w:rPr>
                <w:spacing w:val="-3"/>
                <w:sz w:val="26"/>
                <w:szCs w:val="26"/>
              </w:rPr>
              <w:t>основного</w:t>
            </w:r>
          </w:p>
          <w:p w14:paraId="65F13FE8" w14:textId="77777777" w:rsidR="005B58D8" w:rsidRPr="00F061C1" w:rsidRDefault="005B58D8" w:rsidP="00274FE1">
            <w:pPr>
              <w:shd w:val="clear" w:color="auto" w:fill="FFFFFF"/>
              <w:spacing w:line="269" w:lineRule="exact"/>
              <w:ind w:left="58" w:right="67"/>
              <w:jc w:val="center"/>
              <w:rPr>
                <w:spacing w:val="-3"/>
                <w:sz w:val="26"/>
                <w:szCs w:val="26"/>
              </w:rPr>
            </w:pPr>
            <w:r w:rsidRPr="00F061C1">
              <w:rPr>
                <w:sz w:val="26"/>
                <w:szCs w:val="26"/>
              </w:rPr>
              <w:t>мероприятия</w:t>
            </w:r>
          </w:p>
          <w:p w14:paraId="732D8B3C" w14:textId="77777777" w:rsidR="005B58D8" w:rsidRPr="00F061C1" w:rsidRDefault="005B58D8" w:rsidP="00274FE1">
            <w:pPr>
              <w:shd w:val="clear" w:color="auto" w:fill="FFFFFF"/>
              <w:spacing w:line="269" w:lineRule="exact"/>
              <w:ind w:left="58" w:right="67"/>
              <w:jc w:val="center"/>
              <w:rPr>
                <w:spacing w:val="-3"/>
                <w:sz w:val="26"/>
                <w:szCs w:val="26"/>
              </w:rPr>
            </w:pPr>
          </w:p>
          <w:p w14:paraId="3543627A" w14:textId="77777777" w:rsidR="005B58D8" w:rsidRPr="00F061C1" w:rsidRDefault="005B58D8" w:rsidP="00274FE1">
            <w:pPr>
              <w:shd w:val="clear" w:color="auto" w:fill="FFFFFF"/>
              <w:spacing w:line="269" w:lineRule="exact"/>
              <w:ind w:left="58" w:right="67"/>
              <w:jc w:val="center"/>
              <w:rPr>
                <w:spacing w:val="-3"/>
                <w:sz w:val="26"/>
                <w:szCs w:val="26"/>
              </w:rPr>
            </w:pPr>
          </w:p>
          <w:p w14:paraId="7525A886" w14:textId="77777777" w:rsidR="005B58D8" w:rsidRPr="00F061C1" w:rsidRDefault="005B58D8" w:rsidP="00274FE1">
            <w:pPr>
              <w:shd w:val="clear" w:color="auto" w:fill="FFFFFF"/>
              <w:spacing w:line="269" w:lineRule="exact"/>
              <w:ind w:left="58" w:right="67"/>
              <w:jc w:val="center"/>
              <w:rPr>
                <w:spacing w:val="-3"/>
                <w:sz w:val="26"/>
                <w:szCs w:val="26"/>
              </w:rPr>
            </w:pPr>
          </w:p>
          <w:p w14:paraId="40BF2473" w14:textId="77777777" w:rsidR="005B58D8" w:rsidRPr="00F061C1" w:rsidRDefault="005B58D8" w:rsidP="00274FE1">
            <w:pPr>
              <w:shd w:val="clear" w:color="auto" w:fill="FFFFFF"/>
              <w:spacing w:line="269" w:lineRule="exact"/>
              <w:ind w:left="58" w:right="67"/>
              <w:jc w:val="center"/>
              <w:rPr>
                <w:spacing w:val="-3"/>
                <w:sz w:val="26"/>
                <w:szCs w:val="26"/>
              </w:rPr>
            </w:pPr>
          </w:p>
          <w:p w14:paraId="7FE62EB5" w14:textId="77777777" w:rsidR="005B58D8" w:rsidRPr="00F061C1" w:rsidRDefault="005B58D8" w:rsidP="00274FE1">
            <w:pPr>
              <w:shd w:val="clear" w:color="auto" w:fill="FFFFFF"/>
              <w:spacing w:line="269" w:lineRule="exact"/>
              <w:ind w:left="58" w:right="67"/>
              <w:jc w:val="center"/>
              <w:rPr>
                <w:spacing w:val="-3"/>
                <w:sz w:val="26"/>
                <w:szCs w:val="26"/>
              </w:rPr>
            </w:pPr>
            <w:r w:rsidRPr="00F061C1">
              <w:rPr>
                <w:spacing w:val="-3"/>
                <w:sz w:val="26"/>
                <w:szCs w:val="26"/>
              </w:rPr>
              <w:t xml:space="preserve"> м</w:t>
            </w:r>
          </w:p>
          <w:p w14:paraId="3C9ADB47" w14:textId="77777777" w:rsidR="005B58D8" w:rsidRPr="00F061C1" w:rsidRDefault="005B58D8" w:rsidP="00274FE1">
            <w:pPr>
              <w:shd w:val="clear" w:color="auto" w:fill="FFFFFF"/>
              <w:spacing w:line="269" w:lineRule="exact"/>
              <w:ind w:left="58" w:right="67"/>
              <w:jc w:val="center"/>
              <w:rPr>
                <w:sz w:val="26"/>
                <w:szCs w:val="26"/>
              </w:rPr>
            </w:pPr>
            <w:r w:rsidRPr="00F061C1">
              <w:rPr>
                <w:spacing w:val="-3"/>
                <w:sz w:val="26"/>
                <w:szCs w:val="26"/>
              </w:rPr>
              <w:t xml:space="preserve">мероприятия, </w:t>
            </w:r>
            <w:r w:rsidRPr="00F061C1">
              <w:rPr>
                <w:spacing w:val="-5"/>
                <w:sz w:val="26"/>
                <w:szCs w:val="26"/>
              </w:rPr>
              <w:t>мероприятия ведомствен</w:t>
            </w:r>
            <w:r w:rsidRPr="00F061C1">
              <w:rPr>
                <w:spacing w:val="-5"/>
                <w:sz w:val="26"/>
                <w:szCs w:val="26"/>
              </w:rPr>
              <w:softHyphen/>
            </w:r>
            <w:r w:rsidRPr="00F061C1">
              <w:rPr>
                <w:spacing w:val="-3"/>
                <w:sz w:val="26"/>
                <w:szCs w:val="26"/>
              </w:rPr>
              <w:t xml:space="preserve">ной целевой программы, </w:t>
            </w:r>
            <w:r w:rsidRPr="00F061C1">
              <w:rPr>
                <w:spacing w:val="-2"/>
                <w:sz w:val="26"/>
                <w:szCs w:val="26"/>
              </w:rPr>
              <w:t xml:space="preserve">контрольного события </w:t>
            </w:r>
            <w:r w:rsidRPr="00F061C1">
              <w:rPr>
                <w:spacing w:val="-3"/>
                <w:sz w:val="26"/>
                <w:szCs w:val="26"/>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1BDB00A5" w14:textId="77777777" w:rsidR="005B58D8" w:rsidRPr="00F061C1" w:rsidRDefault="005B58D8" w:rsidP="00274FE1">
            <w:pPr>
              <w:shd w:val="clear" w:color="auto" w:fill="FFFFFF"/>
              <w:spacing w:line="269" w:lineRule="exact"/>
              <w:ind w:left="106"/>
              <w:rPr>
                <w:sz w:val="26"/>
                <w:szCs w:val="26"/>
              </w:rPr>
            </w:pPr>
            <w:r w:rsidRPr="00F061C1">
              <w:rPr>
                <w:spacing w:val="-3"/>
                <w:sz w:val="26"/>
                <w:szCs w:val="26"/>
              </w:rPr>
              <w:t xml:space="preserve">Ответственный </w:t>
            </w:r>
            <w:r w:rsidRPr="00F061C1">
              <w:rPr>
                <w:spacing w:val="-2"/>
                <w:sz w:val="26"/>
                <w:szCs w:val="26"/>
              </w:rPr>
              <w:t xml:space="preserve">исполнитель </w:t>
            </w:r>
            <w:r w:rsidRPr="00F061C1">
              <w:rPr>
                <w:spacing w:val="-4"/>
                <w:sz w:val="26"/>
                <w:szCs w:val="26"/>
              </w:rPr>
              <w:t>(заместитель руководителя</w:t>
            </w:r>
            <w:r w:rsidRPr="00F061C1">
              <w:rPr>
                <w:spacing w:val="-3"/>
                <w:sz w:val="26"/>
                <w:szCs w:val="26"/>
              </w:rPr>
              <w:t>)</w:t>
            </w:r>
          </w:p>
          <w:p w14:paraId="3BB48937" w14:textId="77777777" w:rsidR="005B58D8" w:rsidRPr="00F061C1" w:rsidRDefault="005B58D8" w:rsidP="00274FE1">
            <w:pPr>
              <w:rPr>
                <w:sz w:val="26"/>
                <w:szCs w:val="26"/>
              </w:rPr>
            </w:pPr>
          </w:p>
          <w:p w14:paraId="1800E391" w14:textId="77777777" w:rsidR="005B58D8" w:rsidRPr="00F061C1" w:rsidRDefault="005B58D8" w:rsidP="00274FE1">
            <w:pPr>
              <w:rPr>
                <w:sz w:val="26"/>
                <w:szCs w:val="26"/>
              </w:rPr>
            </w:pPr>
          </w:p>
        </w:tc>
        <w:tc>
          <w:tcPr>
            <w:tcW w:w="673" w:type="pct"/>
            <w:tcBorders>
              <w:top w:val="single" w:sz="6" w:space="0" w:color="auto"/>
              <w:left w:val="single" w:sz="6" w:space="0" w:color="auto"/>
              <w:bottom w:val="nil"/>
              <w:right w:val="single" w:sz="6" w:space="0" w:color="auto"/>
            </w:tcBorders>
            <w:shd w:val="clear" w:color="auto" w:fill="FFFFFF"/>
          </w:tcPr>
          <w:p w14:paraId="7526EA52" w14:textId="77777777" w:rsidR="005B58D8" w:rsidRPr="00F061C1" w:rsidRDefault="005B58D8" w:rsidP="00274FE1">
            <w:pPr>
              <w:shd w:val="clear" w:color="auto" w:fill="FFFFFF"/>
              <w:spacing w:line="274" w:lineRule="exact"/>
              <w:ind w:left="221" w:right="230"/>
              <w:jc w:val="center"/>
              <w:rPr>
                <w:sz w:val="26"/>
                <w:szCs w:val="26"/>
              </w:rPr>
            </w:pPr>
            <w:r w:rsidRPr="00F061C1">
              <w:rPr>
                <w:sz w:val="26"/>
                <w:szCs w:val="26"/>
              </w:rPr>
              <w:t>Результат реализации мероприятия</w:t>
            </w:r>
          </w:p>
        </w:tc>
        <w:tc>
          <w:tcPr>
            <w:tcW w:w="568" w:type="pct"/>
            <w:tcBorders>
              <w:top w:val="single" w:sz="6" w:space="0" w:color="auto"/>
              <w:left w:val="single" w:sz="6" w:space="0" w:color="auto"/>
              <w:bottom w:val="nil"/>
              <w:right w:val="single" w:sz="6" w:space="0" w:color="auto"/>
            </w:tcBorders>
            <w:shd w:val="clear" w:color="auto" w:fill="FFFFFF"/>
          </w:tcPr>
          <w:p w14:paraId="70F831EA" w14:textId="77777777" w:rsidR="005B58D8" w:rsidRPr="00F061C1" w:rsidRDefault="005B58D8" w:rsidP="00274FE1">
            <w:pPr>
              <w:shd w:val="clear" w:color="auto" w:fill="FFFFFF"/>
              <w:spacing w:line="274" w:lineRule="exact"/>
              <w:ind w:left="86" w:right="96"/>
              <w:jc w:val="center"/>
              <w:rPr>
                <w:sz w:val="26"/>
                <w:szCs w:val="26"/>
              </w:rPr>
            </w:pPr>
            <w:r w:rsidRPr="00F061C1">
              <w:rPr>
                <w:spacing w:val="-2"/>
                <w:sz w:val="26"/>
                <w:szCs w:val="26"/>
              </w:rPr>
              <w:t>Фактическая дата начала реализации</w:t>
            </w:r>
            <w:r w:rsidRPr="00F061C1">
              <w:rPr>
                <w:sz w:val="26"/>
                <w:szCs w:val="26"/>
              </w:rPr>
              <w:t xml:space="preserve"> </w:t>
            </w:r>
          </w:p>
        </w:tc>
        <w:tc>
          <w:tcPr>
            <w:tcW w:w="728" w:type="pct"/>
            <w:vMerge w:val="restart"/>
            <w:tcBorders>
              <w:top w:val="single" w:sz="6" w:space="0" w:color="auto"/>
              <w:left w:val="single" w:sz="6" w:space="0" w:color="auto"/>
              <w:right w:val="single" w:sz="6" w:space="0" w:color="auto"/>
            </w:tcBorders>
            <w:shd w:val="clear" w:color="auto" w:fill="FFFFFF"/>
          </w:tcPr>
          <w:p w14:paraId="7C9FCE06" w14:textId="77777777" w:rsidR="005B58D8" w:rsidRPr="00F061C1" w:rsidRDefault="005B58D8" w:rsidP="00274FE1">
            <w:pPr>
              <w:shd w:val="clear" w:color="auto" w:fill="FFFFFF"/>
              <w:ind w:left="542"/>
              <w:jc w:val="center"/>
              <w:rPr>
                <w:spacing w:val="-6"/>
                <w:sz w:val="26"/>
                <w:szCs w:val="26"/>
              </w:rPr>
            </w:pPr>
            <w:r w:rsidRPr="00F061C1">
              <w:rPr>
                <w:spacing w:val="-2"/>
                <w:sz w:val="26"/>
                <w:szCs w:val="26"/>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19AFAB4D" w14:textId="77777777" w:rsidR="005B58D8" w:rsidRPr="00F061C1" w:rsidRDefault="005B58D8" w:rsidP="00274FE1">
            <w:pPr>
              <w:shd w:val="clear" w:color="auto" w:fill="FFFFFF"/>
              <w:jc w:val="center"/>
              <w:rPr>
                <w:sz w:val="26"/>
                <w:szCs w:val="26"/>
              </w:rPr>
            </w:pPr>
            <w:r w:rsidRPr="00F061C1">
              <w:rPr>
                <w:spacing w:val="-6"/>
                <w:sz w:val="26"/>
                <w:szCs w:val="26"/>
              </w:rPr>
              <w:t>Расходы местного бюджета на реализацию муниципальной программы</w:t>
            </w:r>
          </w:p>
        </w:tc>
      </w:tr>
      <w:tr w:rsidR="005B58D8" w:rsidRPr="00F061C1" w14:paraId="37EB50C0" w14:textId="77777777" w:rsidTr="00274FE1">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7F4E609D" w14:textId="77777777" w:rsidR="005B58D8" w:rsidRPr="00F061C1" w:rsidRDefault="005B58D8" w:rsidP="00274FE1">
            <w:pPr>
              <w:rPr>
                <w:sz w:val="26"/>
                <w:szCs w:val="26"/>
              </w:rPr>
            </w:pPr>
          </w:p>
          <w:p w14:paraId="7CDD752C" w14:textId="77777777" w:rsidR="005B58D8" w:rsidRPr="00F061C1" w:rsidRDefault="005B58D8" w:rsidP="00274FE1">
            <w:pPr>
              <w:rPr>
                <w:sz w:val="26"/>
                <w:szCs w:val="26"/>
              </w:rPr>
            </w:pPr>
          </w:p>
        </w:tc>
        <w:tc>
          <w:tcPr>
            <w:tcW w:w="635" w:type="pct"/>
            <w:vMerge/>
            <w:tcBorders>
              <w:left w:val="single" w:sz="6" w:space="0" w:color="auto"/>
              <w:bottom w:val="single" w:sz="6" w:space="0" w:color="auto"/>
              <w:right w:val="single" w:sz="6" w:space="0" w:color="auto"/>
            </w:tcBorders>
            <w:shd w:val="clear" w:color="auto" w:fill="FFFFFF"/>
          </w:tcPr>
          <w:p w14:paraId="56E51FC8" w14:textId="77777777" w:rsidR="005B58D8" w:rsidRPr="00F061C1" w:rsidRDefault="005B58D8" w:rsidP="00274FE1">
            <w:pPr>
              <w:rPr>
                <w:sz w:val="26"/>
                <w:szCs w:val="26"/>
              </w:rPr>
            </w:pPr>
          </w:p>
        </w:tc>
        <w:tc>
          <w:tcPr>
            <w:tcW w:w="673" w:type="pct"/>
            <w:tcBorders>
              <w:top w:val="nil"/>
              <w:left w:val="single" w:sz="6" w:space="0" w:color="auto"/>
              <w:bottom w:val="single" w:sz="6" w:space="0" w:color="auto"/>
              <w:right w:val="single" w:sz="6" w:space="0" w:color="auto"/>
            </w:tcBorders>
            <w:shd w:val="clear" w:color="auto" w:fill="FFFFFF"/>
          </w:tcPr>
          <w:p w14:paraId="2F010CCE" w14:textId="77777777" w:rsidR="005B58D8" w:rsidRPr="00F061C1" w:rsidRDefault="005B58D8" w:rsidP="00274FE1">
            <w:pPr>
              <w:rPr>
                <w:sz w:val="26"/>
                <w:szCs w:val="26"/>
              </w:rPr>
            </w:pPr>
          </w:p>
          <w:p w14:paraId="565509CF" w14:textId="77777777" w:rsidR="005B58D8" w:rsidRPr="00F061C1" w:rsidRDefault="005B58D8" w:rsidP="00274FE1">
            <w:pPr>
              <w:rPr>
                <w:sz w:val="26"/>
                <w:szCs w:val="26"/>
              </w:rPr>
            </w:pPr>
          </w:p>
        </w:tc>
        <w:tc>
          <w:tcPr>
            <w:tcW w:w="568" w:type="pct"/>
            <w:tcBorders>
              <w:top w:val="nil"/>
              <w:left w:val="single" w:sz="6" w:space="0" w:color="auto"/>
              <w:bottom w:val="single" w:sz="6" w:space="0" w:color="auto"/>
              <w:right w:val="single" w:sz="6" w:space="0" w:color="auto"/>
            </w:tcBorders>
            <w:shd w:val="clear" w:color="auto" w:fill="FFFFFF"/>
          </w:tcPr>
          <w:p w14:paraId="17663546" w14:textId="77777777" w:rsidR="005B58D8" w:rsidRPr="00F061C1" w:rsidRDefault="005B58D8" w:rsidP="00274FE1">
            <w:pPr>
              <w:rPr>
                <w:sz w:val="26"/>
                <w:szCs w:val="26"/>
              </w:rPr>
            </w:pPr>
          </w:p>
          <w:p w14:paraId="4716878F" w14:textId="77777777" w:rsidR="005B58D8" w:rsidRPr="00F061C1" w:rsidRDefault="005B58D8" w:rsidP="00274FE1">
            <w:pPr>
              <w:rPr>
                <w:sz w:val="26"/>
                <w:szCs w:val="26"/>
              </w:rPr>
            </w:pPr>
          </w:p>
        </w:tc>
        <w:tc>
          <w:tcPr>
            <w:tcW w:w="728" w:type="pct"/>
            <w:vMerge/>
            <w:tcBorders>
              <w:left w:val="single" w:sz="6" w:space="0" w:color="auto"/>
              <w:bottom w:val="single" w:sz="6" w:space="0" w:color="auto"/>
              <w:right w:val="single" w:sz="6" w:space="0" w:color="auto"/>
            </w:tcBorders>
            <w:shd w:val="clear" w:color="auto" w:fill="FFFFFF"/>
          </w:tcPr>
          <w:p w14:paraId="465B5D94" w14:textId="77777777" w:rsidR="005B58D8" w:rsidRPr="00F061C1" w:rsidRDefault="005B58D8" w:rsidP="00274FE1">
            <w:pPr>
              <w:shd w:val="clear" w:color="auto" w:fill="FFFFFF"/>
              <w:ind w:left="312"/>
              <w:rPr>
                <w:spacing w:val="-7"/>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A21CE6F" w14:textId="77777777" w:rsidR="005B58D8" w:rsidRPr="00F061C1" w:rsidRDefault="005B58D8" w:rsidP="00274FE1">
            <w:pPr>
              <w:shd w:val="clear" w:color="auto" w:fill="FFFFFF"/>
              <w:ind w:left="312"/>
              <w:jc w:val="center"/>
              <w:rPr>
                <w:sz w:val="26"/>
                <w:szCs w:val="26"/>
              </w:rPr>
            </w:pPr>
            <w:r w:rsidRPr="00F061C1">
              <w:rPr>
                <w:spacing w:val="-7"/>
                <w:sz w:val="26"/>
                <w:szCs w:val="26"/>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3DF93FBB" w14:textId="77777777" w:rsidR="005B58D8" w:rsidRPr="00F061C1" w:rsidRDefault="005B58D8" w:rsidP="00274FE1">
            <w:pPr>
              <w:shd w:val="clear" w:color="auto" w:fill="FFFFFF"/>
              <w:spacing w:line="269" w:lineRule="exact"/>
              <w:ind w:right="5"/>
              <w:jc w:val="center"/>
              <w:rPr>
                <w:sz w:val="26"/>
                <w:szCs w:val="26"/>
              </w:rPr>
            </w:pPr>
            <w:r w:rsidRPr="00F061C1">
              <w:rPr>
                <w:sz w:val="26"/>
                <w:szCs w:val="26"/>
              </w:rPr>
              <w:t>факт на отчетную дату</w:t>
            </w:r>
          </w:p>
          <w:p w14:paraId="1E0EC6BF" w14:textId="77777777" w:rsidR="005B58D8" w:rsidRPr="00F061C1" w:rsidRDefault="00887306" w:rsidP="00274FE1">
            <w:pPr>
              <w:shd w:val="clear" w:color="auto" w:fill="FFFFFF"/>
              <w:spacing w:line="269" w:lineRule="exact"/>
              <w:ind w:right="5"/>
              <w:jc w:val="center"/>
              <w:rPr>
                <w:sz w:val="26"/>
                <w:szCs w:val="26"/>
              </w:rPr>
            </w:pPr>
            <w:r>
              <w:rPr>
                <w:sz w:val="26"/>
                <w:szCs w:val="26"/>
              </w:rPr>
              <w:t>01.01.2024</w:t>
            </w:r>
            <w:r w:rsidR="005B58D8" w:rsidRPr="00F061C1">
              <w:rPr>
                <w:sz w:val="26"/>
                <w:szCs w:val="26"/>
              </w:rPr>
              <w:t>г.</w:t>
            </w:r>
          </w:p>
        </w:tc>
      </w:tr>
      <w:tr w:rsidR="005B58D8" w:rsidRPr="00F061C1" w14:paraId="160CACBD" w14:textId="77777777" w:rsidTr="00274FE1">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5985948A" w14:textId="77777777" w:rsidR="005B58D8" w:rsidRPr="00F061C1" w:rsidRDefault="005B58D8" w:rsidP="00274FE1">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74A05436" w14:textId="77777777" w:rsidR="005B58D8" w:rsidRPr="00F061C1" w:rsidRDefault="005B58D8" w:rsidP="00274FE1">
            <w:pPr>
              <w:shd w:val="clear" w:color="auto" w:fill="FFFFFF"/>
              <w:ind w:left="1344"/>
              <w:rPr>
                <w:sz w:val="26"/>
                <w:szCs w:val="26"/>
              </w:rPr>
            </w:pPr>
            <w:r w:rsidRPr="00F061C1">
              <w:rPr>
                <w:sz w:val="26"/>
                <w:szCs w:val="26"/>
              </w:rPr>
              <w:t>2</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45CB92E7" w14:textId="77777777" w:rsidR="005B58D8" w:rsidRPr="00F061C1" w:rsidRDefault="005B58D8" w:rsidP="00274FE1">
            <w:pPr>
              <w:shd w:val="clear" w:color="auto" w:fill="FFFFFF"/>
              <w:jc w:val="center"/>
              <w:rPr>
                <w:sz w:val="26"/>
                <w:szCs w:val="26"/>
              </w:rPr>
            </w:pPr>
            <w:r w:rsidRPr="00F061C1">
              <w:rPr>
                <w:sz w:val="26"/>
                <w:szCs w:val="26"/>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DCF885A" w14:textId="77777777" w:rsidR="005B58D8" w:rsidRPr="00F061C1" w:rsidRDefault="005B58D8" w:rsidP="00274FE1">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DAEB5C5" w14:textId="77777777" w:rsidR="005B58D8" w:rsidRPr="00F061C1" w:rsidRDefault="005B58D8" w:rsidP="00274FE1">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2800E94" w14:textId="77777777" w:rsidR="005B58D8" w:rsidRPr="00F061C1" w:rsidRDefault="005B58D8" w:rsidP="00274FE1">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5BBE63D" w14:textId="77777777" w:rsidR="005B58D8" w:rsidRPr="00F061C1" w:rsidRDefault="005B58D8" w:rsidP="00274FE1">
            <w:pPr>
              <w:shd w:val="clear" w:color="auto" w:fill="FFFFFF"/>
              <w:ind w:left="514"/>
              <w:rPr>
                <w:sz w:val="26"/>
                <w:szCs w:val="26"/>
              </w:rPr>
            </w:pPr>
            <w:r w:rsidRPr="00F061C1">
              <w:rPr>
                <w:sz w:val="26"/>
                <w:szCs w:val="26"/>
              </w:rPr>
              <w:t>7</w:t>
            </w:r>
          </w:p>
          <w:p w14:paraId="147C548F" w14:textId="77777777" w:rsidR="005B58D8" w:rsidRPr="00F061C1" w:rsidRDefault="005B58D8" w:rsidP="00274FE1">
            <w:pPr>
              <w:shd w:val="clear" w:color="auto" w:fill="FFFFFF"/>
              <w:jc w:val="center"/>
              <w:rPr>
                <w:sz w:val="26"/>
                <w:szCs w:val="26"/>
              </w:rPr>
            </w:pPr>
            <w:r w:rsidRPr="00F061C1">
              <w:rPr>
                <w:sz w:val="26"/>
                <w:szCs w:val="26"/>
              </w:rPr>
              <w:t>7</w:t>
            </w:r>
          </w:p>
          <w:p w14:paraId="00C4A45F" w14:textId="77777777" w:rsidR="005B58D8" w:rsidRPr="00F061C1" w:rsidRDefault="005B58D8" w:rsidP="00274FE1">
            <w:pPr>
              <w:shd w:val="clear" w:color="auto" w:fill="FFFFFF"/>
              <w:jc w:val="center"/>
              <w:rPr>
                <w:sz w:val="26"/>
                <w:szCs w:val="26"/>
              </w:rPr>
            </w:pPr>
            <w:r w:rsidRPr="00F061C1">
              <w:rPr>
                <w:sz w:val="26"/>
                <w:szCs w:val="26"/>
              </w:rPr>
              <w:t>8</w:t>
            </w:r>
          </w:p>
          <w:p w14:paraId="12E27E1C" w14:textId="77777777" w:rsidR="005B58D8" w:rsidRPr="00F061C1" w:rsidRDefault="005B58D8" w:rsidP="00274FE1">
            <w:pPr>
              <w:shd w:val="clear" w:color="auto" w:fill="FFFFFF"/>
              <w:jc w:val="center"/>
              <w:rPr>
                <w:sz w:val="26"/>
                <w:szCs w:val="26"/>
              </w:rPr>
            </w:pPr>
            <w:r w:rsidRPr="00F061C1">
              <w:rPr>
                <w:sz w:val="26"/>
                <w:szCs w:val="26"/>
              </w:rPr>
              <w:t>9</w:t>
            </w:r>
          </w:p>
        </w:tc>
      </w:tr>
      <w:tr w:rsidR="005B58D8" w:rsidRPr="00F061C1" w14:paraId="76DAE25A" w14:textId="77777777" w:rsidTr="006F5C38">
        <w:trPr>
          <w:trHeight w:hRule="exact" w:val="3567"/>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F4B8A99" w14:textId="77777777" w:rsidR="005B58D8" w:rsidRPr="00F061C1" w:rsidRDefault="006F5C38" w:rsidP="00274FE1">
            <w:pPr>
              <w:widowControl w:val="0"/>
              <w:rPr>
                <w:rFonts w:cs="Arial"/>
              </w:rPr>
            </w:pPr>
            <w:r w:rsidRPr="00F061C1">
              <w:t xml:space="preserve">Подпрограмма </w:t>
            </w:r>
            <w:proofErr w:type="gramStart"/>
            <w:r w:rsidRPr="00F061C1">
              <w:t>1.«</w:t>
            </w:r>
            <w:proofErr w:type="gramEnd"/>
            <w:r w:rsidRPr="00F061C1">
              <w:t>Развитие муниципального управления и муниципальной службы в дополнительное профессиональное образование лиц, занятых в системе местного самоуправления»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0111BC7" w14:textId="77777777" w:rsidR="005B58D8" w:rsidRPr="00F061C1" w:rsidRDefault="005B58D8" w:rsidP="00274FE1">
            <w:pPr>
              <w:widowControl w:val="0"/>
            </w:pPr>
            <w:r w:rsidRPr="00F061C1">
              <w:t>Администрация</w:t>
            </w:r>
          </w:p>
          <w:p w14:paraId="7B634F12" w14:textId="77777777" w:rsidR="005B58D8" w:rsidRPr="00F061C1" w:rsidRDefault="005B58D8" w:rsidP="00274FE1">
            <w:r w:rsidRPr="00F061C1">
              <w:t>Горняцкого сельского                     поселения</w:t>
            </w:r>
            <w:r w:rsidR="006F5C38" w:rsidRPr="00F061C1">
              <w:t xml:space="preserve"> структурные подразделения, муниципальные служащие</w:t>
            </w:r>
            <w:r w:rsidRPr="00F061C1">
              <w:t xml:space="preserve">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BDD6512" w14:textId="77777777" w:rsidR="005B58D8" w:rsidRPr="00F061C1" w:rsidRDefault="006F5C38" w:rsidP="006F5C38">
            <w:r w:rsidRPr="00F061C1">
              <w:t>Повышение эффективности деятельности органов местного самоуправления, совершенствование уровня дополнительного профессионального образования лиц, занятых в системе местного самоуправления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677B1D02" w14:textId="77777777" w:rsidR="005B58D8" w:rsidRPr="00F061C1" w:rsidRDefault="00E343B4" w:rsidP="00274FE1">
            <w:pPr>
              <w:jc w:val="center"/>
              <w:rPr>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7914BBC7" w14:textId="77777777" w:rsidR="005B58D8" w:rsidRPr="00F061C1" w:rsidRDefault="00E343B4" w:rsidP="00274FE1">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B74AA45" w14:textId="77777777" w:rsidR="005B58D8" w:rsidRPr="00F061C1" w:rsidRDefault="00E343B4" w:rsidP="00274FE1">
            <w:pPr>
              <w:jc w:val="center"/>
              <w:rPr>
                <w:sz w:val="26"/>
                <w:szCs w:val="26"/>
              </w:rPr>
            </w:pPr>
            <w:r>
              <w:rPr>
                <w:sz w:val="26"/>
                <w:szCs w:val="26"/>
              </w:rPr>
              <w:t>59,2</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35B4DEFA" w14:textId="77777777" w:rsidR="005B58D8" w:rsidRPr="00F061C1" w:rsidRDefault="00E343B4" w:rsidP="00274FE1">
            <w:pPr>
              <w:jc w:val="center"/>
              <w:rPr>
                <w:sz w:val="26"/>
                <w:szCs w:val="26"/>
              </w:rPr>
            </w:pPr>
            <w:r>
              <w:rPr>
                <w:sz w:val="26"/>
                <w:szCs w:val="26"/>
              </w:rPr>
              <w:t>59,2</w:t>
            </w:r>
          </w:p>
        </w:tc>
      </w:tr>
      <w:tr w:rsidR="005B58D8" w:rsidRPr="00F061C1" w14:paraId="4E832CA7" w14:textId="77777777" w:rsidTr="006F5C38">
        <w:trPr>
          <w:trHeight w:hRule="exact" w:val="2289"/>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462A861D" w14:textId="77777777" w:rsidR="005B58D8" w:rsidRPr="00F061C1" w:rsidRDefault="006F5C38" w:rsidP="00274FE1">
            <w:pPr>
              <w:widowControl w:val="0"/>
              <w:rPr>
                <w:rFonts w:cs="Arial"/>
              </w:rPr>
            </w:pPr>
            <w:r w:rsidRPr="00F061C1">
              <w:rPr>
                <w:rFonts w:cs="Arial"/>
              </w:rPr>
              <w:lastRenderedPageBreak/>
              <w:t>Основное мероприятие 1.1.</w:t>
            </w:r>
            <w:r w:rsidRPr="00F061C1">
              <w:t xml:space="preserve"> Совершенствование правовой и методической основы муниципальной службы</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6867E445" w14:textId="77777777" w:rsidR="006F5C38" w:rsidRPr="00F061C1" w:rsidRDefault="006F5C38" w:rsidP="006F5C38">
            <w:pPr>
              <w:widowControl w:val="0"/>
            </w:pPr>
            <w:r w:rsidRPr="00F061C1">
              <w:t>Администрация</w:t>
            </w:r>
          </w:p>
          <w:p w14:paraId="74AD0DD2" w14:textId="77777777" w:rsidR="005B58D8" w:rsidRPr="00F061C1" w:rsidRDefault="006F5C38" w:rsidP="006F5C38">
            <w:r w:rsidRPr="00F061C1">
              <w:t>Горняцкого сельского                     поселения структурные подразделения, муниципальные служащие</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DF81A91" w14:textId="77777777" w:rsidR="005B58D8" w:rsidRPr="00F061C1" w:rsidRDefault="006F5C38" w:rsidP="006F5C38">
            <w:r w:rsidRPr="00F061C1">
              <w:t>Повышение эффективности деятельности органов местного самоуправления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21FE819" w14:textId="77777777" w:rsidR="005B58D8" w:rsidRPr="00F061C1" w:rsidRDefault="00E343B4" w:rsidP="00274FE1">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3D17BC22" w14:textId="77777777" w:rsidR="005B58D8" w:rsidRPr="00F061C1" w:rsidRDefault="00E343B4" w:rsidP="00274FE1">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52992EE8" w14:textId="77777777" w:rsidR="005B58D8" w:rsidRPr="00F061C1" w:rsidRDefault="006F5C38" w:rsidP="00274FE1">
            <w:pPr>
              <w:jc w:val="center"/>
              <w:rPr>
                <w:sz w:val="26"/>
                <w:szCs w:val="26"/>
              </w:rPr>
            </w:pPr>
            <w:r w:rsidRPr="00F061C1">
              <w:rPr>
                <w:sz w:val="26"/>
                <w:szCs w:val="26"/>
              </w:rPr>
              <w:t>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9A949DB" w14:textId="77777777" w:rsidR="005B58D8" w:rsidRPr="00F061C1" w:rsidRDefault="006F5C38" w:rsidP="00274FE1">
            <w:pPr>
              <w:jc w:val="center"/>
              <w:rPr>
                <w:sz w:val="26"/>
                <w:szCs w:val="26"/>
              </w:rPr>
            </w:pPr>
            <w:r w:rsidRPr="00F061C1">
              <w:rPr>
                <w:sz w:val="26"/>
                <w:szCs w:val="26"/>
              </w:rPr>
              <w:t>0,0</w:t>
            </w:r>
          </w:p>
        </w:tc>
      </w:tr>
      <w:tr w:rsidR="005B58D8" w:rsidRPr="00F061C1" w14:paraId="7EDD96B5" w14:textId="77777777" w:rsidTr="006F5C38">
        <w:trPr>
          <w:trHeight w:hRule="exact" w:val="2689"/>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954D132" w14:textId="77777777" w:rsidR="005B58D8" w:rsidRPr="00F061C1" w:rsidRDefault="006F5C38" w:rsidP="00274FE1">
            <w:r w:rsidRPr="00F061C1">
              <w:rPr>
                <w:rFonts w:cs="Arial"/>
              </w:rPr>
              <w:t xml:space="preserve">Основное мероприятие </w:t>
            </w:r>
            <w:proofErr w:type="gramStart"/>
            <w:r w:rsidRPr="00F061C1">
              <w:rPr>
                <w:rFonts w:cs="Arial"/>
              </w:rPr>
              <w:t>1.2</w:t>
            </w:r>
            <w:r w:rsidRPr="00F061C1">
              <w:t xml:space="preserve"> .</w:t>
            </w:r>
            <w:proofErr w:type="gramEnd"/>
            <w:r w:rsidRPr="00F061C1">
              <w:t xml:space="preserve"> Обеспечение дополнительного профессионального образования </w:t>
            </w:r>
            <w:proofErr w:type="gramStart"/>
            <w:r w:rsidRPr="00F061C1">
              <w:t>лиц</w:t>
            </w:r>
            <w:proofErr w:type="gramEnd"/>
            <w:r w:rsidRPr="00F061C1">
              <w:t xml:space="preserve"> замещающих выборные муниципальные должности,</w:t>
            </w:r>
            <w:r w:rsidRPr="00F061C1">
              <w:rPr>
                <w:bCs/>
              </w:rPr>
              <w:t xml:space="preserve"> диспансеризация муниципальных служащих</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65EA2C6D" w14:textId="77777777" w:rsidR="006F5C38" w:rsidRPr="00F061C1" w:rsidRDefault="006F5C38" w:rsidP="006F5C38">
            <w:pPr>
              <w:widowControl w:val="0"/>
            </w:pPr>
            <w:r w:rsidRPr="00F061C1">
              <w:t>Администрация</w:t>
            </w:r>
          </w:p>
          <w:p w14:paraId="63B73374" w14:textId="77777777" w:rsidR="005B58D8" w:rsidRPr="00F061C1" w:rsidRDefault="006F5C38" w:rsidP="006F5C38">
            <w:pPr>
              <w:widowControl w:val="0"/>
            </w:pPr>
            <w:r w:rsidRPr="00F061C1">
              <w:t>Горняцкого сельского                     поселения структурные подразделения, муниципальные служащие</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63DCB86" w14:textId="77777777" w:rsidR="005B58D8" w:rsidRPr="00F061C1" w:rsidRDefault="006F5C38" w:rsidP="005B58D8">
            <w:pPr>
              <w:rPr>
                <w:kern w:val="2"/>
              </w:rPr>
            </w:pPr>
            <w:r w:rsidRPr="00F061C1">
              <w:t>Совершенствование уровня дополнительного профессионального образования лиц, занятых в системе местного самоуправления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0BB59A1E" w14:textId="77777777" w:rsidR="005B58D8" w:rsidRPr="00F061C1" w:rsidRDefault="00E343B4" w:rsidP="00274FE1">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0E61A7C" w14:textId="77777777" w:rsidR="005B58D8" w:rsidRPr="00F061C1" w:rsidRDefault="00E343B4" w:rsidP="00274FE1">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692D99F" w14:textId="77777777" w:rsidR="005B58D8" w:rsidRPr="00F061C1" w:rsidRDefault="00E343B4" w:rsidP="00274FE1">
            <w:pPr>
              <w:jc w:val="center"/>
              <w:rPr>
                <w:sz w:val="26"/>
                <w:szCs w:val="26"/>
              </w:rPr>
            </w:pPr>
            <w:r>
              <w:rPr>
                <w:sz w:val="26"/>
                <w:szCs w:val="26"/>
              </w:rPr>
              <w:t>59,2</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AB362AE" w14:textId="77777777" w:rsidR="005B58D8" w:rsidRPr="00F061C1" w:rsidRDefault="00E343B4" w:rsidP="00274FE1">
            <w:pPr>
              <w:jc w:val="center"/>
              <w:rPr>
                <w:sz w:val="26"/>
                <w:szCs w:val="26"/>
              </w:rPr>
            </w:pPr>
            <w:r>
              <w:rPr>
                <w:sz w:val="26"/>
                <w:szCs w:val="26"/>
              </w:rPr>
              <w:t>59,2</w:t>
            </w:r>
          </w:p>
        </w:tc>
      </w:tr>
      <w:tr w:rsidR="005B58D8" w:rsidRPr="00F061C1" w14:paraId="3CEA71AD" w14:textId="77777777" w:rsidTr="006F5C38">
        <w:trPr>
          <w:trHeight w:hRule="exact" w:val="2259"/>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5EB945E" w14:textId="77777777" w:rsidR="005B58D8" w:rsidRPr="00F061C1" w:rsidRDefault="006F5C38" w:rsidP="00274FE1">
            <w:r w:rsidRPr="00F061C1">
              <w:rPr>
                <w:rFonts w:cs="Arial"/>
              </w:rPr>
              <w:t>Основное мероприятие 1.3. Повышение престижа муниципальной службы, укрепление кадрового потенциала органа местного самоуправления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9A7A24F" w14:textId="77777777" w:rsidR="006F5C38" w:rsidRPr="00F061C1" w:rsidRDefault="006F5C38" w:rsidP="006F5C38">
            <w:pPr>
              <w:widowControl w:val="0"/>
            </w:pPr>
            <w:r w:rsidRPr="00F061C1">
              <w:t>Администрация</w:t>
            </w:r>
          </w:p>
          <w:p w14:paraId="7F0A6119" w14:textId="77777777" w:rsidR="005B58D8" w:rsidRPr="00F061C1" w:rsidRDefault="006F5C38" w:rsidP="006F5C38">
            <w:pPr>
              <w:widowControl w:val="0"/>
            </w:pPr>
            <w:r w:rsidRPr="00F061C1">
              <w:t>Горняцкого сельского                     поселения структурные подразделения, муниципальные служащие</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4C3C0952" w14:textId="77777777" w:rsidR="005B58D8" w:rsidRPr="00F061C1" w:rsidRDefault="006F5C38" w:rsidP="005B58D8">
            <w:r w:rsidRPr="00F061C1">
              <w:t>Совершенствование уровня дополнительного профессионального образования лиц, занятых в системе местного самоуправления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63E77C4" w14:textId="77777777" w:rsidR="005B58D8" w:rsidRPr="00F061C1" w:rsidRDefault="00433E69" w:rsidP="00274FE1">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1585600A" w14:textId="77777777" w:rsidR="005B58D8" w:rsidRPr="00F061C1" w:rsidRDefault="00433E69" w:rsidP="00274FE1">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8C21E33" w14:textId="77777777" w:rsidR="005B58D8" w:rsidRPr="00F061C1" w:rsidRDefault="00274FE1" w:rsidP="00274FE1">
            <w:pPr>
              <w:jc w:val="center"/>
              <w:rPr>
                <w:sz w:val="26"/>
                <w:szCs w:val="26"/>
              </w:rPr>
            </w:pPr>
            <w:r w:rsidRPr="00F061C1">
              <w:rPr>
                <w:sz w:val="26"/>
                <w:szCs w:val="26"/>
              </w:rPr>
              <w:t>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A0D57B5" w14:textId="77777777" w:rsidR="005B58D8" w:rsidRPr="00F061C1" w:rsidRDefault="00274FE1" w:rsidP="00274FE1">
            <w:pPr>
              <w:jc w:val="center"/>
              <w:rPr>
                <w:sz w:val="26"/>
                <w:szCs w:val="26"/>
              </w:rPr>
            </w:pPr>
            <w:r w:rsidRPr="00F061C1">
              <w:rPr>
                <w:sz w:val="26"/>
                <w:szCs w:val="26"/>
              </w:rPr>
              <w:t>0,0</w:t>
            </w:r>
          </w:p>
        </w:tc>
      </w:tr>
      <w:tr w:rsidR="005B58D8" w:rsidRPr="00F061C1" w14:paraId="6FF1D8F7" w14:textId="77777777" w:rsidTr="00372098">
        <w:trPr>
          <w:trHeight w:hRule="exact" w:val="356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0917D929" w14:textId="77777777" w:rsidR="005B58D8" w:rsidRPr="00F061C1" w:rsidRDefault="006F5C38" w:rsidP="00274FE1">
            <w:r w:rsidRPr="00F061C1">
              <w:rPr>
                <w:rFonts w:cs="Arial"/>
              </w:rPr>
              <w:lastRenderedPageBreak/>
              <w:t>Подпрограмма 2. «Обеспечение реализации муниципальной программы Горняцкого сельского поселения «Муниципальная политика»</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72F2AF2A" w14:textId="77777777" w:rsidR="005B58D8" w:rsidRPr="00F061C1" w:rsidRDefault="006F5C38" w:rsidP="00274FE1">
            <w:pPr>
              <w:widowControl w:val="0"/>
            </w:pPr>
            <w:r w:rsidRPr="00F061C1">
              <w:t>Администрация Горняцкого сельского поселения структурные подразделения, муниципальные служащие</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6336E414" w14:textId="77777777" w:rsidR="005B58D8" w:rsidRPr="00F061C1" w:rsidRDefault="00372098" w:rsidP="005B58D8">
            <w:pPr>
              <w:rPr>
                <w:rFonts w:cs="Arial"/>
              </w:rPr>
            </w:pPr>
            <w:r w:rsidRPr="00F061C1">
              <w:t xml:space="preserve">Формирование объективного представления об оценке населением деятельности органов местного самоуправления по итогам </w:t>
            </w:r>
            <w:proofErr w:type="gramStart"/>
            <w:r w:rsidRPr="00F061C1">
              <w:t>проведения  социологических</w:t>
            </w:r>
            <w:proofErr w:type="gramEnd"/>
            <w:r w:rsidRPr="00F061C1">
              <w:t xml:space="preserve"> опросов населения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BD8BCFD" w14:textId="77777777" w:rsidR="005B58D8" w:rsidRPr="00F061C1" w:rsidRDefault="00433E69" w:rsidP="00274FE1">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4D71B10" w14:textId="77777777" w:rsidR="005B58D8" w:rsidRPr="00F061C1" w:rsidRDefault="00433E69" w:rsidP="00274FE1">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5B3616E4" w14:textId="77777777" w:rsidR="005B58D8" w:rsidRPr="00F061C1" w:rsidRDefault="00433E69" w:rsidP="00274FE1">
            <w:pPr>
              <w:jc w:val="center"/>
              <w:rPr>
                <w:sz w:val="26"/>
                <w:szCs w:val="26"/>
              </w:rPr>
            </w:pPr>
            <w:r>
              <w:rPr>
                <w:sz w:val="26"/>
                <w:szCs w:val="26"/>
              </w:rPr>
              <w:t>624,2</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4519201D" w14:textId="77777777" w:rsidR="005B58D8" w:rsidRPr="00F061C1" w:rsidRDefault="00433E69" w:rsidP="00274FE1">
            <w:pPr>
              <w:jc w:val="center"/>
              <w:rPr>
                <w:sz w:val="26"/>
                <w:szCs w:val="26"/>
              </w:rPr>
            </w:pPr>
            <w:r>
              <w:rPr>
                <w:sz w:val="26"/>
                <w:szCs w:val="26"/>
              </w:rPr>
              <w:t>617,9</w:t>
            </w:r>
          </w:p>
        </w:tc>
      </w:tr>
      <w:tr w:rsidR="006F5C38" w:rsidRPr="00F061C1" w14:paraId="65948AA2" w14:textId="77777777" w:rsidTr="00372098">
        <w:trPr>
          <w:trHeight w:hRule="exact" w:val="4663"/>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2C1D732B" w14:textId="77777777" w:rsidR="006F5C38" w:rsidRPr="00F061C1" w:rsidRDefault="00372098" w:rsidP="00274FE1">
            <w:pPr>
              <w:rPr>
                <w:rFonts w:cs="Arial"/>
              </w:rPr>
            </w:pPr>
            <w:r w:rsidRPr="00F061C1">
              <w:rPr>
                <w:rFonts w:cs="Arial"/>
              </w:rPr>
              <w:t>Основное мероприятие 2.1. «Организация проведения социологических исследований путем индивидуальных опросов жителей Горняцкого сельского поселения»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0D800C8" w14:textId="77777777" w:rsidR="006F5C38" w:rsidRPr="00F061C1" w:rsidRDefault="006F5C38">
            <w:r w:rsidRPr="00F061C1">
              <w:t>Администрация Горняцкого сельского поселения структурные подразделения, муниципальные служащие</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79A2A90F" w14:textId="77777777" w:rsidR="006F5C38" w:rsidRPr="00F061C1" w:rsidRDefault="00372098" w:rsidP="005B58D8">
            <w:pPr>
              <w:rPr>
                <w:rFonts w:cs="Arial"/>
              </w:rPr>
            </w:pPr>
            <w:r w:rsidRPr="00F061C1">
              <w:t>Организация и проведение социологического исследования во всех 4-х населенных пунктах Горняцкого сельского поселения. Подготовка аналитического отчета. Подготовка каталога социально-бытовых проблем</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703C8B53" w14:textId="77777777" w:rsidR="006F5C38" w:rsidRPr="00F061C1" w:rsidRDefault="00433E69" w:rsidP="00274FE1">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DB9E3AA" w14:textId="77777777" w:rsidR="006F5C38" w:rsidRPr="00F061C1" w:rsidRDefault="00433E69" w:rsidP="00274FE1">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F5FDBFB" w14:textId="77777777" w:rsidR="006F5C38" w:rsidRPr="00F061C1" w:rsidRDefault="003C7C1C" w:rsidP="00274FE1">
            <w:pPr>
              <w:jc w:val="center"/>
              <w:rPr>
                <w:sz w:val="26"/>
                <w:szCs w:val="26"/>
              </w:rPr>
            </w:pPr>
            <w:r w:rsidRPr="00F061C1">
              <w:rPr>
                <w:sz w:val="26"/>
                <w:szCs w:val="26"/>
              </w:rPr>
              <w:t>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B870340" w14:textId="77777777" w:rsidR="006F5C38" w:rsidRPr="00F061C1" w:rsidRDefault="003C7C1C" w:rsidP="00274FE1">
            <w:pPr>
              <w:jc w:val="center"/>
              <w:rPr>
                <w:sz w:val="26"/>
                <w:szCs w:val="26"/>
              </w:rPr>
            </w:pPr>
            <w:r w:rsidRPr="00F061C1">
              <w:rPr>
                <w:sz w:val="26"/>
                <w:szCs w:val="26"/>
              </w:rPr>
              <w:t>0,0</w:t>
            </w:r>
          </w:p>
        </w:tc>
      </w:tr>
      <w:tr w:rsidR="006F5C38" w:rsidRPr="00F061C1" w14:paraId="78A027E2" w14:textId="77777777" w:rsidTr="00372098">
        <w:trPr>
          <w:trHeight w:hRule="exact" w:val="228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0E9767A2" w14:textId="77777777" w:rsidR="006F5C38" w:rsidRPr="00F061C1" w:rsidRDefault="00372098" w:rsidP="00274FE1">
            <w:pPr>
              <w:rPr>
                <w:rFonts w:cs="Arial"/>
              </w:rPr>
            </w:pPr>
            <w:r w:rsidRPr="00F061C1">
              <w:rPr>
                <w:rFonts w:cs="Arial"/>
              </w:rPr>
              <w:lastRenderedPageBreak/>
              <w:t>Основное мероприятие 2.2. «Официальная публикация нормативно-правовых актов Горняцкого сельского поселения в информационном бюллетене Горняцкого сельского поселения»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616F7237" w14:textId="77777777" w:rsidR="006F5C38" w:rsidRPr="00F061C1" w:rsidRDefault="006F5C38">
            <w:r w:rsidRPr="00F061C1">
              <w:t>Администрация Горняцкого сельского поселения структурные подразделения, муниципальные служащие</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B7D82F2" w14:textId="77777777" w:rsidR="006F5C38" w:rsidRPr="00F061C1" w:rsidRDefault="00372098" w:rsidP="005B58D8">
            <w:pPr>
              <w:rPr>
                <w:rFonts w:cs="Arial"/>
              </w:rPr>
            </w:pPr>
            <w:r w:rsidRPr="00F061C1">
              <w:t>Соблюдение норм федерального и областного законодательства, регулирующих вопросы опубликования правовых актов</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69154505" w14:textId="77777777" w:rsidR="006F5C38" w:rsidRPr="00F061C1" w:rsidRDefault="003C7C1C" w:rsidP="007A658D">
            <w:pPr>
              <w:rPr>
                <w:spacing w:val="-3"/>
                <w:sz w:val="26"/>
                <w:szCs w:val="26"/>
              </w:rPr>
            </w:pPr>
            <w:r w:rsidRPr="00F061C1">
              <w:rPr>
                <w:spacing w:val="-3"/>
                <w:sz w:val="26"/>
                <w:szCs w:val="26"/>
              </w:rPr>
              <w:t>01.01.202</w:t>
            </w:r>
            <w:r w:rsidR="00433E69">
              <w:rPr>
                <w:spacing w:val="-3"/>
                <w:sz w:val="26"/>
                <w:szCs w:val="26"/>
              </w:rPr>
              <w:t>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7005B91D" w14:textId="77777777" w:rsidR="006F5C38" w:rsidRPr="00F061C1" w:rsidRDefault="00433E69" w:rsidP="00274FE1">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69B87BF" w14:textId="77777777" w:rsidR="006F5C38" w:rsidRPr="00F061C1" w:rsidRDefault="00433E69" w:rsidP="00274FE1">
            <w:pPr>
              <w:jc w:val="center"/>
              <w:rPr>
                <w:sz w:val="26"/>
                <w:szCs w:val="26"/>
              </w:rPr>
            </w:pPr>
            <w:r>
              <w:rPr>
                <w:sz w:val="26"/>
                <w:szCs w:val="26"/>
              </w:rPr>
              <w:t>165,9</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37B367C1" w14:textId="77777777" w:rsidR="006F5C38" w:rsidRPr="00F061C1" w:rsidRDefault="00433E69" w:rsidP="00274FE1">
            <w:pPr>
              <w:jc w:val="center"/>
              <w:rPr>
                <w:sz w:val="26"/>
                <w:szCs w:val="26"/>
              </w:rPr>
            </w:pPr>
            <w:r>
              <w:rPr>
                <w:sz w:val="26"/>
                <w:szCs w:val="26"/>
              </w:rPr>
              <w:t>1</w:t>
            </w:r>
            <w:r w:rsidR="007A658D">
              <w:rPr>
                <w:sz w:val="26"/>
                <w:szCs w:val="26"/>
              </w:rPr>
              <w:t>6</w:t>
            </w:r>
            <w:r>
              <w:rPr>
                <w:sz w:val="26"/>
                <w:szCs w:val="26"/>
              </w:rPr>
              <w:t>5,9</w:t>
            </w:r>
          </w:p>
        </w:tc>
      </w:tr>
      <w:tr w:rsidR="006F5C38" w:rsidRPr="00F061C1" w14:paraId="2F0F2337" w14:textId="77777777" w:rsidTr="00372098">
        <w:trPr>
          <w:trHeight w:hRule="exact" w:val="33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332701F6" w14:textId="77777777" w:rsidR="006F5C38" w:rsidRPr="00F061C1" w:rsidRDefault="00372098" w:rsidP="00274FE1">
            <w:pPr>
              <w:rPr>
                <w:rFonts w:cs="Arial"/>
              </w:rPr>
            </w:pPr>
            <w:r w:rsidRPr="00F061C1">
              <w:rPr>
                <w:rFonts w:cs="Arial"/>
              </w:rPr>
              <w:t>Основное мероприятие 2.3. «</w:t>
            </w:r>
            <w:r w:rsidRPr="00F061C1">
              <w:t>«Участие муниципального образования «Горняцкое сельское поселение» в деятельности Совета муниципальных образований Ростовской области»</w:t>
            </w:r>
            <w:r w:rsidRPr="00F061C1">
              <w:rPr>
                <w:rFonts w:cs="Arial"/>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7A8313C1" w14:textId="77777777" w:rsidR="006F5C38" w:rsidRPr="00F061C1" w:rsidRDefault="006F5C38">
            <w:r w:rsidRPr="00F061C1">
              <w:t>Администрация Горняцкого сельского поселения структурные подразделения, муниципальные служащие</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1199C7B4" w14:textId="77777777" w:rsidR="00372098" w:rsidRPr="00F061C1" w:rsidRDefault="00372098" w:rsidP="00372098">
            <w:r w:rsidRPr="00F061C1">
              <w:t>Получение опыта лучших практик муниципального управления, посредством участия в деятельности Совета муниципальных образований Ростовской области.</w:t>
            </w:r>
          </w:p>
          <w:p w14:paraId="538F1024" w14:textId="77777777" w:rsidR="006F5C38" w:rsidRPr="00F061C1" w:rsidRDefault="006F5C38" w:rsidP="005B58D8">
            <w:pPr>
              <w:rPr>
                <w:rFonts w:cs="Arial"/>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26B276B" w14:textId="77777777" w:rsidR="006F5C38" w:rsidRPr="00F061C1" w:rsidRDefault="00433E69" w:rsidP="00274FE1">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3D414C1" w14:textId="77777777" w:rsidR="006F5C38" w:rsidRPr="00F061C1" w:rsidRDefault="00433E69" w:rsidP="00274FE1">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A2D04A3" w14:textId="77777777" w:rsidR="006F5C38" w:rsidRPr="00F061C1" w:rsidRDefault="003C7C1C" w:rsidP="00274FE1">
            <w:pPr>
              <w:jc w:val="center"/>
              <w:rPr>
                <w:sz w:val="26"/>
                <w:szCs w:val="26"/>
              </w:rPr>
            </w:pPr>
            <w:r w:rsidRPr="00F061C1">
              <w:rPr>
                <w:sz w:val="26"/>
                <w:szCs w:val="26"/>
              </w:rPr>
              <w:t>40,0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C17907E" w14:textId="77777777" w:rsidR="006F5C38" w:rsidRPr="00F061C1" w:rsidRDefault="003C7C1C" w:rsidP="00274FE1">
            <w:pPr>
              <w:jc w:val="center"/>
              <w:rPr>
                <w:sz w:val="26"/>
                <w:szCs w:val="26"/>
              </w:rPr>
            </w:pPr>
            <w:r w:rsidRPr="00F061C1">
              <w:rPr>
                <w:sz w:val="26"/>
                <w:szCs w:val="26"/>
              </w:rPr>
              <w:t>40,0</w:t>
            </w:r>
          </w:p>
        </w:tc>
      </w:tr>
      <w:tr w:rsidR="006F5C38" w:rsidRPr="00F061C1" w14:paraId="661D2C23" w14:textId="77777777" w:rsidTr="00372098">
        <w:trPr>
          <w:trHeight w:hRule="exact" w:val="2553"/>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2C6CF1E" w14:textId="77777777" w:rsidR="006F5C38" w:rsidRPr="00F061C1" w:rsidRDefault="00372098" w:rsidP="00274FE1">
            <w:pPr>
              <w:rPr>
                <w:rFonts w:cs="Arial"/>
              </w:rPr>
            </w:pPr>
            <w:r w:rsidRPr="00F061C1">
              <w:rPr>
                <w:rFonts w:cs="Arial"/>
              </w:rPr>
              <w:t>Основное мероприятие 2.4. «</w:t>
            </w:r>
            <w:r w:rsidRPr="00F061C1">
              <w:t>Расходы на содержание и обслуживание информационной и телекоммуникационной инфраструктуры</w:t>
            </w:r>
            <w:r w:rsidRPr="00F061C1">
              <w:rPr>
                <w:rFonts w:cs="Arial"/>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50049F71" w14:textId="77777777" w:rsidR="006F5C38" w:rsidRPr="00F061C1" w:rsidRDefault="006F5C38">
            <w:r w:rsidRPr="00F061C1">
              <w:t>Администрация Горняцкого сельского поселения структурные подразделения, муниципальные служащие</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5C65A178" w14:textId="77777777" w:rsidR="006F5C38" w:rsidRPr="00F061C1" w:rsidRDefault="00372098" w:rsidP="005B58D8">
            <w:pPr>
              <w:rPr>
                <w:rFonts w:cs="Arial"/>
                <w:sz w:val="26"/>
                <w:szCs w:val="26"/>
              </w:rPr>
            </w:pPr>
            <w:r w:rsidRPr="00F061C1">
              <w:t>Обеспечение реализации управленческой и организационной деятельности Администрации Горняцкого</w:t>
            </w:r>
            <w:r w:rsidRPr="00F061C1">
              <w:rPr>
                <w:sz w:val="26"/>
                <w:szCs w:val="26"/>
              </w:rPr>
              <w:t xml:space="preserve"> </w:t>
            </w:r>
            <w:r w:rsidRPr="00F061C1">
              <w:t>сельского поселения</w:t>
            </w:r>
            <w:r w:rsidRPr="00F061C1">
              <w:rPr>
                <w:sz w:val="26"/>
                <w:szCs w:val="26"/>
              </w:rPr>
              <w:t>.</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1F05641" w14:textId="77777777" w:rsidR="006F5C38" w:rsidRPr="00F061C1" w:rsidRDefault="00433E69" w:rsidP="00274FE1">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3C29D767" w14:textId="77777777" w:rsidR="006F5C38" w:rsidRPr="00F061C1" w:rsidRDefault="00433E69" w:rsidP="00274FE1">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C395174" w14:textId="77777777" w:rsidR="006F5C38" w:rsidRPr="00F061C1" w:rsidRDefault="00433E69" w:rsidP="00274FE1">
            <w:pPr>
              <w:jc w:val="center"/>
              <w:rPr>
                <w:sz w:val="26"/>
                <w:szCs w:val="26"/>
              </w:rPr>
            </w:pPr>
            <w:r>
              <w:rPr>
                <w:sz w:val="26"/>
                <w:szCs w:val="26"/>
              </w:rPr>
              <w:t>391,2</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2DF68A1C" w14:textId="77777777" w:rsidR="006F5C38" w:rsidRPr="00F061C1" w:rsidRDefault="00433E69" w:rsidP="00274FE1">
            <w:pPr>
              <w:jc w:val="center"/>
              <w:rPr>
                <w:sz w:val="26"/>
                <w:szCs w:val="26"/>
              </w:rPr>
            </w:pPr>
            <w:r>
              <w:rPr>
                <w:sz w:val="26"/>
                <w:szCs w:val="26"/>
              </w:rPr>
              <w:t>385,0</w:t>
            </w:r>
          </w:p>
        </w:tc>
      </w:tr>
      <w:tr w:rsidR="007A658D" w:rsidRPr="00F061C1" w14:paraId="402FCB5E" w14:textId="77777777" w:rsidTr="007A658D">
        <w:trPr>
          <w:trHeight w:hRule="exact" w:val="2571"/>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08331E00" w14:textId="77777777" w:rsidR="007A658D" w:rsidRPr="00F061C1" w:rsidRDefault="007A658D" w:rsidP="00274FE1">
            <w:pPr>
              <w:rPr>
                <w:sz w:val="26"/>
                <w:szCs w:val="26"/>
              </w:rPr>
            </w:pPr>
            <w:r w:rsidRPr="00F061C1">
              <w:rPr>
                <w:rFonts w:cs="Arial"/>
              </w:rPr>
              <w:lastRenderedPageBreak/>
              <w:t xml:space="preserve">Основное мероприятие 2.4. </w:t>
            </w:r>
            <w:r w:rsidRPr="007A658D">
              <w:rPr>
                <w:bCs/>
              </w:rPr>
              <w:t>Расходы на реализацию направления расходов в рамках подпрограммы «Обеспечение реализации муниципальной программы Горняцкого сельского поселения «Муниципальная политика»</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2C128CF7" w14:textId="77777777" w:rsidR="007A658D" w:rsidRPr="00F061C1" w:rsidRDefault="007A658D" w:rsidP="00274FE1">
            <w:pPr>
              <w:widowControl w:val="0"/>
              <w:rPr>
                <w:sz w:val="26"/>
                <w:szCs w:val="26"/>
              </w:rPr>
            </w:pPr>
            <w:r w:rsidRPr="00F061C1">
              <w:t>Администрация Горняцкого сельского поселения структурные подразделения, муниципальные служащие</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5EB6A497" w14:textId="77777777" w:rsidR="007A658D" w:rsidRPr="00F061C1" w:rsidRDefault="007A658D" w:rsidP="00274FE1">
            <w:pPr>
              <w:suppressLineNumbers/>
              <w:snapToGrid w:val="0"/>
              <w:jc w:val="both"/>
              <w:rPr>
                <w:kern w:val="2"/>
                <w:sz w:val="26"/>
                <w:szCs w:val="26"/>
              </w:rPr>
            </w:pPr>
            <w:r w:rsidRPr="00F061C1">
              <w:t>Обеспечение реализации управленческой и организационной деятельности Администрации Горняцкого</w:t>
            </w:r>
            <w:r w:rsidRPr="00F061C1">
              <w:rPr>
                <w:sz w:val="26"/>
                <w:szCs w:val="26"/>
              </w:rPr>
              <w:t xml:space="preserve"> </w:t>
            </w:r>
            <w:r w:rsidRPr="00F061C1">
              <w:t>сельского поселения</w:t>
            </w:r>
            <w:r w:rsidRPr="00F061C1">
              <w:rPr>
                <w:sz w:val="26"/>
                <w:szCs w:val="26"/>
              </w:rPr>
              <w:t>.</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1FD50BED" w14:textId="77777777" w:rsidR="007A658D" w:rsidRPr="00F061C1" w:rsidRDefault="00433E69" w:rsidP="00274FE1">
            <w:pPr>
              <w:jc w:val="cente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4B37391F" w14:textId="77777777" w:rsidR="007A658D" w:rsidRPr="00F061C1" w:rsidRDefault="00433E69" w:rsidP="00274FE1">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09732AE" w14:textId="77777777" w:rsidR="007A658D" w:rsidRPr="00F061C1" w:rsidRDefault="007A658D" w:rsidP="00274FE1">
            <w:pPr>
              <w:jc w:val="center"/>
              <w:rPr>
                <w:sz w:val="26"/>
                <w:szCs w:val="26"/>
              </w:rPr>
            </w:pPr>
            <w:r>
              <w:rPr>
                <w:sz w:val="26"/>
                <w:szCs w:val="26"/>
              </w:rPr>
              <w:t>27,1</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37FFD93" w14:textId="77777777" w:rsidR="007A658D" w:rsidRPr="00F061C1" w:rsidRDefault="007A658D" w:rsidP="00274FE1">
            <w:pPr>
              <w:jc w:val="center"/>
              <w:rPr>
                <w:sz w:val="26"/>
                <w:szCs w:val="26"/>
              </w:rPr>
            </w:pPr>
            <w:r>
              <w:rPr>
                <w:sz w:val="26"/>
                <w:szCs w:val="26"/>
              </w:rPr>
              <w:t>27,0</w:t>
            </w:r>
          </w:p>
        </w:tc>
      </w:tr>
      <w:tr w:rsidR="005B58D8" w:rsidRPr="00F061C1" w14:paraId="5DBCBC75" w14:textId="77777777" w:rsidTr="00274FE1">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04999C42" w14:textId="77777777" w:rsidR="005B58D8" w:rsidRPr="00F061C1" w:rsidRDefault="005B58D8" w:rsidP="00274FE1">
            <w:pPr>
              <w:rPr>
                <w:sz w:val="26"/>
                <w:szCs w:val="26"/>
              </w:rPr>
            </w:pPr>
            <w:r w:rsidRPr="00F061C1">
              <w:rPr>
                <w:sz w:val="26"/>
                <w:szCs w:val="26"/>
              </w:rPr>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40C51EB" w14:textId="77777777" w:rsidR="005B58D8" w:rsidRPr="00F061C1" w:rsidRDefault="005B58D8" w:rsidP="00274FE1">
            <w:pPr>
              <w:widowControl w:val="0"/>
              <w:rPr>
                <w:sz w:val="26"/>
                <w:szCs w:val="26"/>
              </w:rPr>
            </w:pP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37AF51DA" w14:textId="77777777" w:rsidR="005B58D8" w:rsidRPr="00F061C1" w:rsidRDefault="005B58D8" w:rsidP="00274FE1">
            <w:pPr>
              <w:suppressLineNumbers/>
              <w:snapToGrid w:val="0"/>
              <w:jc w:val="both"/>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5BE3FBD9" w14:textId="77777777" w:rsidR="005B58D8" w:rsidRPr="00F061C1" w:rsidRDefault="005B58D8" w:rsidP="00274FE1">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441A400" w14:textId="77777777" w:rsidR="005B58D8" w:rsidRPr="00F061C1" w:rsidRDefault="005B58D8" w:rsidP="00274FE1">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753D6A9D" w14:textId="77777777" w:rsidR="005B58D8" w:rsidRPr="00F061C1" w:rsidRDefault="00433E69" w:rsidP="00274FE1">
            <w:pPr>
              <w:jc w:val="center"/>
              <w:rPr>
                <w:sz w:val="26"/>
                <w:szCs w:val="26"/>
              </w:rPr>
            </w:pPr>
            <w:r>
              <w:rPr>
                <w:sz w:val="26"/>
                <w:szCs w:val="26"/>
              </w:rPr>
              <w:t>683,4</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0300856" w14:textId="77777777" w:rsidR="005B58D8" w:rsidRPr="00F061C1" w:rsidRDefault="00433E69" w:rsidP="00274FE1">
            <w:pPr>
              <w:jc w:val="center"/>
              <w:rPr>
                <w:sz w:val="26"/>
                <w:szCs w:val="26"/>
              </w:rPr>
            </w:pPr>
            <w:r>
              <w:rPr>
                <w:sz w:val="26"/>
                <w:szCs w:val="26"/>
              </w:rPr>
              <w:t>677,1</w:t>
            </w:r>
          </w:p>
        </w:tc>
      </w:tr>
    </w:tbl>
    <w:p w14:paraId="2E4EB940" w14:textId="77777777" w:rsidR="0023236B" w:rsidRPr="00F061C1" w:rsidRDefault="00E01B88" w:rsidP="00E01B88">
      <w:pPr>
        <w:shd w:val="clear" w:color="auto" w:fill="FFFFFF"/>
        <w:spacing w:before="254" w:line="317" w:lineRule="exact"/>
        <w:jc w:val="center"/>
        <w:rPr>
          <w:spacing w:val="-2"/>
          <w:sz w:val="26"/>
          <w:szCs w:val="26"/>
        </w:rPr>
      </w:pPr>
      <w:r w:rsidRPr="00F061C1">
        <w:rPr>
          <w:spacing w:val="-2"/>
          <w:sz w:val="26"/>
          <w:szCs w:val="26"/>
        </w:rPr>
        <w:t>Отчет об исполнении п</w:t>
      </w:r>
      <w:r w:rsidR="0023236B" w:rsidRPr="00F061C1">
        <w:rPr>
          <w:spacing w:val="-2"/>
          <w:sz w:val="26"/>
          <w:szCs w:val="26"/>
        </w:rPr>
        <w:t>лан</w:t>
      </w:r>
      <w:r w:rsidRPr="00F061C1">
        <w:rPr>
          <w:spacing w:val="-2"/>
          <w:sz w:val="26"/>
          <w:szCs w:val="26"/>
        </w:rPr>
        <w:t>а реализации</w:t>
      </w:r>
    </w:p>
    <w:p w14:paraId="1D259C47"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муниципальной программы Горняцкого сельского поселения</w:t>
      </w:r>
    </w:p>
    <w:p w14:paraId="46E902F8"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 xml:space="preserve">  </w:t>
      </w:r>
      <w:r w:rsidRPr="00F061C1">
        <w:rPr>
          <w:sz w:val="26"/>
          <w:szCs w:val="26"/>
        </w:rPr>
        <w:t xml:space="preserve">«Обеспечение качественными </w:t>
      </w:r>
      <w:proofErr w:type="spellStart"/>
      <w:r w:rsidRPr="00F061C1">
        <w:rPr>
          <w:sz w:val="26"/>
          <w:szCs w:val="26"/>
        </w:rPr>
        <w:t>жилищно</w:t>
      </w:r>
      <w:proofErr w:type="spellEnd"/>
      <w:r w:rsidRPr="00F061C1">
        <w:rPr>
          <w:sz w:val="26"/>
          <w:szCs w:val="26"/>
        </w:rPr>
        <w:t xml:space="preserve"> – коммунальными услугами населения» </w:t>
      </w:r>
      <w:r w:rsidR="00E01B88" w:rsidRPr="00F061C1">
        <w:rPr>
          <w:spacing w:val="-2"/>
          <w:sz w:val="26"/>
          <w:szCs w:val="26"/>
        </w:rPr>
        <w:t>з</w:t>
      </w:r>
      <w:r w:rsidR="00CA554C">
        <w:rPr>
          <w:spacing w:val="-2"/>
          <w:sz w:val="26"/>
          <w:szCs w:val="26"/>
        </w:rPr>
        <w:t>а 2023</w:t>
      </w:r>
      <w:r w:rsidRPr="00F061C1">
        <w:rPr>
          <w:spacing w:val="-2"/>
          <w:sz w:val="26"/>
          <w:szCs w:val="26"/>
        </w:rPr>
        <w:t xml:space="preserve"> год</w:t>
      </w:r>
    </w:p>
    <w:p w14:paraId="7423C041" w14:textId="77777777" w:rsidR="0023236B" w:rsidRPr="00F061C1" w:rsidRDefault="0023236B" w:rsidP="0023236B">
      <w:pPr>
        <w:shd w:val="clear" w:color="auto" w:fill="FFFFFF"/>
        <w:spacing w:line="317" w:lineRule="exact"/>
        <w:jc w:val="center"/>
        <w:rPr>
          <w:sz w:val="26"/>
          <w:szCs w:val="26"/>
        </w:rPr>
      </w:pPr>
    </w:p>
    <w:tbl>
      <w:tblPr>
        <w:tblW w:w="5000" w:type="pct"/>
        <w:tblLayout w:type="fixed"/>
        <w:tblCellMar>
          <w:left w:w="40" w:type="dxa"/>
          <w:right w:w="40" w:type="dxa"/>
        </w:tblCellMar>
        <w:tblLook w:val="0000" w:firstRow="0" w:lastRow="0" w:firstColumn="0" w:lastColumn="0" w:noHBand="0" w:noVBand="0"/>
      </w:tblPr>
      <w:tblGrid>
        <w:gridCol w:w="3019"/>
        <w:gridCol w:w="1849"/>
        <w:gridCol w:w="1960"/>
        <w:gridCol w:w="1654"/>
        <w:gridCol w:w="2119"/>
        <w:gridCol w:w="2113"/>
        <w:gridCol w:w="1839"/>
      </w:tblGrid>
      <w:tr w:rsidR="00E01B88" w:rsidRPr="00F061C1" w14:paraId="38A505E2" w14:textId="77777777" w:rsidTr="002204CF">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1A93677D" w14:textId="77777777" w:rsidR="00E01B88" w:rsidRPr="00F061C1" w:rsidRDefault="00E01B88" w:rsidP="002204CF">
            <w:pPr>
              <w:shd w:val="clear" w:color="auto" w:fill="FFFFFF"/>
              <w:spacing w:line="269" w:lineRule="exact"/>
              <w:ind w:left="58" w:right="67"/>
              <w:jc w:val="center"/>
              <w:rPr>
                <w:spacing w:val="-3"/>
                <w:sz w:val="26"/>
                <w:szCs w:val="26"/>
              </w:rPr>
            </w:pPr>
            <w:r w:rsidRPr="00F061C1">
              <w:rPr>
                <w:spacing w:val="-2"/>
                <w:sz w:val="26"/>
                <w:szCs w:val="26"/>
              </w:rPr>
              <w:t xml:space="preserve">Наименование </w:t>
            </w:r>
            <w:r w:rsidRPr="00F061C1">
              <w:rPr>
                <w:spacing w:val="-4"/>
                <w:sz w:val="26"/>
                <w:szCs w:val="26"/>
              </w:rPr>
              <w:t xml:space="preserve">подпрограммы, </w:t>
            </w:r>
            <w:r w:rsidRPr="00F061C1">
              <w:rPr>
                <w:spacing w:val="-3"/>
                <w:sz w:val="26"/>
                <w:szCs w:val="26"/>
              </w:rPr>
              <w:t>основного</w:t>
            </w:r>
          </w:p>
          <w:p w14:paraId="23F5F337" w14:textId="77777777" w:rsidR="00E01B88" w:rsidRPr="00F061C1" w:rsidRDefault="00E01B88" w:rsidP="002204CF">
            <w:pPr>
              <w:shd w:val="clear" w:color="auto" w:fill="FFFFFF"/>
              <w:spacing w:line="269" w:lineRule="exact"/>
              <w:ind w:left="58" w:right="67"/>
              <w:jc w:val="center"/>
              <w:rPr>
                <w:spacing w:val="-3"/>
                <w:sz w:val="26"/>
                <w:szCs w:val="26"/>
              </w:rPr>
            </w:pPr>
            <w:r w:rsidRPr="00F061C1">
              <w:rPr>
                <w:sz w:val="26"/>
                <w:szCs w:val="26"/>
              </w:rPr>
              <w:t>мероприятия</w:t>
            </w:r>
          </w:p>
          <w:p w14:paraId="2D803F6D" w14:textId="77777777" w:rsidR="00E01B88" w:rsidRPr="00F061C1" w:rsidRDefault="00E01B88" w:rsidP="002204CF">
            <w:pPr>
              <w:shd w:val="clear" w:color="auto" w:fill="FFFFFF"/>
              <w:spacing w:line="269" w:lineRule="exact"/>
              <w:ind w:left="58" w:right="67"/>
              <w:jc w:val="center"/>
              <w:rPr>
                <w:spacing w:val="-3"/>
                <w:sz w:val="26"/>
                <w:szCs w:val="26"/>
              </w:rPr>
            </w:pPr>
          </w:p>
          <w:p w14:paraId="2C0E0626" w14:textId="77777777" w:rsidR="00E01B88" w:rsidRPr="00F061C1" w:rsidRDefault="00E01B88" w:rsidP="002204CF">
            <w:pPr>
              <w:shd w:val="clear" w:color="auto" w:fill="FFFFFF"/>
              <w:spacing w:line="269" w:lineRule="exact"/>
              <w:ind w:left="58" w:right="67"/>
              <w:jc w:val="center"/>
              <w:rPr>
                <w:spacing w:val="-3"/>
                <w:sz w:val="26"/>
                <w:szCs w:val="26"/>
              </w:rPr>
            </w:pPr>
          </w:p>
          <w:p w14:paraId="310EB992" w14:textId="77777777" w:rsidR="00E01B88" w:rsidRPr="00F061C1" w:rsidRDefault="00E01B88" w:rsidP="002204CF">
            <w:pPr>
              <w:shd w:val="clear" w:color="auto" w:fill="FFFFFF"/>
              <w:spacing w:line="269" w:lineRule="exact"/>
              <w:ind w:left="58" w:right="67"/>
              <w:jc w:val="center"/>
              <w:rPr>
                <w:spacing w:val="-3"/>
                <w:sz w:val="26"/>
                <w:szCs w:val="26"/>
              </w:rPr>
            </w:pPr>
          </w:p>
          <w:p w14:paraId="1CF1E0BF" w14:textId="77777777" w:rsidR="00E01B88" w:rsidRPr="00F061C1" w:rsidRDefault="00E01B88" w:rsidP="002204CF">
            <w:pPr>
              <w:shd w:val="clear" w:color="auto" w:fill="FFFFFF"/>
              <w:spacing w:line="269" w:lineRule="exact"/>
              <w:ind w:left="58" w:right="67"/>
              <w:jc w:val="center"/>
              <w:rPr>
                <w:spacing w:val="-3"/>
                <w:sz w:val="26"/>
                <w:szCs w:val="26"/>
              </w:rPr>
            </w:pPr>
          </w:p>
          <w:p w14:paraId="0647B68A" w14:textId="77777777" w:rsidR="00E01B88" w:rsidRPr="00F061C1" w:rsidRDefault="00E01B88" w:rsidP="002204CF">
            <w:pPr>
              <w:shd w:val="clear" w:color="auto" w:fill="FFFFFF"/>
              <w:spacing w:line="269" w:lineRule="exact"/>
              <w:ind w:left="58" w:right="67"/>
              <w:jc w:val="center"/>
              <w:rPr>
                <w:spacing w:val="-3"/>
                <w:sz w:val="26"/>
                <w:szCs w:val="26"/>
              </w:rPr>
            </w:pPr>
            <w:r w:rsidRPr="00F061C1">
              <w:rPr>
                <w:spacing w:val="-3"/>
                <w:sz w:val="26"/>
                <w:szCs w:val="26"/>
              </w:rPr>
              <w:t xml:space="preserve"> м</w:t>
            </w:r>
          </w:p>
          <w:p w14:paraId="083273A0" w14:textId="77777777" w:rsidR="00E01B88" w:rsidRPr="00F061C1" w:rsidRDefault="00E01B88" w:rsidP="002204CF">
            <w:pPr>
              <w:shd w:val="clear" w:color="auto" w:fill="FFFFFF"/>
              <w:spacing w:line="269" w:lineRule="exact"/>
              <w:ind w:left="58" w:right="67"/>
              <w:jc w:val="center"/>
              <w:rPr>
                <w:sz w:val="26"/>
                <w:szCs w:val="26"/>
              </w:rPr>
            </w:pPr>
            <w:r w:rsidRPr="00F061C1">
              <w:rPr>
                <w:spacing w:val="-3"/>
                <w:sz w:val="26"/>
                <w:szCs w:val="26"/>
              </w:rPr>
              <w:t xml:space="preserve">мероприятия, </w:t>
            </w:r>
            <w:r w:rsidRPr="00F061C1">
              <w:rPr>
                <w:spacing w:val="-5"/>
                <w:sz w:val="26"/>
                <w:szCs w:val="26"/>
              </w:rPr>
              <w:t>мероприятия ведомствен</w:t>
            </w:r>
            <w:r w:rsidRPr="00F061C1">
              <w:rPr>
                <w:spacing w:val="-5"/>
                <w:sz w:val="26"/>
                <w:szCs w:val="26"/>
              </w:rPr>
              <w:softHyphen/>
            </w:r>
            <w:r w:rsidRPr="00F061C1">
              <w:rPr>
                <w:spacing w:val="-3"/>
                <w:sz w:val="26"/>
                <w:szCs w:val="26"/>
              </w:rPr>
              <w:t xml:space="preserve">ной целевой программы, </w:t>
            </w:r>
            <w:r w:rsidRPr="00F061C1">
              <w:rPr>
                <w:spacing w:val="-2"/>
                <w:sz w:val="26"/>
                <w:szCs w:val="26"/>
              </w:rPr>
              <w:t xml:space="preserve">контрольного события </w:t>
            </w:r>
            <w:r w:rsidRPr="00F061C1">
              <w:rPr>
                <w:spacing w:val="-3"/>
                <w:sz w:val="26"/>
                <w:szCs w:val="26"/>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128A6A0A" w14:textId="77777777" w:rsidR="00E01B88" w:rsidRPr="00F061C1" w:rsidRDefault="00E01B88" w:rsidP="002204CF">
            <w:pPr>
              <w:shd w:val="clear" w:color="auto" w:fill="FFFFFF"/>
              <w:spacing w:line="269" w:lineRule="exact"/>
              <w:ind w:left="106"/>
              <w:rPr>
                <w:sz w:val="26"/>
                <w:szCs w:val="26"/>
              </w:rPr>
            </w:pPr>
            <w:r w:rsidRPr="00F061C1">
              <w:rPr>
                <w:spacing w:val="-3"/>
                <w:sz w:val="26"/>
                <w:szCs w:val="26"/>
              </w:rPr>
              <w:t xml:space="preserve">Ответственный </w:t>
            </w:r>
            <w:r w:rsidRPr="00F061C1">
              <w:rPr>
                <w:spacing w:val="-2"/>
                <w:sz w:val="26"/>
                <w:szCs w:val="26"/>
              </w:rPr>
              <w:t xml:space="preserve">исполнитель </w:t>
            </w:r>
            <w:r w:rsidRPr="00F061C1">
              <w:rPr>
                <w:spacing w:val="-4"/>
                <w:sz w:val="26"/>
                <w:szCs w:val="26"/>
              </w:rPr>
              <w:t>(заместитель руководителя</w:t>
            </w:r>
            <w:r w:rsidRPr="00F061C1">
              <w:rPr>
                <w:spacing w:val="-3"/>
                <w:sz w:val="26"/>
                <w:szCs w:val="26"/>
              </w:rPr>
              <w:t>)</w:t>
            </w:r>
          </w:p>
          <w:p w14:paraId="6312BBDA" w14:textId="77777777" w:rsidR="00E01B88" w:rsidRPr="00F061C1" w:rsidRDefault="00E01B88" w:rsidP="002204CF">
            <w:pPr>
              <w:rPr>
                <w:sz w:val="26"/>
                <w:szCs w:val="26"/>
              </w:rPr>
            </w:pPr>
          </w:p>
          <w:p w14:paraId="60BD7934" w14:textId="77777777" w:rsidR="00E01B88" w:rsidRPr="00F061C1" w:rsidRDefault="00E01B88" w:rsidP="002204CF">
            <w:pPr>
              <w:rPr>
                <w:sz w:val="26"/>
                <w:szCs w:val="26"/>
              </w:rPr>
            </w:pPr>
          </w:p>
        </w:tc>
        <w:tc>
          <w:tcPr>
            <w:tcW w:w="673" w:type="pct"/>
            <w:tcBorders>
              <w:top w:val="single" w:sz="6" w:space="0" w:color="auto"/>
              <w:left w:val="single" w:sz="6" w:space="0" w:color="auto"/>
              <w:bottom w:val="nil"/>
              <w:right w:val="single" w:sz="6" w:space="0" w:color="auto"/>
            </w:tcBorders>
            <w:shd w:val="clear" w:color="auto" w:fill="FFFFFF"/>
          </w:tcPr>
          <w:p w14:paraId="5FDFA604" w14:textId="77777777" w:rsidR="00E01B88" w:rsidRPr="00F061C1" w:rsidRDefault="00E01B88" w:rsidP="002204CF">
            <w:pPr>
              <w:shd w:val="clear" w:color="auto" w:fill="FFFFFF"/>
              <w:spacing w:line="274" w:lineRule="exact"/>
              <w:ind w:left="221" w:right="230"/>
              <w:jc w:val="center"/>
              <w:rPr>
                <w:sz w:val="26"/>
                <w:szCs w:val="26"/>
              </w:rPr>
            </w:pPr>
            <w:r w:rsidRPr="00F061C1">
              <w:rPr>
                <w:sz w:val="26"/>
                <w:szCs w:val="26"/>
              </w:rPr>
              <w:t>Результат реализации мероприятия</w:t>
            </w:r>
          </w:p>
        </w:tc>
        <w:tc>
          <w:tcPr>
            <w:tcW w:w="568" w:type="pct"/>
            <w:tcBorders>
              <w:top w:val="single" w:sz="6" w:space="0" w:color="auto"/>
              <w:left w:val="single" w:sz="6" w:space="0" w:color="auto"/>
              <w:bottom w:val="nil"/>
              <w:right w:val="single" w:sz="6" w:space="0" w:color="auto"/>
            </w:tcBorders>
            <w:shd w:val="clear" w:color="auto" w:fill="FFFFFF"/>
          </w:tcPr>
          <w:p w14:paraId="21F0D766" w14:textId="77777777" w:rsidR="00E01B88" w:rsidRPr="00F061C1" w:rsidRDefault="00E01B88" w:rsidP="002204CF">
            <w:pPr>
              <w:shd w:val="clear" w:color="auto" w:fill="FFFFFF"/>
              <w:spacing w:line="274" w:lineRule="exact"/>
              <w:ind w:left="86" w:right="96"/>
              <w:jc w:val="center"/>
              <w:rPr>
                <w:sz w:val="26"/>
                <w:szCs w:val="26"/>
              </w:rPr>
            </w:pPr>
            <w:r w:rsidRPr="00F061C1">
              <w:rPr>
                <w:spacing w:val="-2"/>
                <w:sz w:val="26"/>
                <w:szCs w:val="26"/>
              </w:rPr>
              <w:t>Фактическая дата начала реализации</w:t>
            </w:r>
            <w:r w:rsidRPr="00F061C1">
              <w:rPr>
                <w:sz w:val="26"/>
                <w:szCs w:val="26"/>
              </w:rPr>
              <w:t xml:space="preserve"> </w:t>
            </w:r>
          </w:p>
        </w:tc>
        <w:tc>
          <w:tcPr>
            <w:tcW w:w="728" w:type="pct"/>
            <w:vMerge w:val="restart"/>
            <w:tcBorders>
              <w:top w:val="single" w:sz="6" w:space="0" w:color="auto"/>
              <w:left w:val="single" w:sz="6" w:space="0" w:color="auto"/>
              <w:right w:val="single" w:sz="6" w:space="0" w:color="auto"/>
            </w:tcBorders>
            <w:shd w:val="clear" w:color="auto" w:fill="FFFFFF"/>
          </w:tcPr>
          <w:p w14:paraId="2F8425C5" w14:textId="77777777" w:rsidR="00E01B88" w:rsidRPr="00F061C1" w:rsidRDefault="00E01B88" w:rsidP="002204CF">
            <w:pPr>
              <w:shd w:val="clear" w:color="auto" w:fill="FFFFFF"/>
              <w:ind w:left="542"/>
              <w:jc w:val="center"/>
              <w:rPr>
                <w:spacing w:val="-6"/>
                <w:sz w:val="26"/>
                <w:szCs w:val="26"/>
              </w:rPr>
            </w:pPr>
            <w:r w:rsidRPr="00F061C1">
              <w:rPr>
                <w:spacing w:val="-2"/>
                <w:sz w:val="26"/>
                <w:szCs w:val="26"/>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7BA9B581" w14:textId="77777777" w:rsidR="00E01B88" w:rsidRPr="00F061C1" w:rsidRDefault="00E01B88" w:rsidP="002204CF">
            <w:pPr>
              <w:shd w:val="clear" w:color="auto" w:fill="FFFFFF"/>
              <w:jc w:val="center"/>
              <w:rPr>
                <w:sz w:val="26"/>
                <w:szCs w:val="26"/>
              </w:rPr>
            </w:pPr>
            <w:r w:rsidRPr="00F061C1">
              <w:rPr>
                <w:spacing w:val="-6"/>
                <w:sz w:val="26"/>
                <w:szCs w:val="26"/>
              </w:rPr>
              <w:t>Расходы местного бюджета на реализацию муниципальной программы</w:t>
            </w:r>
          </w:p>
        </w:tc>
      </w:tr>
      <w:tr w:rsidR="00E01B88" w:rsidRPr="00F061C1" w14:paraId="5FFDEAA4" w14:textId="77777777" w:rsidTr="002204CF">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2DDF77DC" w14:textId="77777777" w:rsidR="00E01B88" w:rsidRPr="00F061C1" w:rsidRDefault="00E01B88" w:rsidP="002204CF">
            <w:pPr>
              <w:rPr>
                <w:sz w:val="26"/>
                <w:szCs w:val="26"/>
              </w:rPr>
            </w:pPr>
          </w:p>
          <w:p w14:paraId="7105F4B5" w14:textId="77777777" w:rsidR="00E01B88" w:rsidRPr="00F061C1" w:rsidRDefault="00E01B88" w:rsidP="002204CF">
            <w:pPr>
              <w:rPr>
                <w:sz w:val="26"/>
                <w:szCs w:val="26"/>
              </w:rPr>
            </w:pPr>
          </w:p>
        </w:tc>
        <w:tc>
          <w:tcPr>
            <w:tcW w:w="635" w:type="pct"/>
            <w:vMerge/>
            <w:tcBorders>
              <w:left w:val="single" w:sz="6" w:space="0" w:color="auto"/>
              <w:bottom w:val="single" w:sz="6" w:space="0" w:color="auto"/>
              <w:right w:val="single" w:sz="6" w:space="0" w:color="auto"/>
            </w:tcBorders>
            <w:shd w:val="clear" w:color="auto" w:fill="FFFFFF"/>
          </w:tcPr>
          <w:p w14:paraId="0C89B007" w14:textId="77777777" w:rsidR="00E01B88" w:rsidRPr="00F061C1" w:rsidRDefault="00E01B88" w:rsidP="002204CF">
            <w:pPr>
              <w:rPr>
                <w:sz w:val="26"/>
                <w:szCs w:val="26"/>
              </w:rPr>
            </w:pPr>
          </w:p>
        </w:tc>
        <w:tc>
          <w:tcPr>
            <w:tcW w:w="673" w:type="pct"/>
            <w:tcBorders>
              <w:top w:val="nil"/>
              <w:left w:val="single" w:sz="6" w:space="0" w:color="auto"/>
              <w:bottom w:val="single" w:sz="6" w:space="0" w:color="auto"/>
              <w:right w:val="single" w:sz="6" w:space="0" w:color="auto"/>
            </w:tcBorders>
            <w:shd w:val="clear" w:color="auto" w:fill="FFFFFF"/>
          </w:tcPr>
          <w:p w14:paraId="1932C227" w14:textId="77777777" w:rsidR="00E01B88" w:rsidRPr="00F061C1" w:rsidRDefault="00E01B88" w:rsidP="002204CF">
            <w:pPr>
              <w:rPr>
                <w:sz w:val="26"/>
                <w:szCs w:val="26"/>
              </w:rPr>
            </w:pPr>
          </w:p>
          <w:p w14:paraId="4B4F2231" w14:textId="77777777" w:rsidR="00E01B88" w:rsidRPr="00F061C1" w:rsidRDefault="00E01B88" w:rsidP="002204CF">
            <w:pPr>
              <w:rPr>
                <w:sz w:val="26"/>
                <w:szCs w:val="26"/>
              </w:rPr>
            </w:pPr>
          </w:p>
        </w:tc>
        <w:tc>
          <w:tcPr>
            <w:tcW w:w="568" w:type="pct"/>
            <w:tcBorders>
              <w:top w:val="nil"/>
              <w:left w:val="single" w:sz="6" w:space="0" w:color="auto"/>
              <w:bottom w:val="single" w:sz="6" w:space="0" w:color="auto"/>
              <w:right w:val="single" w:sz="6" w:space="0" w:color="auto"/>
            </w:tcBorders>
            <w:shd w:val="clear" w:color="auto" w:fill="FFFFFF"/>
          </w:tcPr>
          <w:p w14:paraId="35DF8B57" w14:textId="77777777" w:rsidR="00E01B88" w:rsidRPr="00F061C1" w:rsidRDefault="00E01B88" w:rsidP="002204CF">
            <w:pPr>
              <w:rPr>
                <w:sz w:val="26"/>
                <w:szCs w:val="26"/>
              </w:rPr>
            </w:pPr>
          </w:p>
          <w:p w14:paraId="5BF164C4" w14:textId="77777777" w:rsidR="00E01B88" w:rsidRPr="00F061C1" w:rsidRDefault="00E01B88" w:rsidP="002204CF">
            <w:pPr>
              <w:rPr>
                <w:sz w:val="26"/>
                <w:szCs w:val="26"/>
              </w:rPr>
            </w:pPr>
          </w:p>
        </w:tc>
        <w:tc>
          <w:tcPr>
            <w:tcW w:w="728" w:type="pct"/>
            <w:vMerge/>
            <w:tcBorders>
              <w:left w:val="single" w:sz="6" w:space="0" w:color="auto"/>
              <w:bottom w:val="single" w:sz="6" w:space="0" w:color="auto"/>
              <w:right w:val="single" w:sz="6" w:space="0" w:color="auto"/>
            </w:tcBorders>
            <w:shd w:val="clear" w:color="auto" w:fill="FFFFFF"/>
          </w:tcPr>
          <w:p w14:paraId="56B39D13" w14:textId="77777777" w:rsidR="00E01B88" w:rsidRPr="00F061C1" w:rsidRDefault="00E01B88" w:rsidP="002204CF">
            <w:pPr>
              <w:shd w:val="clear" w:color="auto" w:fill="FFFFFF"/>
              <w:ind w:left="312"/>
              <w:rPr>
                <w:spacing w:val="-7"/>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439DD4FE" w14:textId="77777777" w:rsidR="00E01B88" w:rsidRPr="00F061C1" w:rsidRDefault="00E01B88" w:rsidP="002204CF">
            <w:pPr>
              <w:shd w:val="clear" w:color="auto" w:fill="FFFFFF"/>
              <w:ind w:left="312"/>
              <w:jc w:val="center"/>
              <w:rPr>
                <w:sz w:val="26"/>
                <w:szCs w:val="26"/>
              </w:rPr>
            </w:pPr>
            <w:r w:rsidRPr="00F061C1">
              <w:rPr>
                <w:spacing w:val="-7"/>
                <w:sz w:val="26"/>
                <w:szCs w:val="26"/>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900EE1D" w14:textId="77777777" w:rsidR="00E01B88" w:rsidRPr="00F061C1" w:rsidRDefault="00E01B88" w:rsidP="002204CF">
            <w:pPr>
              <w:shd w:val="clear" w:color="auto" w:fill="FFFFFF"/>
              <w:spacing w:line="269" w:lineRule="exact"/>
              <w:ind w:right="5"/>
              <w:jc w:val="center"/>
              <w:rPr>
                <w:sz w:val="26"/>
                <w:szCs w:val="26"/>
              </w:rPr>
            </w:pPr>
            <w:r w:rsidRPr="00F061C1">
              <w:rPr>
                <w:sz w:val="26"/>
                <w:szCs w:val="26"/>
              </w:rPr>
              <w:t>факт на отчетную дату</w:t>
            </w:r>
          </w:p>
          <w:p w14:paraId="53BBA035" w14:textId="77777777" w:rsidR="00E01B88" w:rsidRPr="00F061C1" w:rsidRDefault="00CA554C" w:rsidP="002204CF">
            <w:pPr>
              <w:shd w:val="clear" w:color="auto" w:fill="FFFFFF"/>
              <w:spacing w:line="269" w:lineRule="exact"/>
              <w:ind w:right="5"/>
              <w:jc w:val="center"/>
              <w:rPr>
                <w:sz w:val="26"/>
                <w:szCs w:val="26"/>
              </w:rPr>
            </w:pPr>
            <w:r>
              <w:rPr>
                <w:sz w:val="26"/>
                <w:szCs w:val="26"/>
              </w:rPr>
              <w:t>01.01.2024</w:t>
            </w:r>
            <w:r w:rsidR="00E01B88" w:rsidRPr="00F061C1">
              <w:rPr>
                <w:sz w:val="26"/>
                <w:szCs w:val="26"/>
              </w:rPr>
              <w:t>г.</w:t>
            </w:r>
          </w:p>
        </w:tc>
      </w:tr>
      <w:tr w:rsidR="00E01B88" w:rsidRPr="00F061C1" w14:paraId="488D07C3" w14:textId="77777777" w:rsidTr="002204CF">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2B1F8A2B" w14:textId="77777777" w:rsidR="00E01B88" w:rsidRPr="00F061C1" w:rsidRDefault="00E01B88" w:rsidP="002204CF">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74045F5F" w14:textId="77777777" w:rsidR="00E01B88" w:rsidRPr="00F061C1" w:rsidRDefault="00E01B88" w:rsidP="002204CF">
            <w:pPr>
              <w:shd w:val="clear" w:color="auto" w:fill="FFFFFF"/>
              <w:ind w:left="1344"/>
              <w:rPr>
                <w:sz w:val="26"/>
                <w:szCs w:val="26"/>
              </w:rPr>
            </w:pPr>
            <w:r w:rsidRPr="00F061C1">
              <w:rPr>
                <w:sz w:val="26"/>
                <w:szCs w:val="26"/>
              </w:rPr>
              <w:t>2</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66CBB1DA" w14:textId="77777777" w:rsidR="00E01B88" w:rsidRPr="00F061C1" w:rsidRDefault="00E01B88" w:rsidP="002204CF">
            <w:pPr>
              <w:shd w:val="clear" w:color="auto" w:fill="FFFFFF"/>
              <w:jc w:val="center"/>
              <w:rPr>
                <w:sz w:val="26"/>
                <w:szCs w:val="26"/>
              </w:rPr>
            </w:pPr>
            <w:r w:rsidRPr="00F061C1">
              <w:rPr>
                <w:sz w:val="26"/>
                <w:szCs w:val="26"/>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F72D93B" w14:textId="77777777" w:rsidR="00E01B88" w:rsidRPr="00F061C1" w:rsidRDefault="00E01B88" w:rsidP="002204CF">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4046886" w14:textId="77777777" w:rsidR="00E01B88" w:rsidRPr="00F061C1" w:rsidRDefault="00E01B88" w:rsidP="002204CF">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82AD072" w14:textId="77777777" w:rsidR="00E01B88" w:rsidRPr="00F061C1" w:rsidRDefault="00E01B88" w:rsidP="002204CF">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3D8B713E" w14:textId="77777777" w:rsidR="00E01B88" w:rsidRPr="00F061C1" w:rsidRDefault="00E01B88" w:rsidP="002204CF">
            <w:pPr>
              <w:shd w:val="clear" w:color="auto" w:fill="FFFFFF"/>
              <w:ind w:left="514"/>
              <w:rPr>
                <w:sz w:val="26"/>
                <w:szCs w:val="26"/>
              </w:rPr>
            </w:pPr>
            <w:r w:rsidRPr="00F061C1">
              <w:rPr>
                <w:sz w:val="26"/>
                <w:szCs w:val="26"/>
              </w:rPr>
              <w:t>7</w:t>
            </w:r>
          </w:p>
          <w:p w14:paraId="29842A79" w14:textId="77777777" w:rsidR="00E01B88" w:rsidRPr="00F061C1" w:rsidRDefault="00E01B88" w:rsidP="002204CF">
            <w:pPr>
              <w:shd w:val="clear" w:color="auto" w:fill="FFFFFF"/>
              <w:jc w:val="center"/>
              <w:rPr>
                <w:sz w:val="26"/>
                <w:szCs w:val="26"/>
              </w:rPr>
            </w:pPr>
            <w:r w:rsidRPr="00F061C1">
              <w:rPr>
                <w:sz w:val="26"/>
                <w:szCs w:val="26"/>
              </w:rPr>
              <w:t>7</w:t>
            </w:r>
          </w:p>
          <w:p w14:paraId="4E5E1A5B" w14:textId="77777777" w:rsidR="00E01B88" w:rsidRPr="00F061C1" w:rsidRDefault="00E01B88" w:rsidP="002204CF">
            <w:pPr>
              <w:shd w:val="clear" w:color="auto" w:fill="FFFFFF"/>
              <w:jc w:val="center"/>
              <w:rPr>
                <w:sz w:val="26"/>
                <w:szCs w:val="26"/>
              </w:rPr>
            </w:pPr>
            <w:r w:rsidRPr="00F061C1">
              <w:rPr>
                <w:sz w:val="26"/>
                <w:szCs w:val="26"/>
              </w:rPr>
              <w:t>8</w:t>
            </w:r>
          </w:p>
          <w:p w14:paraId="0B25E9F5" w14:textId="77777777" w:rsidR="00E01B88" w:rsidRPr="00F061C1" w:rsidRDefault="00E01B88" w:rsidP="002204CF">
            <w:pPr>
              <w:shd w:val="clear" w:color="auto" w:fill="FFFFFF"/>
              <w:jc w:val="center"/>
              <w:rPr>
                <w:sz w:val="26"/>
                <w:szCs w:val="26"/>
              </w:rPr>
            </w:pPr>
            <w:r w:rsidRPr="00F061C1">
              <w:rPr>
                <w:sz w:val="26"/>
                <w:szCs w:val="26"/>
              </w:rPr>
              <w:t>9</w:t>
            </w:r>
          </w:p>
        </w:tc>
      </w:tr>
      <w:tr w:rsidR="00D62552" w:rsidRPr="00F061C1" w14:paraId="1849A6C5" w14:textId="77777777" w:rsidTr="00E01B88">
        <w:trPr>
          <w:trHeight w:hRule="exact" w:val="4773"/>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56FA0AD" w14:textId="77777777" w:rsidR="00E01B88" w:rsidRPr="00F061C1" w:rsidRDefault="00E01B88" w:rsidP="002204CF">
            <w:pPr>
              <w:widowControl w:val="0"/>
              <w:rPr>
                <w:rFonts w:cs="Arial"/>
              </w:rPr>
            </w:pPr>
            <w:r w:rsidRPr="00F061C1">
              <w:rPr>
                <w:spacing w:val="-2"/>
                <w:sz w:val="26"/>
                <w:szCs w:val="26"/>
              </w:rPr>
              <w:lastRenderedPageBreak/>
              <w:t xml:space="preserve">Программа   1. </w:t>
            </w:r>
            <w:r w:rsidRPr="00F061C1">
              <w:rPr>
                <w:sz w:val="26"/>
                <w:szCs w:val="26"/>
              </w:rPr>
              <w:t>«Развитие жилищного хозяйства в Горняцком сельском поселении»</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673E8B7" w14:textId="77777777" w:rsidR="00E01B88" w:rsidRPr="00F061C1" w:rsidRDefault="00E01B88" w:rsidP="002204CF">
            <w:pPr>
              <w:widowControl w:val="0"/>
              <w:rPr>
                <w:sz w:val="26"/>
                <w:szCs w:val="26"/>
              </w:rPr>
            </w:pPr>
            <w:r w:rsidRPr="00F061C1">
              <w:rPr>
                <w:sz w:val="26"/>
                <w:szCs w:val="26"/>
              </w:rPr>
              <w:t>Администрация</w:t>
            </w:r>
          </w:p>
          <w:p w14:paraId="27B35C1F" w14:textId="77777777" w:rsidR="00E01B88" w:rsidRPr="00F061C1" w:rsidRDefault="00E01B88" w:rsidP="00E01B88">
            <w:r w:rsidRPr="00F061C1">
              <w:rPr>
                <w:sz w:val="26"/>
                <w:szCs w:val="26"/>
              </w:rPr>
              <w:t>Горняцкого сельского                     поселения</w:t>
            </w:r>
            <w:r w:rsidRPr="00F061C1">
              <w:t xml:space="preserve">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6E1C81C" w14:textId="77777777" w:rsidR="00E01B88" w:rsidRPr="00F061C1" w:rsidRDefault="00E01B88" w:rsidP="002204CF">
            <w:r w:rsidRPr="00F061C1">
              <w:t>Повышение удовлетворенности населения Горняцкого сельского поселения уровнем жилищно-коммунального обслуживания; снижение уровня потерь при производстве, транспортировке и распределении коммунальных ресурсов</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EC6B283" w14:textId="77777777" w:rsidR="00E01B88" w:rsidRPr="00F061C1" w:rsidRDefault="00CA554C" w:rsidP="002204CF">
            <w:pPr>
              <w:jc w:val="center"/>
              <w:rPr>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7BB2B59" w14:textId="77777777" w:rsidR="00E01B88" w:rsidRPr="00F061C1" w:rsidRDefault="00CA554C" w:rsidP="002204CF">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27AD46B" w14:textId="77777777" w:rsidR="00E01B88" w:rsidRPr="00F061C1" w:rsidRDefault="00CA554C" w:rsidP="002204CF">
            <w:pPr>
              <w:jc w:val="center"/>
              <w:rPr>
                <w:sz w:val="26"/>
                <w:szCs w:val="26"/>
              </w:rPr>
            </w:pPr>
            <w:r>
              <w:rPr>
                <w:sz w:val="26"/>
                <w:szCs w:val="26"/>
              </w:rPr>
              <w:t>160,0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D33D39B" w14:textId="77777777" w:rsidR="00E01B88" w:rsidRPr="00F061C1" w:rsidRDefault="00CA554C" w:rsidP="002204CF">
            <w:pPr>
              <w:jc w:val="center"/>
              <w:rPr>
                <w:sz w:val="26"/>
                <w:szCs w:val="26"/>
              </w:rPr>
            </w:pPr>
            <w:r>
              <w:rPr>
                <w:sz w:val="26"/>
                <w:szCs w:val="26"/>
              </w:rPr>
              <w:t>144,2</w:t>
            </w:r>
          </w:p>
        </w:tc>
      </w:tr>
      <w:tr w:rsidR="00D62552" w:rsidRPr="00F061C1" w14:paraId="7803B037" w14:textId="77777777" w:rsidTr="00E01B88">
        <w:trPr>
          <w:trHeight w:hRule="exact" w:val="271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5C8F95A7" w14:textId="77777777" w:rsidR="00E01B88" w:rsidRPr="00F061C1" w:rsidRDefault="00E01B88" w:rsidP="002204CF">
            <w:pPr>
              <w:widowControl w:val="0"/>
              <w:rPr>
                <w:rFonts w:cs="Arial"/>
              </w:rPr>
            </w:pPr>
            <w:r w:rsidRPr="00F061C1">
              <w:rPr>
                <w:sz w:val="26"/>
                <w:szCs w:val="26"/>
              </w:rPr>
              <w:t>Основное мероприятие 1.1. 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B6D0974" w14:textId="77777777" w:rsidR="00E01B88" w:rsidRPr="00F061C1" w:rsidRDefault="00E01B88" w:rsidP="002204CF">
            <w:pPr>
              <w:widowControl w:val="0"/>
            </w:pPr>
            <w:r w:rsidRPr="00F061C1">
              <w:t>Администрация</w:t>
            </w:r>
          </w:p>
          <w:p w14:paraId="71105C30" w14:textId="77777777" w:rsidR="00E01B88" w:rsidRPr="00F061C1" w:rsidRDefault="00E01B88" w:rsidP="00E01B88">
            <w:r w:rsidRPr="00F061C1">
              <w:t xml:space="preserve">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1BAD8E5B" w14:textId="77777777" w:rsidR="00E01B88" w:rsidRPr="00F061C1" w:rsidRDefault="00E01B88" w:rsidP="002204CF">
            <w:r w:rsidRPr="00F061C1">
              <w:rPr>
                <w:sz w:val="26"/>
                <w:szCs w:val="26"/>
              </w:rPr>
              <w:t>Создание благоприятных условий для проживания населения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6C3B08B4" w14:textId="77777777" w:rsidR="00E01B88" w:rsidRPr="00F061C1" w:rsidRDefault="00CA554C" w:rsidP="002204CF">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2FC9E4D1" w14:textId="77777777" w:rsidR="00E01B88" w:rsidRPr="00F061C1" w:rsidRDefault="00CA554C" w:rsidP="002204CF">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6F5BF07A" w14:textId="77777777" w:rsidR="00E01B88" w:rsidRPr="00F061C1" w:rsidRDefault="00CA554C" w:rsidP="002204CF">
            <w:pPr>
              <w:jc w:val="center"/>
              <w:rPr>
                <w:sz w:val="26"/>
                <w:szCs w:val="26"/>
              </w:rPr>
            </w:pPr>
            <w:r>
              <w:rPr>
                <w:sz w:val="26"/>
                <w:szCs w:val="26"/>
              </w:rPr>
              <w:t>160,0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35256E42" w14:textId="77777777" w:rsidR="00E01B88" w:rsidRPr="00F061C1" w:rsidRDefault="00CA554C" w:rsidP="002204CF">
            <w:pPr>
              <w:jc w:val="center"/>
              <w:rPr>
                <w:sz w:val="26"/>
                <w:szCs w:val="26"/>
              </w:rPr>
            </w:pPr>
            <w:r>
              <w:rPr>
                <w:sz w:val="26"/>
                <w:szCs w:val="26"/>
              </w:rPr>
              <w:t>144,2</w:t>
            </w:r>
          </w:p>
        </w:tc>
      </w:tr>
      <w:tr w:rsidR="00E01B88" w:rsidRPr="00F061C1" w14:paraId="7DF6141E" w14:textId="77777777" w:rsidTr="00A12838">
        <w:trPr>
          <w:trHeight w:hRule="exact" w:val="1579"/>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408C30CE" w14:textId="77777777" w:rsidR="00E01B88" w:rsidRPr="00F061C1" w:rsidRDefault="00E01B88" w:rsidP="002204CF">
            <w:pPr>
              <w:rPr>
                <w:sz w:val="26"/>
                <w:szCs w:val="26"/>
              </w:rPr>
            </w:pPr>
            <w:r w:rsidRPr="00F061C1">
              <w:rPr>
                <w:sz w:val="26"/>
                <w:szCs w:val="26"/>
              </w:rPr>
              <w:t xml:space="preserve">Основное мероприятие 1.2. </w:t>
            </w:r>
            <w:r w:rsidR="00A12838" w:rsidRPr="00A12838">
              <w:rPr>
                <w:sz w:val="26"/>
                <w:szCs w:val="26"/>
              </w:rPr>
              <w:t>Мероприятия по ремонту, капитальному ремонту муниципального жили</w:t>
            </w:r>
            <w:r w:rsidR="00A12838">
              <w:rPr>
                <w:sz w:val="26"/>
                <w:szCs w:val="26"/>
              </w:rPr>
              <w:t>щного фонда </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5D392E5E" w14:textId="77777777" w:rsidR="00E01B88" w:rsidRPr="00F061C1" w:rsidRDefault="00E01B88" w:rsidP="00E01B88">
            <w:pPr>
              <w:widowControl w:val="0"/>
            </w:pPr>
            <w:r w:rsidRPr="00F061C1">
              <w:t>Администрация</w:t>
            </w:r>
          </w:p>
          <w:p w14:paraId="75B4BCB0" w14:textId="77777777" w:rsidR="00E01B88" w:rsidRPr="00F061C1" w:rsidRDefault="00E01B88" w:rsidP="00E01B88">
            <w:pPr>
              <w:widowControl w:val="0"/>
            </w:pPr>
            <w:r w:rsidRPr="00F061C1">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31B7A566" w14:textId="77777777" w:rsidR="00E01B88" w:rsidRPr="00F061C1" w:rsidRDefault="00E01B88" w:rsidP="002204CF">
            <w:pPr>
              <w:rPr>
                <w:kern w:val="2"/>
              </w:rPr>
            </w:pPr>
            <w:r w:rsidRPr="00F061C1">
              <w:rPr>
                <w:sz w:val="26"/>
                <w:szCs w:val="26"/>
              </w:rPr>
              <w:t>Создание благоприятных условий для проживания населения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6D50FE76" w14:textId="77777777" w:rsidR="00E01B88" w:rsidRPr="00F061C1" w:rsidRDefault="00CA554C" w:rsidP="002204CF">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73EEED9" w14:textId="77777777" w:rsidR="00E01B88" w:rsidRPr="00F061C1" w:rsidRDefault="00CA554C" w:rsidP="002204CF">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45DEFF2" w14:textId="77777777" w:rsidR="00E01B88" w:rsidRPr="00F061C1" w:rsidRDefault="00CA554C" w:rsidP="002204CF">
            <w:pPr>
              <w:jc w:val="center"/>
              <w:rPr>
                <w:sz w:val="26"/>
                <w:szCs w:val="26"/>
              </w:rPr>
            </w:pPr>
            <w:r>
              <w:rPr>
                <w:sz w:val="26"/>
                <w:szCs w:val="26"/>
              </w:rPr>
              <w:t>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42CAED15" w14:textId="77777777" w:rsidR="00E01B88" w:rsidRPr="00F061C1" w:rsidRDefault="00CA554C" w:rsidP="002204CF">
            <w:pPr>
              <w:jc w:val="center"/>
              <w:rPr>
                <w:sz w:val="26"/>
                <w:szCs w:val="26"/>
              </w:rPr>
            </w:pPr>
            <w:r>
              <w:rPr>
                <w:sz w:val="26"/>
                <w:szCs w:val="26"/>
              </w:rPr>
              <w:t>0,0</w:t>
            </w:r>
          </w:p>
        </w:tc>
      </w:tr>
      <w:tr w:rsidR="00E01B88" w:rsidRPr="00F061C1" w14:paraId="4D2B33B2" w14:textId="77777777" w:rsidTr="002204CF">
        <w:trPr>
          <w:trHeight w:hRule="exact" w:val="2689"/>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46ECCC4" w14:textId="77777777" w:rsidR="00E01B88" w:rsidRPr="00F061C1" w:rsidRDefault="00E01B88" w:rsidP="002204CF">
            <w:r w:rsidRPr="00F061C1">
              <w:rPr>
                <w:sz w:val="26"/>
                <w:szCs w:val="26"/>
              </w:rPr>
              <w:lastRenderedPageBreak/>
              <w:t>Подпрограмма 2. «Создание условий для обеспечения качественными коммунальными услугами населения Горняцкого сельского поселения»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9B25D70" w14:textId="77777777" w:rsidR="00E01B88" w:rsidRPr="00F061C1" w:rsidRDefault="00E01B88" w:rsidP="002204CF">
            <w:pPr>
              <w:widowControl w:val="0"/>
            </w:pPr>
            <w:r w:rsidRPr="00F061C1">
              <w:t>Администрация</w:t>
            </w:r>
          </w:p>
          <w:p w14:paraId="1AB74A30" w14:textId="77777777" w:rsidR="00E01B88" w:rsidRPr="00F061C1" w:rsidRDefault="00E01B88" w:rsidP="00E01B88">
            <w:pPr>
              <w:widowControl w:val="0"/>
            </w:pPr>
            <w:r w:rsidRPr="00F061C1">
              <w:t xml:space="preserve">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4A5C545" w14:textId="77777777" w:rsidR="00E01B88" w:rsidRPr="00F061C1" w:rsidRDefault="00E01B88" w:rsidP="002204CF">
            <w:pPr>
              <w:rPr>
                <w:kern w:val="2"/>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668D9386" w14:textId="77777777" w:rsidR="00E01B88" w:rsidRPr="00F061C1" w:rsidRDefault="00CA554C" w:rsidP="002204CF">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0616301" w14:textId="77777777" w:rsidR="00E01B88" w:rsidRPr="00F061C1" w:rsidRDefault="00CA554C" w:rsidP="002204CF">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32009B6" w14:textId="77777777" w:rsidR="00E01B88" w:rsidRPr="00F061C1" w:rsidRDefault="00B60399" w:rsidP="002204CF">
            <w:pPr>
              <w:jc w:val="center"/>
              <w:rPr>
                <w:sz w:val="26"/>
                <w:szCs w:val="26"/>
              </w:rPr>
            </w:pPr>
            <w:r>
              <w:rPr>
                <w:sz w:val="26"/>
                <w:szCs w:val="26"/>
              </w:rPr>
              <w:t>7 020,0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4F21579E" w14:textId="77777777" w:rsidR="00E01B88" w:rsidRPr="00F061C1" w:rsidRDefault="00B60399" w:rsidP="002204CF">
            <w:pPr>
              <w:jc w:val="center"/>
              <w:rPr>
                <w:sz w:val="26"/>
                <w:szCs w:val="26"/>
              </w:rPr>
            </w:pPr>
            <w:r>
              <w:rPr>
                <w:sz w:val="26"/>
                <w:szCs w:val="26"/>
              </w:rPr>
              <w:t>7 019,7</w:t>
            </w:r>
          </w:p>
        </w:tc>
      </w:tr>
      <w:tr w:rsidR="00E01B88" w:rsidRPr="00F061C1" w14:paraId="56EE5F3B" w14:textId="77777777" w:rsidTr="002204CF">
        <w:trPr>
          <w:trHeight w:hRule="exact" w:val="2259"/>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0D6B11B4" w14:textId="77777777" w:rsidR="00E01B88" w:rsidRPr="00F061C1" w:rsidRDefault="00E01B88" w:rsidP="002204CF">
            <w:r w:rsidRPr="00F061C1">
              <w:rPr>
                <w:sz w:val="26"/>
                <w:szCs w:val="26"/>
              </w:rPr>
              <w:t>Основное мероприятие 2.1. Расходы на обустройство контейнерных площадок для сбора ТКО</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5F92D84B" w14:textId="77777777" w:rsidR="00E01B88" w:rsidRPr="00F061C1" w:rsidRDefault="00E01B88" w:rsidP="002204CF">
            <w:pPr>
              <w:widowControl w:val="0"/>
            </w:pPr>
            <w:r w:rsidRPr="00F061C1">
              <w:t>Администрация</w:t>
            </w:r>
          </w:p>
          <w:p w14:paraId="1F808E0A" w14:textId="77777777" w:rsidR="00E01B88" w:rsidRPr="00F061C1" w:rsidRDefault="00E01B88" w:rsidP="00E01B88">
            <w:pPr>
              <w:widowControl w:val="0"/>
            </w:pPr>
            <w:r w:rsidRPr="00F061C1">
              <w:t xml:space="preserve">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1D5D27A" w14:textId="77777777" w:rsidR="00E01B88" w:rsidRPr="00F061C1" w:rsidRDefault="00A83AE8" w:rsidP="002204CF">
            <w:r w:rsidRPr="00F061C1">
              <w:rPr>
                <w:sz w:val="26"/>
                <w:szCs w:val="26"/>
              </w:rPr>
              <w:t>Создание благоприятных условий для проживания населения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2F858AE" w14:textId="77777777" w:rsidR="00E01B88" w:rsidRPr="00F061C1" w:rsidRDefault="00CA554C" w:rsidP="002204CF">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2C6ED431" w14:textId="77777777" w:rsidR="00E01B88" w:rsidRPr="00F061C1" w:rsidRDefault="00CA554C" w:rsidP="002204CF">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2CF327E" w14:textId="77777777" w:rsidR="00E01B88" w:rsidRPr="00F061C1" w:rsidRDefault="00B60399" w:rsidP="002204CF">
            <w:pPr>
              <w:jc w:val="center"/>
              <w:rPr>
                <w:sz w:val="26"/>
                <w:szCs w:val="26"/>
              </w:rPr>
            </w:pPr>
            <w:r>
              <w:rPr>
                <w:sz w:val="26"/>
                <w:szCs w:val="26"/>
              </w:rPr>
              <w:t>50,0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1D0EBAE" w14:textId="77777777" w:rsidR="00E01B88" w:rsidRPr="00F061C1" w:rsidRDefault="00B60399" w:rsidP="002204CF">
            <w:pPr>
              <w:jc w:val="center"/>
              <w:rPr>
                <w:sz w:val="26"/>
                <w:szCs w:val="26"/>
              </w:rPr>
            </w:pPr>
            <w:r>
              <w:rPr>
                <w:sz w:val="26"/>
                <w:szCs w:val="26"/>
              </w:rPr>
              <w:t>49,9</w:t>
            </w:r>
          </w:p>
        </w:tc>
      </w:tr>
      <w:tr w:rsidR="00E01B88" w:rsidRPr="00F061C1" w14:paraId="0A7E5CD9" w14:textId="77777777" w:rsidTr="002204CF">
        <w:trPr>
          <w:trHeight w:hRule="exact" w:val="356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1C83F4A" w14:textId="77777777" w:rsidR="00E01B88" w:rsidRPr="00F061C1" w:rsidRDefault="00FE50CF" w:rsidP="002204CF">
            <w:r w:rsidRPr="00F061C1">
              <w:rPr>
                <w:sz w:val="26"/>
                <w:szCs w:val="26"/>
              </w:rPr>
              <w:t xml:space="preserve">Основное мероприятие 2.2. </w:t>
            </w:r>
            <w:r w:rsidR="00D62552" w:rsidRPr="00F061C1">
              <w:rPr>
                <w:sz w:val="26"/>
                <w:szCs w:val="26"/>
              </w:rPr>
              <w:t>Расходы на возмещение предприятиям жилищно-коммунального хозяйства части платы граждан за коммунальные услуги</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4A30C017" w14:textId="77777777" w:rsidR="00E01B88" w:rsidRPr="00F061C1" w:rsidRDefault="00E01B88" w:rsidP="00E01B88">
            <w:pPr>
              <w:widowControl w:val="0"/>
            </w:pPr>
            <w:r w:rsidRPr="00F061C1">
              <w:t xml:space="preserve">Администрация 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4B4613C3" w14:textId="77777777" w:rsidR="00E01B88" w:rsidRPr="00F061C1" w:rsidRDefault="00FE50CF" w:rsidP="002204CF">
            <w:pPr>
              <w:rPr>
                <w:rFonts w:cs="Arial"/>
              </w:rPr>
            </w:pPr>
            <w:r w:rsidRPr="00F061C1">
              <w:rPr>
                <w:sz w:val="26"/>
                <w:szCs w:val="26"/>
              </w:rPr>
              <w:t>Создание благоприятных условий для проживания населения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5A70FEC6" w14:textId="77777777" w:rsidR="00E01B88" w:rsidRPr="00F061C1" w:rsidRDefault="00B60399" w:rsidP="002204CF">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3BEAD117" w14:textId="77777777" w:rsidR="00E01B88" w:rsidRPr="00F061C1" w:rsidRDefault="00B60399" w:rsidP="002204CF">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A642D0F" w14:textId="77777777" w:rsidR="00E01B88" w:rsidRPr="00F061C1" w:rsidRDefault="00B60399" w:rsidP="002204CF">
            <w:pPr>
              <w:jc w:val="center"/>
              <w:rPr>
                <w:sz w:val="26"/>
                <w:szCs w:val="26"/>
              </w:rPr>
            </w:pPr>
            <w:r>
              <w:rPr>
                <w:sz w:val="26"/>
                <w:szCs w:val="26"/>
              </w:rPr>
              <w:t>6 570,0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302159CA" w14:textId="77777777" w:rsidR="00E01B88" w:rsidRPr="00F061C1" w:rsidRDefault="00B60399" w:rsidP="002204CF">
            <w:pPr>
              <w:jc w:val="center"/>
              <w:rPr>
                <w:sz w:val="26"/>
                <w:szCs w:val="26"/>
              </w:rPr>
            </w:pPr>
            <w:r>
              <w:rPr>
                <w:sz w:val="26"/>
                <w:szCs w:val="26"/>
              </w:rPr>
              <w:t>6 569,9</w:t>
            </w:r>
          </w:p>
        </w:tc>
      </w:tr>
      <w:tr w:rsidR="00E01B88" w:rsidRPr="00F061C1" w14:paraId="33C7B722" w14:textId="77777777" w:rsidTr="002204CF">
        <w:trPr>
          <w:trHeight w:hRule="exact" w:val="228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2CBCA8BB" w14:textId="77777777" w:rsidR="00E01B88" w:rsidRPr="00F061C1" w:rsidRDefault="00D62552" w:rsidP="002204CF">
            <w:pPr>
              <w:rPr>
                <w:rFonts w:cs="Arial"/>
              </w:rPr>
            </w:pPr>
            <w:r w:rsidRPr="00F061C1">
              <w:rPr>
                <w:sz w:val="26"/>
                <w:szCs w:val="26"/>
              </w:rPr>
              <w:lastRenderedPageBreak/>
              <w:t xml:space="preserve">Основное мероприятие 2.3. </w:t>
            </w:r>
            <w:r w:rsidRPr="00F061C1">
              <w:rPr>
                <w:spacing w:val="-4"/>
                <w:sz w:val="26"/>
                <w:szCs w:val="26"/>
              </w:rPr>
              <w:t>Расходы</w:t>
            </w:r>
            <w:r w:rsidRPr="00F061C1">
              <w:rPr>
                <w:sz w:val="26"/>
                <w:szCs w:val="26"/>
              </w:rPr>
              <w:t xml:space="preserve"> на мероприятия по проведению неотложных аварийных работ и содержанию сетей водоснабжения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5CA1D4BD" w14:textId="77777777" w:rsidR="00E01B88" w:rsidRPr="00F061C1" w:rsidRDefault="00E01B88" w:rsidP="00E01B88">
            <w:r w:rsidRPr="00F061C1">
              <w:t xml:space="preserve">Администрация 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476B4973" w14:textId="77777777" w:rsidR="00E01B88" w:rsidRPr="00F061C1" w:rsidRDefault="00FE50CF" w:rsidP="002204CF">
            <w:pPr>
              <w:rPr>
                <w:rFonts w:cs="Arial"/>
              </w:rPr>
            </w:pPr>
            <w:r w:rsidRPr="00F061C1">
              <w:rPr>
                <w:sz w:val="26"/>
                <w:szCs w:val="26"/>
              </w:rPr>
              <w:t>Создание благоприятных условий для проживания населения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79EDA51A" w14:textId="77777777" w:rsidR="00E01B88" w:rsidRPr="00F061C1" w:rsidRDefault="00B60399" w:rsidP="002204CF">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2CE3DEF7" w14:textId="77777777" w:rsidR="00E01B88" w:rsidRPr="00F061C1" w:rsidRDefault="00B60399" w:rsidP="002204CF">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CED81C6" w14:textId="77777777" w:rsidR="00E01B88" w:rsidRPr="00F061C1" w:rsidRDefault="00B60399" w:rsidP="002204CF">
            <w:pPr>
              <w:jc w:val="center"/>
              <w:rPr>
                <w:sz w:val="26"/>
                <w:szCs w:val="26"/>
              </w:rPr>
            </w:pPr>
            <w:r>
              <w:rPr>
                <w:sz w:val="26"/>
                <w:szCs w:val="26"/>
              </w:rPr>
              <w:t>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E984CD0" w14:textId="77777777" w:rsidR="00E01B88" w:rsidRPr="00F061C1" w:rsidRDefault="00B60399" w:rsidP="002204CF">
            <w:pPr>
              <w:jc w:val="center"/>
              <w:rPr>
                <w:sz w:val="26"/>
                <w:szCs w:val="26"/>
              </w:rPr>
            </w:pPr>
            <w:r>
              <w:rPr>
                <w:sz w:val="26"/>
                <w:szCs w:val="26"/>
              </w:rPr>
              <w:t>0,0</w:t>
            </w:r>
          </w:p>
        </w:tc>
      </w:tr>
      <w:tr w:rsidR="00B60399" w:rsidRPr="00F061C1" w14:paraId="68E12C7E" w14:textId="77777777" w:rsidTr="009B2DD4">
        <w:trPr>
          <w:trHeight w:hRule="exact" w:val="183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0FC958AA" w14:textId="77777777" w:rsidR="00B60399" w:rsidRPr="00F061C1" w:rsidRDefault="00B60399" w:rsidP="00B60399">
            <w:pPr>
              <w:rPr>
                <w:sz w:val="26"/>
                <w:szCs w:val="26"/>
              </w:rPr>
            </w:pPr>
            <w:r>
              <w:rPr>
                <w:sz w:val="26"/>
                <w:szCs w:val="26"/>
              </w:rPr>
              <w:t>Основное мероприятие 2.4</w:t>
            </w:r>
            <w:r w:rsidRPr="00F061C1">
              <w:rPr>
                <w:sz w:val="26"/>
                <w:szCs w:val="26"/>
              </w:rPr>
              <w:t xml:space="preserve">. </w:t>
            </w:r>
            <w:r w:rsidRPr="00F061C1">
              <w:rPr>
                <w:spacing w:val="-4"/>
                <w:sz w:val="26"/>
                <w:szCs w:val="26"/>
              </w:rPr>
              <w:t>Расходы</w:t>
            </w:r>
            <w:r w:rsidRPr="00F061C1">
              <w:rPr>
                <w:sz w:val="26"/>
                <w:szCs w:val="26"/>
              </w:rPr>
              <w:t xml:space="preserve"> на мероприятия по </w:t>
            </w:r>
            <w:r>
              <w:rPr>
                <w:sz w:val="26"/>
                <w:szCs w:val="26"/>
              </w:rPr>
              <w:t xml:space="preserve">ликвидации </w:t>
            </w:r>
            <w:proofErr w:type="spellStart"/>
            <w:r>
              <w:rPr>
                <w:sz w:val="26"/>
                <w:szCs w:val="26"/>
              </w:rPr>
              <w:t>несакционированных</w:t>
            </w:r>
            <w:proofErr w:type="spellEnd"/>
            <w:r>
              <w:rPr>
                <w:sz w:val="26"/>
                <w:szCs w:val="26"/>
              </w:rPr>
              <w:t xml:space="preserve"> свалок</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3A5B25E9" w14:textId="77777777" w:rsidR="00B60399" w:rsidRPr="00F061C1" w:rsidRDefault="00B60399" w:rsidP="00E01B88">
            <w:r w:rsidRPr="00F061C1">
              <w:t>Администрация 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55CA1F4E" w14:textId="77777777" w:rsidR="00B60399" w:rsidRPr="00F061C1" w:rsidRDefault="00B60399" w:rsidP="002204CF">
            <w:pPr>
              <w:rPr>
                <w:sz w:val="26"/>
                <w:szCs w:val="26"/>
              </w:rPr>
            </w:pPr>
            <w:r w:rsidRPr="00F061C1">
              <w:rPr>
                <w:sz w:val="26"/>
                <w:szCs w:val="26"/>
              </w:rPr>
              <w:t>Создание благоприятных условий для проживания населения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61FCE00" w14:textId="77777777" w:rsidR="00B60399" w:rsidRDefault="00B60399" w:rsidP="002204CF">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4D2EA799" w14:textId="77777777" w:rsidR="00B60399" w:rsidRDefault="00B60399" w:rsidP="002204CF">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1E06B02" w14:textId="77777777" w:rsidR="00B60399" w:rsidRDefault="00B60399" w:rsidP="002204CF">
            <w:pPr>
              <w:jc w:val="center"/>
              <w:rPr>
                <w:sz w:val="26"/>
                <w:szCs w:val="26"/>
              </w:rPr>
            </w:pPr>
            <w:r>
              <w:rPr>
                <w:sz w:val="26"/>
                <w:szCs w:val="26"/>
              </w:rPr>
              <w:t>400,0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975D7B5" w14:textId="77777777" w:rsidR="00B60399" w:rsidRDefault="00B60399" w:rsidP="002204CF">
            <w:pPr>
              <w:jc w:val="center"/>
              <w:rPr>
                <w:sz w:val="26"/>
                <w:szCs w:val="26"/>
              </w:rPr>
            </w:pPr>
            <w:r>
              <w:rPr>
                <w:sz w:val="26"/>
                <w:szCs w:val="26"/>
              </w:rPr>
              <w:t>399,9</w:t>
            </w:r>
          </w:p>
        </w:tc>
      </w:tr>
      <w:tr w:rsidR="00D62552" w:rsidRPr="00F061C1" w14:paraId="402BF202" w14:textId="77777777" w:rsidTr="002204CF">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2174D3A3" w14:textId="77777777" w:rsidR="00E01B88" w:rsidRPr="00F061C1" w:rsidRDefault="00E01B88" w:rsidP="002204CF">
            <w:pPr>
              <w:rPr>
                <w:sz w:val="26"/>
                <w:szCs w:val="26"/>
              </w:rPr>
            </w:pPr>
            <w:r w:rsidRPr="00F061C1">
              <w:rPr>
                <w:sz w:val="26"/>
                <w:szCs w:val="26"/>
              </w:rPr>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9E7E357" w14:textId="77777777" w:rsidR="00E01B88" w:rsidRPr="00F061C1" w:rsidRDefault="00E01B88" w:rsidP="002204CF">
            <w:pPr>
              <w:widowControl w:val="0"/>
              <w:rPr>
                <w:sz w:val="26"/>
                <w:szCs w:val="26"/>
              </w:rPr>
            </w:pP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70095340" w14:textId="77777777" w:rsidR="00E01B88" w:rsidRPr="00F061C1" w:rsidRDefault="00E01B88" w:rsidP="002204CF">
            <w:pPr>
              <w:suppressLineNumbers/>
              <w:snapToGrid w:val="0"/>
              <w:jc w:val="both"/>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0CBA581" w14:textId="77777777" w:rsidR="00E01B88" w:rsidRPr="00F061C1" w:rsidRDefault="00E01B88" w:rsidP="002204CF">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F990508" w14:textId="77777777" w:rsidR="00E01B88" w:rsidRPr="00F061C1" w:rsidRDefault="00E01B88" w:rsidP="002204CF">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7C62BC19" w14:textId="77777777" w:rsidR="00E01B88" w:rsidRPr="00F061C1" w:rsidRDefault="003112E1" w:rsidP="002204CF">
            <w:pPr>
              <w:jc w:val="center"/>
              <w:rPr>
                <w:sz w:val="26"/>
                <w:szCs w:val="26"/>
              </w:rPr>
            </w:pPr>
            <w:r>
              <w:rPr>
                <w:sz w:val="26"/>
                <w:szCs w:val="26"/>
              </w:rPr>
              <w:t>7 180,0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2D71420" w14:textId="77777777" w:rsidR="00E01B88" w:rsidRPr="00F061C1" w:rsidRDefault="003112E1" w:rsidP="002204CF">
            <w:pPr>
              <w:jc w:val="center"/>
              <w:rPr>
                <w:sz w:val="26"/>
                <w:szCs w:val="26"/>
              </w:rPr>
            </w:pPr>
            <w:r>
              <w:rPr>
                <w:sz w:val="26"/>
                <w:szCs w:val="26"/>
              </w:rPr>
              <w:t>7 163,9</w:t>
            </w:r>
          </w:p>
        </w:tc>
      </w:tr>
    </w:tbl>
    <w:p w14:paraId="41D2BDB7" w14:textId="77777777" w:rsidR="0023236B" w:rsidRPr="00F061C1" w:rsidRDefault="007601AD" w:rsidP="007601AD">
      <w:pPr>
        <w:shd w:val="clear" w:color="auto" w:fill="FFFFFF"/>
        <w:spacing w:before="254" w:line="317" w:lineRule="exact"/>
        <w:jc w:val="center"/>
        <w:rPr>
          <w:sz w:val="26"/>
          <w:szCs w:val="26"/>
        </w:rPr>
      </w:pPr>
      <w:r w:rsidRPr="00F061C1">
        <w:rPr>
          <w:spacing w:val="-2"/>
          <w:sz w:val="26"/>
          <w:szCs w:val="26"/>
        </w:rPr>
        <w:t>Отчет об исполнении п</w:t>
      </w:r>
      <w:r w:rsidR="0023236B" w:rsidRPr="00F061C1">
        <w:rPr>
          <w:spacing w:val="-2"/>
          <w:sz w:val="26"/>
          <w:szCs w:val="26"/>
        </w:rPr>
        <w:t>лан</w:t>
      </w:r>
      <w:r w:rsidRPr="00F061C1">
        <w:rPr>
          <w:spacing w:val="-2"/>
          <w:sz w:val="26"/>
          <w:szCs w:val="26"/>
        </w:rPr>
        <w:t>а</w:t>
      </w:r>
      <w:r w:rsidR="00BE5923" w:rsidRPr="00F061C1">
        <w:rPr>
          <w:spacing w:val="-2"/>
          <w:sz w:val="26"/>
          <w:szCs w:val="26"/>
        </w:rPr>
        <w:t xml:space="preserve"> реализации</w:t>
      </w:r>
    </w:p>
    <w:p w14:paraId="4CC4E3EE"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 xml:space="preserve"> муниципальной программы Горняцкого сельского поселения </w:t>
      </w:r>
    </w:p>
    <w:p w14:paraId="3869021F"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 xml:space="preserve"> </w:t>
      </w:r>
      <w:r w:rsidRPr="00F061C1">
        <w:rPr>
          <w:spacing w:val="-3"/>
          <w:sz w:val="26"/>
          <w:szCs w:val="26"/>
        </w:rPr>
        <w:t>«</w:t>
      </w:r>
      <w:r w:rsidRPr="00F061C1">
        <w:rPr>
          <w:sz w:val="26"/>
          <w:szCs w:val="26"/>
        </w:rPr>
        <w:t>Обеспечение общественного порядка и противодействие преступности</w:t>
      </w:r>
      <w:r w:rsidRPr="00F061C1">
        <w:rPr>
          <w:spacing w:val="-3"/>
          <w:sz w:val="26"/>
          <w:szCs w:val="26"/>
        </w:rPr>
        <w:t xml:space="preserve">» </w:t>
      </w:r>
      <w:r w:rsidR="007601AD" w:rsidRPr="00F061C1">
        <w:rPr>
          <w:spacing w:val="-2"/>
          <w:sz w:val="26"/>
          <w:szCs w:val="26"/>
        </w:rPr>
        <w:t>з</w:t>
      </w:r>
      <w:r w:rsidR="009E2099">
        <w:rPr>
          <w:spacing w:val="-2"/>
          <w:sz w:val="26"/>
          <w:szCs w:val="26"/>
        </w:rPr>
        <w:t>а 2023</w:t>
      </w:r>
      <w:r w:rsidRPr="00F061C1">
        <w:rPr>
          <w:spacing w:val="-2"/>
          <w:sz w:val="26"/>
          <w:szCs w:val="26"/>
        </w:rPr>
        <w:t xml:space="preserve"> год</w:t>
      </w:r>
    </w:p>
    <w:p w14:paraId="2F831EE1" w14:textId="77777777" w:rsidR="00974E8C" w:rsidRPr="00F061C1" w:rsidRDefault="00974E8C" w:rsidP="0023236B">
      <w:pPr>
        <w:shd w:val="clear" w:color="auto" w:fill="FFFFFF"/>
        <w:spacing w:line="317" w:lineRule="exact"/>
        <w:jc w:val="center"/>
        <w:rPr>
          <w:sz w:val="26"/>
          <w:szCs w:val="26"/>
        </w:rPr>
      </w:pPr>
    </w:p>
    <w:tbl>
      <w:tblPr>
        <w:tblW w:w="5000" w:type="pct"/>
        <w:tblLayout w:type="fixed"/>
        <w:tblCellMar>
          <w:left w:w="40" w:type="dxa"/>
          <w:right w:w="40" w:type="dxa"/>
        </w:tblCellMar>
        <w:tblLook w:val="0000" w:firstRow="0" w:lastRow="0" w:firstColumn="0" w:lastColumn="0" w:noHBand="0" w:noVBand="0"/>
      </w:tblPr>
      <w:tblGrid>
        <w:gridCol w:w="3019"/>
        <w:gridCol w:w="1849"/>
        <w:gridCol w:w="1960"/>
        <w:gridCol w:w="1654"/>
        <w:gridCol w:w="2119"/>
        <w:gridCol w:w="2113"/>
        <w:gridCol w:w="1839"/>
      </w:tblGrid>
      <w:tr w:rsidR="00974E8C" w:rsidRPr="00F061C1" w14:paraId="37BD98AD" w14:textId="77777777" w:rsidTr="002204CF">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54445961" w14:textId="77777777" w:rsidR="00974E8C" w:rsidRPr="00F061C1" w:rsidRDefault="00974E8C" w:rsidP="002204CF">
            <w:pPr>
              <w:shd w:val="clear" w:color="auto" w:fill="FFFFFF"/>
              <w:spacing w:line="269" w:lineRule="exact"/>
              <w:ind w:left="58" w:right="67"/>
              <w:jc w:val="center"/>
              <w:rPr>
                <w:spacing w:val="-3"/>
                <w:sz w:val="26"/>
                <w:szCs w:val="26"/>
              </w:rPr>
            </w:pPr>
            <w:r w:rsidRPr="00F061C1">
              <w:rPr>
                <w:spacing w:val="-2"/>
                <w:sz w:val="26"/>
                <w:szCs w:val="26"/>
              </w:rPr>
              <w:t xml:space="preserve">Наименование </w:t>
            </w:r>
            <w:r w:rsidRPr="00F061C1">
              <w:rPr>
                <w:spacing w:val="-4"/>
                <w:sz w:val="26"/>
                <w:szCs w:val="26"/>
              </w:rPr>
              <w:t xml:space="preserve">подпрограммы, </w:t>
            </w:r>
            <w:r w:rsidRPr="00F061C1">
              <w:rPr>
                <w:spacing w:val="-3"/>
                <w:sz w:val="26"/>
                <w:szCs w:val="26"/>
              </w:rPr>
              <w:t>основного</w:t>
            </w:r>
          </w:p>
          <w:p w14:paraId="5D25CE8E" w14:textId="77777777" w:rsidR="00974E8C" w:rsidRPr="00F061C1" w:rsidRDefault="00974E8C" w:rsidP="002204CF">
            <w:pPr>
              <w:shd w:val="clear" w:color="auto" w:fill="FFFFFF"/>
              <w:spacing w:line="269" w:lineRule="exact"/>
              <w:ind w:left="58" w:right="67"/>
              <w:jc w:val="center"/>
              <w:rPr>
                <w:spacing w:val="-3"/>
                <w:sz w:val="26"/>
                <w:szCs w:val="26"/>
              </w:rPr>
            </w:pPr>
            <w:r w:rsidRPr="00F061C1">
              <w:rPr>
                <w:sz w:val="26"/>
                <w:szCs w:val="26"/>
              </w:rPr>
              <w:t>мероприятия</w:t>
            </w:r>
          </w:p>
          <w:p w14:paraId="0E720225" w14:textId="77777777" w:rsidR="00974E8C" w:rsidRPr="00F061C1" w:rsidRDefault="00974E8C" w:rsidP="002204CF">
            <w:pPr>
              <w:shd w:val="clear" w:color="auto" w:fill="FFFFFF"/>
              <w:spacing w:line="269" w:lineRule="exact"/>
              <w:ind w:left="58" w:right="67"/>
              <w:jc w:val="center"/>
              <w:rPr>
                <w:spacing w:val="-3"/>
                <w:sz w:val="26"/>
                <w:szCs w:val="26"/>
              </w:rPr>
            </w:pPr>
          </w:p>
          <w:p w14:paraId="46C8EFC7" w14:textId="77777777" w:rsidR="00974E8C" w:rsidRPr="00F061C1" w:rsidRDefault="00974E8C" w:rsidP="002204CF">
            <w:pPr>
              <w:shd w:val="clear" w:color="auto" w:fill="FFFFFF"/>
              <w:spacing w:line="269" w:lineRule="exact"/>
              <w:ind w:left="58" w:right="67"/>
              <w:jc w:val="center"/>
              <w:rPr>
                <w:spacing w:val="-3"/>
                <w:sz w:val="26"/>
                <w:szCs w:val="26"/>
              </w:rPr>
            </w:pPr>
          </w:p>
          <w:p w14:paraId="25A370D3" w14:textId="77777777" w:rsidR="00974E8C" w:rsidRPr="00F061C1" w:rsidRDefault="00974E8C" w:rsidP="002204CF">
            <w:pPr>
              <w:shd w:val="clear" w:color="auto" w:fill="FFFFFF"/>
              <w:spacing w:line="269" w:lineRule="exact"/>
              <w:ind w:left="58" w:right="67"/>
              <w:jc w:val="center"/>
              <w:rPr>
                <w:spacing w:val="-3"/>
                <w:sz w:val="26"/>
                <w:szCs w:val="26"/>
              </w:rPr>
            </w:pPr>
          </w:p>
          <w:p w14:paraId="0A2C05BA" w14:textId="77777777" w:rsidR="00974E8C" w:rsidRPr="00F061C1" w:rsidRDefault="00974E8C" w:rsidP="002204CF">
            <w:pPr>
              <w:shd w:val="clear" w:color="auto" w:fill="FFFFFF"/>
              <w:spacing w:line="269" w:lineRule="exact"/>
              <w:ind w:left="58" w:right="67"/>
              <w:jc w:val="center"/>
              <w:rPr>
                <w:spacing w:val="-3"/>
                <w:sz w:val="26"/>
                <w:szCs w:val="26"/>
              </w:rPr>
            </w:pPr>
          </w:p>
          <w:p w14:paraId="55E47774" w14:textId="77777777" w:rsidR="00974E8C" w:rsidRPr="00F061C1" w:rsidRDefault="00974E8C" w:rsidP="002204CF">
            <w:pPr>
              <w:shd w:val="clear" w:color="auto" w:fill="FFFFFF"/>
              <w:spacing w:line="269" w:lineRule="exact"/>
              <w:ind w:left="58" w:right="67"/>
              <w:jc w:val="center"/>
              <w:rPr>
                <w:spacing w:val="-3"/>
                <w:sz w:val="26"/>
                <w:szCs w:val="26"/>
              </w:rPr>
            </w:pPr>
            <w:r w:rsidRPr="00F061C1">
              <w:rPr>
                <w:spacing w:val="-3"/>
                <w:sz w:val="26"/>
                <w:szCs w:val="26"/>
              </w:rPr>
              <w:t xml:space="preserve"> м</w:t>
            </w:r>
          </w:p>
          <w:p w14:paraId="38C77089" w14:textId="77777777" w:rsidR="00974E8C" w:rsidRPr="00F061C1" w:rsidRDefault="00974E8C" w:rsidP="002204CF">
            <w:pPr>
              <w:shd w:val="clear" w:color="auto" w:fill="FFFFFF"/>
              <w:spacing w:line="269" w:lineRule="exact"/>
              <w:ind w:left="58" w:right="67"/>
              <w:jc w:val="center"/>
              <w:rPr>
                <w:sz w:val="26"/>
                <w:szCs w:val="26"/>
              </w:rPr>
            </w:pPr>
            <w:r w:rsidRPr="00F061C1">
              <w:rPr>
                <w:spacing w:val="-3"/>
                <w:sz w:val="26"/>
                <w:szCs w:val="26"/>
              </w:rPr>
              <w:t xml:space="preserve">мероприятия, </w:t>
            </w:r>
            <w:r w:rsidRPr="00F061C1">
              <w:rPr>
                <w:spacing w:val="-5"/>
                <w:sz w:val="26"/>
                <w:szCs w:val="26"/>
              </w:rPr>
              <w:t>мероприятия ведомствен</w:t>
            </w:r>
            <w:r w:rsidRPr="00F061C1">
              <w:rPr>
                <w:spacing w:val="-5"/>
                <w:sz w:val="26"/>
                <w:szCs w:val="26"/>
              </w:rPr>
              <w:softHyphen/>
            </w:r>
            <w:r w:rsidRPr="00F061C1">
              <w:rPr>
                <w:spacing w:val="-3"/>
                <w:sz w:val="26"/>
                <w:szCs w:val="26"/>
              </w:rPr>
              <w:t xml:space="preserve">ной целевой программы, </w:t>
            </w:r>
            <w:r w:rsidRPr="00F061C1">
              <w:rPr>
                <w:spacing w:val="-2"/>
                <w:sz w:val="26"/>
                <w:szCs w:val="26"/>
              </w:rPr>
              <w:t xml:space="preserve">контрольного события </w:t>
            </w:r>
            <w:r w:rsidRPr="00F061C1">
              <w:rPr>
                <w:spacing w:val="-3"/>
                <w:sz w:val="26"/>
                <w:szCs w:val="26"/>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563517FA" w14:textId="77777777" w:rsidR="00974E8C" w:rsidRPr="00F061C1" w:rsidRDefault="00974E8C" w:rsidP="002204CF">
            <w:pPr>
              <w:shd w:val="clear" w:color="auto" w:fill="FFFFFF"/>
              <w:spacing w:line="269" w:lineRule="exact"/>
              <w:ind w:left="106"/>
              <w:rPr>
                <w:sz w:val="26"/>
                <w:szCs w:val="26"/>
              </w:rPr>
            </w:pPr>
            <w:r w:rsidRPr="00F061C1">
              <w:rPr>
                <w:spacing w:val="-3"/>
                <w:sz w:val="26"/>
                <w:szCs w:val="26"/>
              </w:rPr>
              <w:t xml:space="preserve">Ответственный </w:t>
            </w:r>
            <w:r w:rsidRPr="00F061C1">
              <w:rPr>
                <w:spacing w:val="-2"/>
                <w:sz w:val="26"/>
                <w:szCs w:val="26"/>
              </w:rPr>
              <w:t xml:space="preserve">исполнитель </w:t>
            </w:r>
            <w:r w:rsidRPr="00F061C1">
              <w:rPr>
                <w:spacing w:val="-4"/>
                <w:sz w:val="26"/>
                <w:szCs w:val="26"/>
              </w:rPr>
              <w:t>(заместитель руководителя</w:t>
            </w:r>
            <w:r w:rsidRPr="00F061C1">
              <w:rPr>
                <w:spacing w:val="-3"/>
                <w:sz w:val="26"/>
                <w:szCs w:val="26"/>
              </w:rPr>
              <w:t>)</w:t>
            </w:r>
          </w:p>
          <w:p w14:paraId="4DE5B45A" w14:textId="77777777" w:rsidR="00974E8C" w:rsidRPr="00F061C1" w:rsidRDefault="00974E8C" w:rsidP="002204CF">
            <w:pPr>
              <w:rPr>
                <w:sz w:val="26"/>
                <w:szCs w:val="26"/>
              </w:rPr>
            </w:pPr>
          </w:p>
          <w:p w14:paraId="0044B512" w14:textId="77777777" w:rsidR="00974E8C" w:rsidRPr="00F061C1" w:rsidRDefault="00974E8C" w:rsidP="002204CF">
            <w:pPr>
              <w:rPr>
                <w:sz w:val="26"/>
                <w:szCs w:val="26"/>
              </w:rPr>
            </w:pPr>
          </w:p>
        </w:tc>
        <w:tc>
          <w:tcPr>
            <w:tcW w:w="673" w:type="pct"/>
            <w:tcBorders>
              <w:top w:val="single" w:sz="6" w:space="0" w:color="auto"/>
              <w:left w:val="single" w:sz="6" w:space="0" w:color="auto"/>
              <w:bottom w:val="nil"/>
              <w:right w:val="single" w:sz="6" w:space="0" w:color="auto"/>
            </w:tcBorders>
            <w:shd w:val="clear" w:color="auto" w:fill="FFFFFF"/>
          </w:tcPr>
          <w:p w14:paraId="66E314E1" w14:textId="77777777" w:rsidR="00974E8C" w:rsidRPr="00F061C1" w:rsidRDefault="00974E8C" w:rsidP="002204CF">
            <w:pPr>
              <w:shd w:val="clear" w:color="auto" w:fill="FFFFFF"/>
              <w:spacing w:line="274" w:lineRule="exact"/>
              <w:ind w:left="221" w:right="230"/>
              <w:jc w:val="center"/>
              <w:rPr>
                <w:sz w:val="26"/>
                <w:szCs w:val="26"/>
              </w:rPr>
            </w:pPr>
            <w:r w:rsidRPr="00F061C1">
              <w:rPr>
                <w:sz w:val="26"/>
                <w:szCs w:val="26"/>
              </w:rPr>
              <w:t>Результат реализации мероприятия</w:t>
            </w:r>
          </w:p>
        </w:tc>
        <w:tc>
          <w:tcPr>
            <w:tcW w:w="568" w:type="pct"/>
            <w:tcBorders>
              <w:top w:val="single" w:sz="6" w:space="0" w:color="auto"/>
              <w:left w:val="single" w:sz="6" w:space="0" w:color="auto"/>
              <w:bottom w:val="nil"/>
              <w:right w:val="single" w:sz="6" w:space="0" w:color="auto"/>
            </w:tcBorders>
            <w:shd w:val="clear" w:color="auto" w:fill="FFFFFF"/>
          </w:tcPr>
          <w:p w14:paraId="30A4F56D" w14:textId="77777777" w:rsidR="00974E8C" w:rsidRPr="00F061C1" w:rsidRDefault="00974E8C" w:rsidP="002204CF">
            <w:pPr>
              <w:shd w:val="clear" w:color="auto" w:fill="FFFFFF"/>
              <w:spacing w:line="274" w:lineRule="exact"/>
              <w:ind w:left="86" w:right="96"/>
              <w:jc w:val="center"/>
              <w:rPr>
                <w:sz w:val="26"/>
                <w:szCs w:val="26"/>
              </w:rPr>
            </w:pPr>
            <w:r w:rsidRPr="00F061C1">
              <w:rPr>
                <w:spacing w:val="-2"/>
                <w:sz w:val="26"/>
                <w:szCs w:val="26"/>
              </w:rPr>
              <w:t>Фактическая дата начала реализации</w:t>
            </w:r>
            <w:r w:rsidRPr="00F061C1">
              <w:rPr>
                <w:sz w:val="26"/>
                <w:szCs w:val="26"/>
              </w:rPr>
              <w:t xml:space="preserve"> </w:t>
            </w:r>
          </w:p>
        </w:tc>
        <w:tc>
          <w:tcPr>
            <w:tcW w:w="728" w:type="pct"/>
            <w:vMerge w:val="restart"/>
            <w:tcBorders>
              <w:top w:val="single" w:sz="6" w:space="0" w:color="auto"/>
              <w:left w:val="single" w:sz="6" w:space="0" w:color="auto"/>
              <w:right w:val="single" w:sz="6" w:space="0" w:color="auto"/>
            </w:tcBorders>
            <w:shd w:val="clear" w:color="auto" w:fill="FFFFFF"/>
          </w:tcPr>
          <w:p w14:paraId="436817DC" w14:textId="77777777" w:rsidR="00974E8C" w:rsidRPr="00F061C1" w:rsidRDefault="00974E8C" w:rsidP="002204CF">
            <w:pPr>
              <w:shd w:val="clear" w:color="auto" w:fill="FFFFFF"/>
              <w:ind w:left="542"/>
              <w:jc w:val="center"/>
              <w:rPr>
                <w:spacing w:val="-6"/>
                <w:sz w:val="26"/>
                <w:szCs w:val="26"/>
              </w:rPr>
            </w:pPr>
            <w:r w:rsidRPr="00F061C1">
              <w:rPr>
                <w:spacing w:val="-2"/>
                <w:sz w:val="26"/>
                <w:szCs w:val="26"/>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0B6834C8" w14:textId="77777777" w:rsidR="00974E8C" w:rsidRPr="00F061C1" w:rsidRDefault="00974E8C" w:rsidP="002204CF">
            <w:pPr>
              <w:shd w:val="clear" w:color="auto" w:fill="FFFFFF"/>
              <w:jc w:val="center"/>
              <w:rPr>
                <w:sz w:val="26"/>
                <w:szCs w:val="26"/>
              </w:rPr>
            </w:pPr>
            <w:r w:rsidRPr="00F061C1">
              <w:rPr>
                <w:spacing w:val="-6"/>
                <w:sz w:val="26"/>
                <w:szCs w:val="26"/>
              </w:rPr>
              <w:t>Расходы местного бюджета на реализацию муниципальной программы</w:t>
            </w:r>
          </w:p>
        </w:tc>
      </w:tr>
      <w:tr w:rsidR="00974E8C" w:rsidRPr="00F061C1" w14:paraId="21FC5176" w14:textId="77777777" w:rsidTr="002204CF">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7F96EB47" w14:textId="77777777" w:rsidR="00974E8C" w:rsidRPr="00F061C1" w:rsidRDefault="00974E8C" w:rsidP="002204CF">
            <w:pPr>
              <w:rPr>
                <w:sz w:val="26"/>
                <w:szCs w:val="26"/>
              </w:rPr>
            </w:pPr>
          </w:p>
          <w:p w14:paraId="5BCCF91A" w14:textId="77777777" w:rsidR="00974E8C" w:rsidRPr="00F061C1" w:rsidRDefault="00974E8C" w:rsidP="002204CF">
            <w:pPr>
              <w:rPr>
                <w:sz w:val="26"/>
                <w:szCs w:val="26"/>
              </w:rPr>
            </w:pPr>
          </w:p>
        </w:tc>
        <w:tc>
          <w:tcPr>
            <w:tcW w:w="635" w:type="pct"/>
            <w:vMerge/>
            <w:tcBorders>
              <w:left w:val="single" w:sz="6" w:space="0" w:color="auto"/>
              <w:bottom w:val="single" w:sz="6" w:space="0" w:color="auto"/>
              <w:right w:val="single" w:sz="6" w:space="0" w:color="auto"/>
            </w:tcBorders>
            <w:shd w:val="clear" w:color="auto" w:fill="FFFFFF"/>
          </w:tcPr>
          <w:p w14:paraId="617D5374" w14:textId="77777777" w:rsidR="00974E8C" w:rsidRPr="00F061C1" w:rsidRDefault="00974E8C" w:rsidP="002204CF">
            <w:pPr>
              <w:rPr>
                <w:sz w:val="26"/>
                <w:szCs w:val="26"/>
              </w:rPr>
            </w:pPr>
          </w:p>
        </w:tc>
        <w:tc>
          <w:tcPr>
            <w:tcW w:w="673" w:type="pct"/>
            <w:tcBorders>
              <w:top w:val="nil"/>
              <w:left w:val="single" w:sz="6" w:space="0" w:color="auto"/>
              <w:bottom w:val="single" w:sz="6" w:space="0" w:color="auto"/>
              <w:right w:val="single" w:sz="6" w:space="0" w:color="auto"/>
            </w:tcBorders>
            <w:shd w:val="clear" w:color="auto" w:fill="FFFFFF"/>
          </w:tcPr>
          <w:p w14:paraId="1FF77065" w14:textId="77777777" w:rsidR="00974E8C" w:rsidRPr="00F061C1" w:rsidRDefault="00974E8C" w:rsidP="002204CF">
            <w:pPr>
              <w:rPr>
                <w:sz w:val="26"/>
                <w:szCs w:val="26"/>
              </w:rPr>
            </w:pPr>
          </w:p>
          <w:p w14:paraId="729F91B4" w14:textId="77777777" w:rsidR="00974E8C" w:rsidRPr="00F061C1" w:rsidRDefault="00974E8C" w:rsidP="002204CF">
            <w:pPr>
              <w:rPr>
                <w:sz w:val="26"/>
                <w:szCs w:val="26"/>
              </w:rPr>
            </w:pPr>
          </w:p>
        </w:tc>
        <w:tc>
          <w:tcPr>
            <w:tcW w:w="568" w:type="pct"/>
            <w:tcBorders>
              <w:top w:val="nil"/>
              <w:left w:val="single" w:sz="6" w:space="0" w:color="auto"/>
              <w:bottom w:val="single" w:sz="6" w:space="0" w:color="auto"/>
              <w:right w:val="single" w:sz="6" w:space="0" w:color="auto"/>
            </w:tcBorders>
            <w:shd w:val="clear" w:color="auto" w:fill="FFFFFF"/>
          </w:tcPr>
          <w:p w14:paraId="6EA59D60" w14:textId="77777777" w:rsidR="00974E8C" w:rsidRPr="00F061C1" w:rsidRDefault="00974E8C" w:rsidP="002204CF">
            <w:pPr>
              <w:rPr>
                <w:sz w:val="26"/>
                <w:szCs w:val="26"/>
              </w:rPr>
            </w:pPr>
          </w:p>
          <w:p w14:paraId="629356CC" w14:textId="77777777" w:rsidR="00974E8C" w:rsidRPr="00F061C1" w:rsidRDefault="00974E8C" w:rsidP="002204CF">
            <w:pPr>
              <w:rPr>
                <w:sz w:val="26"/>
                <w:szCs w:val="26"/>
              </w:rPr>
            </w:pPr>
          </w:p>
        </w:tc>
        <w:tc>
          <w:tcPr>
            <w:tcW w:w="728" w:type="pct"/>
            <w:vMerge/>
            <w:tcBorders>
              <w:left w:val="single" w:sz="6" w:space="0" w:color="auto"/>
              <w:bottom w:val="single" w:sz="6" w:space="0" w:color="auto"/>
              <w:right w:val="single" w:sz="6" w:space="0" w:color="auto"/>
            </w:tcBorders>
            <w:shd w:val="clear" w:color="auto" w:fill="FFFFFF"/>
          </w:tcPr>
          <w:p w14:paraId="4975B1BE" w14:textId="77777777" w:rsidR="00974E8C" w:rsidRPr="00F061C1" w:rsidRDefault="00974E8C" w:rsidP="002204CF">
            <w:pPr>
              <w:shd w:val="clear" w:color="auto" w:fill="FFFFFF"/>
              <w:ind w:left="312"/>
              <w:rPr>
                <w:spacing w:val="-7"/>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43309380" w14:textId="77777777" w:rsidR="00974E8C" w:rsidRPr="00F061C1" w:rsidRDefault="00974E8C" w:rsidP="002204CF">
            <w:pPr>
              <w:shd w:val="clear" w:color="auto" w:fill="FFFFFF"/>
              <w:ind w:left="312"/>
              <w:jc w:val="center"/>
              <w:rPr>
                <w:sz w:val="26"/>
                <w:szCs w:val="26"/>
              </w:rPr>
            </w:pPr>
            <w:r w:rsidRPr="00F061C1">
              <w:rPr>
                <w:spacing w:val="-7"/>
                <w:sz w:val="26"/>
                <w:szCs w:val="26"/>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3997684C" w14:textId="77777777" w:rsidR="00974E8C" w:rsidRPr="00F061C1" w:rsidRDefault="00974E8C" w:rsidP="002204CF">
            <w:pPr>
              <w:shd w:val="clear" w:color="auto" w:fill="FFFFFF"/>
              <w:spacing w:line="269" w:lineRule="exact"/>
              <w:ind w:right="5"/>
              <w:jc w:val="center"/>
              <w:rPr>
                <w:sz w:val="26"/>
                <w:szCs w:val="26"/>
              </w:rPr>
            </w:pPr>
            <w:r w:rsidRPr="00F061C1">
              <w:rPr>
                <w:sz w:val="26"/>
                <w:szCs w:val="26"/>
              </w:rPr>
              <w:t>факт на отчетную дату</w:t>
            </w:r>
          </w:p>
          <w:p w14:paraId="0088FA70" w14:textId="77777777" w:rsidR="00974E8C" w:rsidRPr="00F061C1" w:rsidRDefault="009E2099" w:rsidP="002204CF">
            <w:pPr>
              <w:shd w:val="clear" w:color="auto" w:fill="FFFFFF"/>
              <w:spacing w:line="269" w:lineRule="exact"/>
              <w:ind w:right="5"/>
              <w:jc w:val="center"/>
              <w:rPr>
                <w:sz w:val="26"/>
                <w:szCs w:val="26"/>
              </w:rPr>
            </w:pPr>
            <w:r>
              <w:rPr>
                <w:sz w:val="26"/>
                <w:szCs w:val="26"/>
              </w:rPr>
              <w:t>01.01.2024</w:t>
            </w:r>
            <w:r w:rsidR="00974E8C" w:rsidRPr="00F061C1">
              <w:rPr>
                <w:sz w:val="26"/>
                <w:szCs w:val="26"/>
              </w:rPr>
              <w:t>г.</w:t>
            </w:r>
          </w:p>
        </w:tc>
      </w:tr>
      <w:tr w:rsidR="00974E8C" w:rsidRPr="00F061C1" w14:paraId="4D0A0B37" w14:textId="77777777" w:rsidTr="002204CF">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7CDED3D" w14:textId="77777777" w:rsidR="00974E8C" w:rsidRPr="00F061C1" w:rsidRDefault="00974E8C" w:rsidP="002204CF">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62132C8A" w14:textId="77777777" w:rsidR="00974E8C" w:rsidRPr="00F061C1" w:rsidRDefault="00974E8C" w:rsidP="002204CF">
            <w:pPr>
              <w:shd w:val="clear" w:color="auto" w:fill="FFFFFF"/>
              <w:ind w:left="1344"/>
              <w:rPr>
                <w:sz w:val="26"/>
                <w:szCs w:val="26"/>
              </w:rPr>
            </w:pPr>
            <w:r w:rsidRPr="00F061C1">
              <w:rPr>
                <w:sz w:val="26"/>
                <w:szCs w:val="26"/>
              </w:rPr>
              <w:t>2</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14A09788" w14:textId="77777777" w:rsidR="00974E8C" w:rsidRPr="00F061C1" w:rsidRDefault="00974E8C" w:rsidP="002204CF">
            <w:pPr>
              <w:shd w:val="clear" w:color="auto" w:fill="FFFFFF"/>
              <w:jc w:val="center"/>
              <w:rPr>
                <w:sz w:val="26"/>
                <w:szCs w:val="26"/>
              </w:rPr>
            </w:pPr>
            <w:r w:rsidRPr="00F061C1">
              <w:rPr>
                <w:sz w:val="26"/>
                <w:szCs w:val="26"/>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6FE1F75F" w14:textId="77777777" w:rsidR="00974E8C" w:rsidRPr="00F061C1" w:rsidRDefault="00974E8C" w:rsidP="002204CF">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4ADBF5D7" w14:textId="77777777" w:rsidR="00974E8C" w:rsidRPr="00F061C1" w:rsidRDefault="00974E8C" w:rsidP="002204CF">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73731C88" w14:textId="77777777" w:rsidR="00974E8C" w:rsidRPr="00F061C1" w:rsidRDefault="00974E8C" w:rsidP="002204CF">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221A8F09" w14:textId="77777777" w:rsidR="00974E8C" w:rsidRPr="00F061C1" w:rsidRDefault="00974E8C" w:rsidP="002204CF">
            <w:pPr>
              <w:shd w:val="clear" w:color="auto" w:fill="FFFFFF"/>
              <w:ind w:left="514"/>
              <w:rPr>
                <w:sz w:val="26"/>
                <w:szCs w:val="26"/>
              </w:rPr>
            </w:pPr>
            <w:r w:rsidRPr="00F061C1">
              <w:rPr>
                <w:sz w:val="26"/>
                <w:szCs w:val="26"/>
              </w:rPr>
              <w:t>7</w:t>
            </w:r>
          </w:p>
          <w:p w14:paraId="6FEE0909" w14:textId="77777777" w:rsidR="00974E8C" w:rsidRPr="00F061C1" w:rsidRDefault="00974E8C" w:rsidP="002204CF">
            <w:pPr>
              <w:shd w:val="clear" w:color="auto" w:fill="FFFFFF"/>
              <w:jc w:val="center"/>
              <w:rPr>
                <w:sz w:val="26"/>
                <w:szCs w:val="26"/>
              </w:rPr>
            </w:pPr>
            <w:r w:rsidRPr="00F061C1">
              <w:rPr>
                <w:sz w:val="26"/>
                <w:szCs w:val="26"/>
              </w:rPr>
              <w:t>7</w:t>
            </w:r>
          </w:p>
          <w:p w14:paraId="19DD8406" w14:textId="77777777" w:rsidR="00974E8C" w:rsidRPr="00F061C1" w:rsidRDefault="00974E8C" w:rsidP="002204CF">
            <w:pPr>
              <w:shd w:val="clear" w:color="auto" w:fill="FFFFFF"/>
              <w:jc w:val="center"/>
              <w:rPr>
                <w:sz w:val="26"/>
                <w:szCs w:val="26"/>
              </w:rPr>
            </w:pPr>
            <w:r w:rsidRPr="00F061C1">
              <w:rPr>
                <w:sz w:val="26"/>
                <w:szCs w:val="26"/>
              </w:rPr>
              <w:t>8</w:t>
            </w:r>
          </w:p>
          <w:p w14:paraId="621EA76E" w14:textId="77777777" w:rsidR="00974E8C" w:rsidRPr="00F061C1" w:rsidRDefault="00974E8C" w:rsidP="002204CF">
            <w:pPr>
              <w:shd w:val="clear" w:color="auto" w:fill="FFFFFF"/>
              <w:jc w:val="center"/>
              <w:rPr>
                <w:sz w:val="26"/>
                <w:szCs w:val="26"/>
              </w:rPr>
            </w:pPr>
            <w:r w:rsidRPr="00F061C1">
              <w:rPr>
                <w:sz w:val="26"/>
                <w:szCs w:val="26"/>
              </w:rPr>
              <w:t>9</w:t>
            </w:r>
          </w:p>
        </w:tc>
      </w:tr>
      <w:tr w:rsidR="00C96A40" w:rsidRPr="00F061C1" w14:paraId="6240D867" w14:textId="77777777" w:rsidTr="00974E8C">
        <w:trPr>
          <w:trHeight w:hRule="exact" w:val="4205"/>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55D182C" w14:textId="77777777" w:rsidR="00974E8C" w:rsidRPr="00F061C1" w:rsidRDefault="00974E8C" w:rsidP="00974E8C">
            <w:pPr>
              <w:widowControl w:val="0"/>
              <w:rPr>
                <w:rFonts w:cs="Arial"/>
                <w:sz w:val="26"/>
                <w:szCs w:val="26"/>
              </w:rPr>
            </w:pPr>
            <w:r w:rsidRPr="00F061C1">
              <w:rPr>
                <w:bCs/>
                <w:sz w:val="26"/>
                <w:szCs w:val="26"/>
              </w:rPr>
              <w:lastRenderedPageBreak/>
              <w:t>Подпрограмма 1 «</w:t>
            </w:r>
            <w:r w:rsidRPr="00F061C1">
              <w:rPr>
                <w:rFonts w:cs="Arial"/>
                <w:sz w:val="26"/>
                <w:szCs w:val="26"/>
              </w:rPr>
              <w:t>Профилактика экстремизма и терроризма»</w:t>
            </w:r>
          </w:p>
          <w:p w14:paraId="2F7505A2" w14:textId="77777777" w:rsidR="00974E8C" w:rsidRPr="00F061C1" w:rsidRDefault="00974E8C" w:rsidP="002204CF">
            <w:pPr>
              <w:widowControl w:val="0"/>
              <w:rPr>
                <w:rFonts w:cs="Arial"/>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3765F3CA" w14:textId="77777777" w:rsidR="00974E8C" w:rsidRPr="00F061C1" w:rsidRDefault="00974E8C" w:rsidP="002204CF">
            <w:pPr>
              <w:widowControl w:val="0"/>
              <w:rPr>
                <w:sz w:val="26"/>
                <w:szCs w:val="26"/>
              </w:rPr>
            </w:pPr>
            <w:r w:rsidRPr="00F061C1">
              <w:rPr>
                <w:sz w:val="26"/>
                <w:szCs w:val="26"/>
              </w:rPr>
              <w:t>Администрация</w:t>
            </w:r>
          </w:p>
          <w:p w14:paraId="5D46615A" w14:textId="77777777" w:rsidR="00974E8C" w:rsidRPr="00F061C1" w:rsidRDefault="00974E8C" w:rsidP="002204CF">
            <w:r w:rsidRPr="00F061C1">
              <w:rPr>
                <w:sz w:val="26"/>
                <w:szCs w:val="26"/>
              </w:rPr>
              <w:t>Горняцкого сельского                     поселения</w:t>
            </w:r>
            <w:r w:rsidRPr="00F061C1">
              <w:t xml:space="preserve">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701192C8" w14:textId="77777777" w:rsidR="00974E8C" w:rsidRPr="00F061C1" w:rsidRDefault="00974E8C" w:rsidP="00974E8C">
            <w:proofErr w:type="gramStart"/>
            <w:r w:rsidRPr="00F061C1">
              <w:t>Снижение  возможности</w:t>
            </w:r>
            <w:proofErr w:type="gramEnd"/>
            <w:r w:rsidRPr="00F061C1">
              <w:t xml:space="preserve"> совершения террористических актов на территории Горняцкого</w:t>
            </w:r>
          </w:p>
          <w:p w14:paraId="6D3901BB" w14:textId="77777777" w:rsidR="00974E8C" w:rsidRPr="00F061C1" w:rsidRDefault="00974E8C" w:rsidP="00974E8C">
            <w:r w:rsidRPr="00F061C1">
              <w:t xml:space="preserve"> сельского поселения,</w:t>
            </w:r>
          </w:p>
          <w:p w14:paraId="3F046589" w14:textId="77777777" w:rsidR="00974E8C" w:rsidRPr="00F061C1" w:rsidRDefault="00974E8C" w:rsidP="00974E8C">
            <w:r w:rsidRPr="00F061C1">
              <w:t>устранение причин и условий, способствующих проявлениям экстремизма</w:t>
            </w:r>
          </w:p>
          <w:p w14:paraId="26B80353" w14:textId="77777777" w:rsidR="00974E8C" w:rsidRPr="00F061C1" w:rsidRDefault="00974E8C" w:rsidP="002204CF"/>
        </w:tc>
        <w:tc>
          <w:tcPr>
            <w:tcW w:w="568" w:type="pct"/>
            <w:tcBorders>
              <w:top w:val="single" w:sz="6" w:space="0" w:color="auto"/>
              <w:left w:val="single" w:sz="6" w:space="0" w:color="auto"/>
              <w:bottom w:val="single" w:sz="6" w:space="0" w:color="auto"/>
              <w:right w:val="single" w:sz="6" w:space="0" w:color="auto"/>
            </w:tcBorders>
            <w:shd w:val="clear" w:color="auto" w:fill="FFFFFF"/>
          </w:tcPr>
          <w:p w14:paraId="7C6456B9" w14:textId="77777777" w:rsidR="00974E8C" w:rsidRPr="00F061C1" w:rsidRDefault="0036199C" w:rsidP="002204CF">
            <w:pPr>
              <w:jc w:val="center"/>
              <w:rPr>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305FF3AA" w14:textId="77777777" w:rsidR="00974E8C" w:rsidRPr="00F061C1" w:rsidRDefault="0036199C" w:rsidP="002204CF">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6C138F5B" w14:textId="77777777" w:rsidR="00974E8C" w:rsidRPr="00F061C1" w:rsidRDefault="0036199C" w:rsidP="002204CF">
            <w:pPr>
              <w:jc w:val="center"/>
              <w:rPr>
                <w:sz w:val="26"/>
                <w:szCs w:val="26"/>
              </w:rPr>
            </w:pPr>
            <w:r>
              <w:rPr>
                <w:sz w:val="26"/>
                <w:szCs w:val="26"/>
              </w:rPr>
              <w:t>3,6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456F84A7" w14:textId="77777777" w:rsidR="00974E8C" w:rsidRPr="00F061C1" w:rsidRDefault="0036199C" w:rsidP="002204CF">
            <w:pPr>
              <w:jc w:val="center"/>
              <w:rPr>
                <w:sz w:val="26"/>
                <w:szCs w:val="26"/>
              </w:rPr>
            </w:pPr>
            <w:r>
              <w:rPr>
                <w:sz w:val="26"/>
                <w:szCs w:val="26"/>
              </w:rPr>
              <w:t>3,6</w:t>
            </w:r>
          </w:p>
        </w:tc>
      </w:tr>
      <w:tr w:rsidR="00974E8C" w:rsidRPr="00F061C1" w14:paraId="5EC670E6" w14:textId="77777777" w:rsidTr="00974E8C">
        <w:trPr>
          <w:trHeight w:hRule="exact" w:val="2147"/>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CBACA2C" w14:textId="77777777" w:rsidR="00974E8C" w:rsidRPr="00F061C1" w:rsidRDefault="00974E8C" w:rsidP="002204CF">
            <w:pPr>
              <w:widowControl w:val="0"/>
              <w:rPr>
                <w:rFonts w:cs="Arial"/>
              </w:rPr>
            </w:pPr>
            <w:r w:rsidRPr="00F061C1">
              <w:rPr>
                <w:sz w:val="26"/>
                <w:szCs w:val="26"/>
              </w:rPr>
              <w:t>Основное мероприятие 1.1. Мероприятия по профилактике экстремизма и терроризма на территории Горняцкого сельского поселения.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54EAE342" w14:textId="77777777" w:rsidR="00974E8C" w:rsidRPr="00F061C1" w:rsidRDefault="00974E8C" w:rsidP="002204CF">
            <w:pPr>
              <w:widowControl w:val="0"/>
            </w:pPr>
            <w:r w:rsidRPr="00F061C1">
              <w:t>Администрация</w:t>
            </w:r>
          </w:p>
          <w:p w14:paraId="521D3CC2" w14:textId="77777777" w:rsidR="00974E8C" w:rsidRPr="00F061C1" w:rsidRDefault="00974E8C" w:rsidP="002204CF">
            <w:r w:rsidRPr="00F061C1">
              <w:t xml:space="preserve">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46B0B9E4" w14:textId="77777777" w:rsidR="00974E8C" w:rsidRPr="00F061C1" w:rsidRDefault="00974E8C" w:rsidP="002204CF">
            <w:r w:rsidRPr="00F061C1">
              <w:rPr>
                <w:rFonts w:cs="Arial"/>
                <w:sz w:val="26"/>
                <w:szCs w:val="26"/>
              </w:rPr>
              <w:t>Снижение риска проявлений экстремизма и терроризма</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04D82A63" w14:textId="77777777" w:rsidR="00974E8C" w:rsidRPr="00F061C1" w:rsidRDefault="0036199C" w:rsidP="002204CF">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73DEC12C" w14:textId="77777777" w:rsidR="00974E8C" w:rsidRPr="00F061C1" w:rsidRDefault="0036199C" w:rsidP="002204CF">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43A5B171" w14:textId="77777777" w:rsidR="00974E8C" w:rsidRPr="00F061C1" w:rsidRDefault="0036199C" w:rsidP="002204CF">
            <w:pPr>
              <w:jc w:val="center"/>
              <w:rPr>
                <w:sz w:val="26"/>
                <w:szCs w:val="26"/>
              </w:rPr>
            </w:pPr>
            <w:r>
              <w:rPr>
                <w:sz w:val="26"/>
                <w:szCs w:val="26"/>
              </w:rPr>
              <w:t>3,6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46950AA7" w14:textId="77777777" w:rsidR="00974E8C" w:rsidRPr="00F061C1" w:rsidRDefault="0036199C" w:rsidP="002204CF">
            <w:pPr>
              <w:jc w:val="center"/>
              <w:rPr>
                <w:sz w:val="26"/>
                <w:szCs w:val="26"/>
              </w:rPr>
            </w:pPr>
            <w:r>
              <w:rPr>
                <w:sz w:val="26"/>
                <w:szCs w:val="26"/>
              </w:rPr>
              <w:t>3,6</w:t>
            </w:r>
          </w:p>
        </w:tc>
      </w:tr>
      <w:tr w:rsidR="00974E8C" w:rsidRPr="00F061C1" w14:paraId="5E590087" w14:textId="77777777" w:rsidTr="002204CF">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DE60549" w14:textId="77777777" w:rsidR="00974E8C" w:rsidRPr="00F061C1" w:rsidRDefault="00974E8C" w:rsidP="002204CF">
            <w:pPr>
              <w:rPr>
                <w:sz w:val="26"/>
                <w:szCs w:val="26"/>
              </w:rPr>
            </w:pPr>
            <w:r w:rsidRPr="00F061C1">
              <w:rPr>
                <w:sz w:val="26"/>
                <w:szCs w:val="26"/>
              </w:rPr>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7C65CAA3" w14:textId="77777777" w:rsidR="00974E8C" w:rsidRPr="00F061C1" w:rsidRDefault="00974E8C" w:rsidP="002204CF">
            <w:pPr>
              <w:widowControl w:val="0"/>
              <w:rPr>
                <w:sz w:val="26"/>
                <w:szCs w:val="26"/>
              </w:rPr>
            </w:pP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681BB8A3" w14:textId="77777777" w:rsidR="00974E8C" w:rsidRPr="00F061C1" w:rsidRDefault="00974E8C" w:rsidP="002204CF">
            <w:pPr>
              <w:suppressLineNumbers/>
              <w:snapToGrid w:val="0"/>
              <w:jc w:val="both"/>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0A8734F0" w14:textId="77777777" w:rsidR="00974E8C" w:rsidRPr="00F061C1" w:rsidRDefault="00974E8C" w:rsidP="002204CF">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0068800" w14:textId="77777777" w:rsidR="00974E8C" w:rsidRPr="00F061C1" w:rsidRDefault="00974E8C" w:rsidP="002204CF">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59C0CF1" w14:textId="77777777" w:rsidR="00974E8C" w:rsidRPr="00F061C1" w:rsidRDefault="0036199C" w:rsidP="002204CF">
            <w:pPr>
              <w:jc w:val="center"/>
              <w:rPr>
                <w:sz w:val="26"/>
                <w:szCs w:val="26"/>
              </w:rPr>
            </w:pPr>
            <w:r>
              <w:rPr>
                <w:sz w:val="26"/>
                <w:szCs w:val="26"/>
              </w:rPr>
              <w:t>3,6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EA94216" w14:textId="77777777" w:rsidR="00974E8C" w:rsidRPr="00F061C1" w:rsidRDefault="0036199C" w:rsidP="002204CF">
            <w:pPr>
              <w:jc w:val="center"/>
              <w:rPr>
                <w:sz w:val="26"/>
                <w:szCs w:val="26"/>
              </w:rPr>
            </w:pPr>
            <w:r>
              <w:rPr>
                <w:sz w:val="26"/>
                <w:szCs w:val="26"/>
              </w:rPr>
              <w:t>3,6</w:t>
            </w:r>
          </w:p>
        </w:tc>
      </w:tr>
    </w:tbl>
    <w:p w14:paraId="17762E10" w14:textId="77777777" w:rsidR="00974E8C" w:rsidRPr="00F061C1" w:rsidRDefault="00974E8C" w:rsidP="0023236B">
      <w:pPr>
        <w:shd w:val="clear" w:color="auto" w:fill="FFFFFF"/>
        <w:spacing w:line="317" w:lineRule="exact"/>
        <w:jc w:val="center"/>
        <w:rPr>
          <w:sz w:val="26"/>
          <w:szCs w:val="26"/>
        </w:rPr>
      </w:pPr>
    </w:p>
    <w:p w14:paraId="2BD1C852" w14:textId="77777777" w:rsidR="0023236B" w:rsidRPr="00F061C1" w:rsidRDefault="0023236B" w:rsidP="0023236B">
      <w:pPr>
        <w:spacing w:after="259" w:line="1" w:lineRule="exact"/>
        <w:rPr>
          <w:sz w:val="26"/>
          <w:szCs w:val="26"/>
        </w:rPr>
      </w:pPr>
    </w:p>
    <w:p w14:paraId="29FEC795" w14:textId="77777777" w:rsidR="00974E8C" w:rsidRPr="00F061C1" w:rsidRDefault="00974E8C" w:rsidP="0023236B">
      <w:pPr>
        <w:spacing w:after="259" w:line="1" w:lineRule="exact"/>
        <w:rPr>
          <w:sz w:val="26"/>
          <w:szCs w:val="26"/>
        </w:rPr>
      </w:pPr>
    </w:p>
    <w:p w14:paraId="2E3B7825" w14:textId="77777777" w:rsidR="00974E8C" w:rsidRPr="00F061C1" w:rsidRDefault="00974E8C" w:rsidP="0023236B">
      <w:pPr>
        <w:spacing w:after="259" w:line="1" w:lineRule="exact"/>
        <w:rPr>
          <w:sz w:val="26"/>
          <w:szCs w:val="26"/>
        </w:rPr>
      </w:pPr>
    </w:p>
    <w:p w14:paraId="2E69325E" w14:textId="77777777" w:rsidR="00F721F7" w:rsidRDefault="00F721F7" w:rsidP="00BE5923">
      <w:pPr>
        <w:shd w:val="clear" w:color="auto" w:fill="FFFFFF"/>
        <w:spacing w:before="254" w:line="317" w:lineRule="exact"/>
        <w:jc w:val="center"/>
        <w:rPr>
          <w:spacing w:val="-2"/>
          <w:sz w:val="26"/>
          <w:szCs w:val="26"/>
        </w:rPr>
      </w:pPr>
    </w:p>
    <w:p w14:paraId="5793E326" w14:textId="77777777" w:rsidR="00F721F7" w:rsidRDefault="00F721F7" w:rsidP="00BE5923">
      <w:pPr>
        <w:shd w:val="clear" w:color="auto" w:fill="FFFFFF"/>
        <w:spacing w:before="254" w:line="317" w:lineRule="exact"/>
        <w:jc w:val="center"/>
        <w:rPr>
          <w:spacing w:val="-2"/>
          <w:sz w:val="26"/>
          <w:szCs w:val="26"/>
        </w:rPr>
      </w:pPr>
    </w:p>
    <w:p w14:paraId="5B4F639F" w14:textId="77777777" w:rsidR="00F721F7" w:rsidRDefault="00F721F7" w:rsidP="00BE5923">
      <w:pPr>
        <w:shd w:val="clear" w:color="auto" w:fill="FFFFFF"/>
        <w:spacing w:before="254" w:line="317" w:lineRule="exact"/>
        <w:jc w:val="center"/>
        <w:rPr>
          <w:spacing w:val="-2"/>
          <w:sz w:val="26"/>
          <w:szCs w:val="26"/>
        </w:rPr>
      </w:pPr>
    </w:p>
    <w:p w14:paraId="3A7CF530" w14:textId="7EC80AB3" w:rsidR="0023236B" w:rsidRPr="00F061C1" w:rsidRDefault="00BE5923" w:rsidP="00BE5923">
      <w:pPr>
        <w:shd w:val="clear" w:color="auto" w:fill="FFFFFF"/>
        <w:spacing w:before="254" w:line="317" w:lineRule="exact"/>
        <w:jc w:val="center"/>
        <w:rPr>
          <w:spacing w:val="-2"/>
          <w:sz w:val="26"/>
          <w:szCs w:val="26"/>
        </w:rPr>
      </w:pPr>
      <w:r w:rsidRPr="00F061C1">
        <w:rPr>
          <w:spacing w:val="-2"/>
          <w:sz w:val="26"/>
          <w:szCs w:val="26"/>
        </w:rPr>
        <w:lastRenderedPageBreak/>
        <w:t>Отчет об исполнении п</w:t>
      </w:r>
      <w:r w:rsidR="0023236B" w:rsidRPr="00F061C1">
        <w:rPr>
          <w:spacing w:val="-2"/>
          <w:sz w:val="26"/>
          <w:szCs w:val="26"/>
        </w:rPr>
        <w:t>лан</w:t>
      </w:r>
      <w:r w:rsidRPr="00F061C1">
        <w:rPr>
          <w:spacing w:val="-2"/>
          <w:sz w:val="26"/>
          <w:szCs w:val="26"/>
        </w:rPr>
        <w:t>а реализации</w:t>
      </w:r>
    </w:p>
    <w:p w14:paraId="66D712CB"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 xml:space="preserve">муниципальной программы Горняцкого сельского поселения </w:t>
      </w:r>
    </w:p>
    <w:p w14:paraId="63F8E636"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 xml:space="preserve"> </w:t>
      </w:r>
      <w:r w:rsidRPr="00F061C1">
        <w:rPr>
          <w:sz w:val="26"/>
          <w:szCs w:val="26"/>
        </w:rPr>
        <w:t>«</w:t>
      </w:r>
      <w:r w:rsidRPr="00F061C1">
        <w:rPr>
          <w:rFonts w:eastAsia="Calibri"/>
          <w:bCs/>
          <w:sz w:val="26"/>
          <w:szCs w:val="26"/>
        </w:rPr>
        <w:t>Развитие транспортной системы</w:t>
      </w:r>
      <w:r w:rsidRPr="00F061C1">
        <w:rPr>
          <w:sz w:val="26"/>
          <w:szCs w:val="26"/>
        </w:rPr>
        <w:t>»</w:t>
      </w:r>
      <w:r w:rsidR="00AF6E6E" w:rsidRPr="00F061C1">
        <w:rPr>
          <w:spacing w:val="-2"/>
          <w:sz w:val="26"/>
          <w:szCs w:val="26"/>
        </w:rPr>
        <w:t xml:space="preserve"> з</w:t>
      </w:r>
      <w:r w:rsidR="0036199C">
        <w:rPr>
          <w:spacing w:val="-2"/>
          <w:sz w:val="26"/>
          <w:szCs w:val="26"/>
        </w:rPr>
        <w:t>а 2023</w:t>
      </w:r>
      <w:r w:rsidRPr="00F061C1">
        <w:rPr>
          <w:spacing w:val="-2"/>
          <w:sz w:val="26"/>
          <w:szCs w:val="26"/>
        </w:rPr>
        <w:t xml:space="preserve"> год</w:t>
      </w:r>
    </w:p>
    <w:p w14:paraId="5EA4981B" w14:textId="77777777" w:rsidR="0023236B" w:rsidRPr="00F061C1" w:rsidRDefault="0023236B" w:rsidP="0023236B">
      <w:pPr>
        <w:shd w:val="clear" w:color="auto" w:fill="FFFFFF"/>
        <w:spacing w:line="317" w:lineRule="exact"/>
        <w:jc w:val="center"/>
        <w:rPr>
          <w:sz w:val="26"/>
          <w:szCs w:val="26"/>
        </w:rPr>
      </w:pPr>
    </w:p>
    <w:tbl>
      <w:tblPr>
        <w:tblW w:w="5000" w:type="pct"/>
        <w:tblLayout w:type="fixed"/>
        <w:tblCellMar>
          <w:left w:w="40" w:type="dxa"/>
          <w:right w:w="40" w:type="dxa"/>
        </w:tblCellMar>
        <w:tblLook w:val="0000" w:firstRow="0" w:lastRow="0" w:firstColumn="0" w:lastColumn="0" w:noHBand="0" w:noVBand="0"/>
      </w:tblPr>
      <w:tblGrid>
        <w:gridCol w:w="3019"/>
        <w:gridCol w:w="1849"/>
        <w:gridCol w:w="1960"/>
        <w:gridCol w:w="1654"/>
        <w:gridCol w:w="2119"/>
        <w:gridCol w:w="2113"/>
        <w:gridCol w:w="1839"/>
      </w:tblGrid>
      <w:tr w:rsidR="00BE5923" w:rsidRPr="00F061C1" w14:paraId="72785963" w14:textId="77777777" w:rsidTr="002204CF">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6B6C32A0" w14:textId="77777777" w:rsidR="00BE5923" w:rsidRPr="00F061C1" w:rsidRDefault="00BE5923" w:rsidP="002204CF">
            <w:pPr>
              <w:shd w:val="clear" w:color="auto" w:fill="FFFFFF"/>
              <w:spacing w:line="269" w:lineRule="exact"/>
              <w:ind w:left="58" w:right="67"/>
              <w:jc w:val="center"/>
              <w:rPr>
                <w:spacing w:val="-3"/>
                <w:sz w:val="26"/>
                <w:szCs w:val="26"/>
              </w:rPr>
            </w:pPr>
            <w:r w:rsidRPr="00F061C1">
              <w:rPr>
                <w:spacing w:val="-2"/>
                <w:sz w:val="26"/>
                <w:szCs w:val="26"/>
              </w:rPr>
              <w:t xml:space="preserve">Наименование </w:t>
            </w:r>
            <w:r w:rsidRPr="00F061C1">
              <w:rPr>
                <w:spacing w:val="-4"/>
                <w:sz w:val="26"/>
                <w:szCs w:val="26"/>
              </w:rPr>
              <w:t xml:space="preserve">подпрограммы, </w:t>
            </w:r>
            <w:r w:rsidRPr="00F061C1">
              <w:rPr>
                <w:spacing w:val="-3"/>
                <w:sz w:val="26"/>
                <w:szCs w:val="26"/>
              </w:rPr>
              <w:t>основного</w:t>
            </w:r>
          </w:p>
          <w:p w14:paraId="30DF16C4" w14:textId="77777777" w:rsidR="00BE5923" w:rsidRPr="00F061C1" w:rsidRDefault="00BE5923" w:rsidP="002204CF">
            <w:pPr>
              <w:shd w:val="clear" w:color="auto" w:fill="FFFFFF"/>
              <w:spacing w:line="269" w:lineRule="exact"/>
              <w:ind w:left="58" w:right="67"/>
              <w:jc w:val="center"/>
              <w:rPr>
                <w:spacing w:val="-3"/>
                <w:sz w:val="26"/>
                <w:szCs w:val="26"/>
              </w:rPr>
            </w:pPr>
            <w:r w:rsidRPr="00F061C1">
              <w:rPr>
                <w:sz w:val="26"/>
                <w:szCs w:val="26"/>
              </w:rPr>
              <w:t>мероприятия</w:t>
            </w:r>
          </w:p>
          <w:p w14:paraId="797933BE" w14:textId="77777777" w:rsidR="00BE5923" w:rsidRPr="00F061C1" w:rsidRDefault="00BE5923" w:rsidP="002204CF">
            <w:pPr>
              <w:shd w:val="clear" w:color="auto" w:fill="FFFFFF"/>
              <w:spacing w:line="269" w:lineRule="exact"/>
              <w:ind w:left="58" w:right="67"/>
              <w:jc w:val="center"/>
              <w:rPr>
                <w:spacing w:val="-3"/>
                <w:sz w:val="26"/>
                <w:szCs w:val="26"/>
              </w:rPr>
            </w:pPr>
          </w:p>
          <w:p w14:paraId="39C2F85C" w14:textId="77777777" w:rsidR="00BE5923" w:rsidRPr="00F061C1" w:rsidRDefault="00BE5923" w:rsidP="002204CF">
            <w:pPr>
              <w:shd w:val="clear" w:color="auto" w:fill="FFFFFF"/>
              <w:spacing w:line="269" w:lineRule="exact"/>
              <w:ind w:left="58" w:right="67"/>
              <w:jc w:val="center"/>
              <w:rPr>
                <w:spacing w:val="-3"/>
                <w:sz w:val="26"/>
                <w:szCs w:val="26"/>
              </w:rPr>
            </w:pPr>
          </w:p>
          <w:p w14:paraId="07BEB07A" w14:textId="77777777" w:rsidR="00BE5923" w:rsidRPr="00F061C1" w:rsidRDefault="00BE5923" w:rsidP="002204CF">
            <w:pPr>
              <w:shd w:val="clear" w:color="auto" w:fill="FFFFFF"/>
              <w:spacing w:line="269" w:lineRule="exact"/>
              <w:ind w:left="58" w:right="67"/>
              <w:jc w:val="center"/>
              <w:rPr>
                <w:spacing w:val="-3"/>
                <w:sz w:val="26"/>
                <w:szCs w:val="26"/>
              </w:rPr>
            </w:pPr>
          </w:p>
          <w:p w14:paraId="3984DDA3" w14:textId="77777777" w:rsidR="00BE5923" w:rsidRPr="00F061C1" w:rsidRDefault="00BE5923" w:rsidP="002204CF">
            <w:pPr>
              <w:shd w:val="clear" w:color="auto" w:fill="FFFFFF"/>
              <w:spacing w:line="269" w:lineRule="exact"/>
              <w:ind w:left="58" w:right="67"/>
              <w:jc w:val="center"/>
              <w:rPr>
                <w:spacing w:val="-3"/>
                <w:sz w:val="26"/>
                <w:szCs w:val="26"/>
              </w:rPr>
            </w:pPr>
          </w:p>
          <w:p w14:paraId="39377B39" w14:textId="77777777" w:rsidR="00BE5923" w:rsidRPr="00F061C1" w:rsidRDefault="00BE5923" w:rsidP="002204CF">
            <w:pPr>
              <w:shd w:val="clear" w:color="auto" w:fill="FFFFFF"/>
              <w:spacing w:line="269" w:lineRule="exact"/>
              <w:ind w:left="58" w:right="67"/>
              <w:jc w:val="center"/>
              <w:rPr>
                <w:spacing w:val="-3"/>
                <w:sz w:val="26"/>
                <w:szCs w:val="26"/>
              </w:rPr>
            </w:pPr>
            <w:r w:rsidRPr="00F061C1">
              <w:rPr>
                <w:spacing w:val="-3"/>
                <w:sz w:val="26"/>
                <w:szCs w:val="26"/>
              </w:rPr>
              <w:t xml:space="preserve"> м</w:t>
            </w:r>
          </w:p>
          <w:p w14:paraId="207F1EB6" w14:textId="77777777" w:rsidR="00BE5923" w:rsidRPr="00F061C1" w:rsidRDefault="00BE5923" w:rsidP="002204CF">
            <w:pPr>
              <w:shd w:val="clear" w:color="auto" w:fill="FFFFFF"/>
              <w:spacing w:line="269" w:lineRule="exact"/>
              <w:ind w:left="58" w:right="67"/>
              <w:jc w:val="center"/>
              <w:rPr>
                <w:sz w:val="26"/>
                <w:szCs w:val="26"/>
              </w:rPr>
            </w:pPr>
            <w:r w:rsidRPr="00F061C1">
              <w:rPr>
                <w:spacing w:val="-3"/>
                <w:sz w:val="26"/>
                <w:szCs w:val="26"/>
              </w:rPr>
              <w:t xml:space="preserve">мероприятия, </w:t>
            </w:r>
            <w:r w:rsidRPr="00F061C1">
              <w:rPr>
                <w:spacing w:val="-5"/>
                <w:sz w:val="26"/>
                <w:szCs w:val="26"/>
              </w:rPr>
              <w:t>мероприятия ведомствен</w:t>
            </w:r>
            <w:r w:rsidRPr="00F061C1">
              <w:rPr>
                <w:spacing w:val="-5"/>
                <w:sz w:val="26"/>
                <w:szCs w:val="26"/>
              </w:rPr>
              <w:softHyphen/>
            </w:r>
            <w:r w:rsidRPr="00F061C1">
              <w:rPr>
                <w:spacing w:val="-3"/>
                <w:sz w:val="26"/>
                <w:szCs w:val="26"/>
              </w:rPr>
              <w:t xml:space="preserve">ной целевой программы, </w:t>
            </w:r>
            <w:r w:rsidRPr="00F061C1">
              <w:rPr>
                <w:spacing w:val="-2"/>
                <w:sz w:val="26"/>
                <w:szCs w:val="26"/>
              </w:rPr>
              <w:t xml:space="preserve">контрольного события </w:t>
            </w:r>
            <w:r w:rsidRPr="00F061C1">
              <w:rPr>
                <w:spacing w:val="-3"/>
                <w:sz w:val="26"/>
                <w:szCs w:val="26"/>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47CA0043" w14:textId="77777777" w:rsidR="00BE5923" w:rsidRPr="00F061C1" w:rsidRDefault="00BE5923" w:rsidP="002204CF">
            <w:pPr>
              <w:shd w:val="clear" w:color="auto" w:fill="FFFFFF"/>
              <w:spacing w:line="269" w:lineRule="exact"/>
              <w:ind w:left="106"/>
              <w:rPr>
                <w:sz w:val="26"/>
                <w:szCs w:val="26"/>
              </w:rPr>
            </w:pPr>
            <w:r w:rsidRPr="00F061C1">
              <w:rPr>
                <w:spacing w:val="-3"/>
                <w:sz w:val="26"/>
                <w:szCs w:val="26"/>
              </w:rPr>
              <w:t xml:space="preserve">Ответственный </w:t>
            </w:r>
            <w:r w:rsidRPr="00F061C1">
              <w:rPr>
                <w:spacing w:val="-2"/>
                <w:sz w:val="26"/>
                <w:szCs w:val="26"/>
              </w:rPr>
              <w:t xml:space="preserve">исполнитель </w:t>
            </w:r>
            <w:r w:rsidRPr="00F061C1">
              <w:rPr>
                <w:spacing w:val="-4"/>
                <w:sz w:val="26"/>
                <w:szCs w:val="26"/>
              </w:rPr>
              <w:t>(заместитель руководителя</w:t>
            </w:r>
            <w:r w:rsidRPr="00F061C1">
              <w:rPr>
                <w:spacing w:val="-3"/>
                <w:sz w:val="26"/>
                <w:szCs w:val="26"/>
              </w:rPr>
              <w:t>)</w:t>
            </w:r>
          </w:p>
          <w:p w14:paraId="2B78E382" w14:textId="77777777" w:rsidR="00BE5923" w:rsidRPr="00F061C1" w:rsidRDefault="00BE5923" w:rsidP="002204CF">
            <w:pPr>
              <w:rPr>
                <w:sz w:val="26"/>
                <w:szCs w:val="26"/>
              </w:rPr>
            </w:pPr>
          </w:p>
          <w:p w14:paraId="57BCAB8C" w14:textId="77777777" w:rsidR="00BE5923" w:rsidRPr="00F061C1" w:rsidRDefault="00BE5923" w:rsidP="002204CF">
            <w:pPr>
              <w:rPr>
                <w:sz w:val="26"/>
                <w:szCs w:val="26"/>
              </w:rPr>
            </w:pPr>
          </w:p>
        </w:tc>
        <w:tc>
          <w:tcPr>
            <w:tcW w:w="673" w:type="pct"/>
            <w:tcBorders>
              <w:top w:val="single" w:sz="6" w:space="0" w:color="auto"/>
              <w:left w:val="single" w:sz="6" w:space="0" w:color="auto"/>
              <w:bottom w:val="nil"/>
              <w:right w:val="single" w:sz="6" w:space="0" w:color="auto"/>
            </w:tcBorders>
            <w:shd w:val="clear" w:color="auto" w:fill="FFFFFF"/>
          </w:tcPr>
          <w:p w14:paraId="7C0DF1F9" w14:textId="77777777" w:rsidR="00BE5923" w:rsidRPr="00F061C1" w:rsidRDefault="00BE5923" w:rsidP="002204CF">
            <w:pPr>
              <w:shd w:val="clear" w:color="auto" w:fill="FFFFFF"/>
              <w:spacing w:line="274" w:lineRule="exact"/>
              <w:ind w:left="221" w:right="230"/>
              <w:jc w:val="center"/>
              <w:rPr>
                <w:sz w:val="26"/>
                <w:szCs w:val="26"/>
              </w:rPr>
            </w:pPr>
            <w:r w:rsidRPr="00F061C1">
              <w:rPr>
                <w:sz w:val="26"/>
                <w:szCs w:val="26"/>
              </w:rPr>
              <w:t>Результат реализации мероприятия</w:t>
            </w:r>
          </w:p>
        </w:tc>
        <w:tc>
          <w:tcPr>
            <w:tcW w:w="568" w:type="pct"/>
            <w:tcBorders>
              <w:top w:val="single" w:sz="6" w:space="0" w:color="auto"/>
              <w:left w:val="single" w:sz="6" w:space="0" w:color="auto"/>
              <w:bottom w:val="nil"/>
              <w:right w:val="single" w:sz="6" w:space="0" w:color="auto"/>
            </w:tcBorders>
            <w:shd w:val="clear" w:color="auto" w:fill="FFFFFF"/>
          </w:tcPr>
          <w:p w14:paraId="3E08CEAD" w14:textId="77777777" w:rsidR="00BE5923" w:rsidRPr="00F061C1" w:rsidRDefault="00BE5923" w:rsidP="002204CF">
            <w:pPr>
              <w:shd w:val="clear" w:color="auto" w:fill="FFFFFF"/>
              <w:spacing w:line="274" w:lineRule="exact"/>
              <w:ind w:left="86" w:right="96"/>
              <w:jc w:val="center"/>
              <w:rPr>
                <w:sz w:val="26"/>
                <w:szCs w:val="26"/>
              </w:rPr>
            </w:pPr>
            <w:r w:rsidRPr="00F061C1">
              <w:rPr>
                <w:spacing w:val="-2"/>
                <w:sz w:val="26"/>
                <w:szCs w:val="26"/>
              </w:rPr>
              <w:t>Фактическая дата начала реализации</w:t>
            </w:r>
            <w:r w:rsidRPr="00F061C1">
              <w:rPr>
                <w:sz w:val="26"/>
                <w:szCs w:val="26"/>
              </w:rPr>
              <w:t xml:space="preserve"> </w:t>
            </w:r>
          </w:p>
        </w:tc>
        <w:tc>
          <w:tcPr>
            <w:tcW w:w="728" w:type="pct"/>
            <w:vMerge w:val="restart"/>
            <w:tcBorders>
              <w:top w:val="single" w:sz="6" w:space="0" w:color="auto"/>
              <w:left w:val="single" w:sz="6" w:space="0" w:color="auto"/>
              <w:right w:val="single" w:sz="6" w:space="0" w:color="auto"/>
            </w:tcBorders>
            <w:shd w:val="clear" w:color="auto" w:fill="FFFFFF"/>
          </w:tcPr>
          <w:p w14:paraId="72ED8801" w14:textId="77777777" w:rsidR="00BE5923" w:rsidRPr="00F061C1" w:rsidRDefault="00BE5923" w:rsidP="002204CF">
            <w:pPr>
              <w:shd w:val="clear" w:color="auto" w:fill="FFFFFF"/>
              <w:ind w:left="542"/>
              <w:jc w:val="center"/>
              <w:rPr>
                <w:spacing w:val="-6"/>
                <w:sz w:val="26"/>
                <w:szCs w:val="26"/>
              </w:rPr>
            </w:pPr>
            <w:r w:rsidRPr="00F061C1">
              <w:rPr>
                <w:spacing w:val="-2"/>
                <w:sz w:val="26"/>
                <w:szCs w:val="26"/>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1D87814E" w14:textId="77777777" w:rsidR="00BE5923" w:rsidRPr="00F061C1" w:rsidRDefault="00BE5923" w:rsidP="002204CF">
            <w:pPr>
              <w:shd w:val="clear" w:color="auto" w:fill="FFFFFF"/>
              <w:jc w:val="center"/>
              <w:rPr>
                <w:sz w:val="26"/>
                <w:szCs w:val="26"/>
              </w:rPr>
            </w:pPr>
            <w:r w:rsidRPr="00F061C1">
              <w:rPr>
                <w:spacing w:val="-6"/>
                <w:sz w:val="26"/>
                <w:szCs w:val="26"/>
              </w:rPr>
              <w:t>Расходы местного бюджета на реализацию муниципальной программы</w:t>
            </w:r>
          </w:p>
        </w:tc>
      </w:tr>
      <w:tr w:rsidR="00BE5923" w:rsidRPr="00F061C1" w14:paraId="3477C777" w14:textId="77777777" w:rsidTr="002204CF">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0E0A12D2" w14:textId="77777777" w:rsidR="00BE5923" w:rsidRPr="00F061C1" w:rsidRDefault="00BE5923" w:rsidP="002204CF">
            <w:pPr>
              <w:rPr>
                <w:sz w:val="26"/>
                <w:szCs w:val="26"/>
              </w:rPr>
            </w:pPr>
          </w:p>
          <w:p w14:paraId="3380AC7A" w14:textId="77777777" w:rsidR="00BE5923" w:rsidRPr="00F061C1" w:rsidRDefault="00BE5923" w:rsidP="002204CF">
            <w:pPr>
              <w:rPr>
                <w:sz w:val="26"/>
                <w:szCs w:val="26"/>
              </w:rPr>
            </w:pPr>
          </w:p>
        </w:tc>
        <w:tc>
          <w:tcPr>
            <w:tcW w:w="635" w:type="pct"/>
            <w:vMerge/>
            <w:tcBorders>
              <w:left w:val="single" w:sz="6" w:space="0" w:color="auto"/>
              <w:bottom w:val="single" w:sz="6" w:space="0" w:color="auto"/>
              <w:right w:val="single" w:sz="6" w:space="0" w:color="auto"/>
            </w:tcBorders>
            <w:shd w:val="clear" w:color="auto" w:fill="FFFFFF"/>
          </w:tcPr>
          <w:p w14:paraId="6A6581E9" w14:textId="77777777" w:rsidR="00BE5923" w:rsidRPr="00F061C1" w:rsidRDefault="00BE5923" w:rsidP="002204CF">
            <w:pPr>
              <w:rPr>
                <w:sz w:val="26"/>
                <w:szCs w:val="26"/>
              </w:rPr>
            </w:pPr>
          </w:p>
        </w:tc>
        <w:tc>
          <w:tcPr>
            <w:tcW w:w="673" w:type="pct"/>
            <w:tcBorders>
              <w:top w:val="nil"/>
              <w:left w:val="single" w:sz="6" w:space="0" w:color="auto"/>
              <w:bottom w:val="single" w:sz="6" w:space="0" w:color="auto"/>
              <w:right w:val="single" w:sz="6" w:space="0" w:color="auto"/>
            </w:tcBorders>
            <w:shd w:val="clear" w:color="auto" w:fill="FFFFFF"/>
          </w:tcPr>
          <w:p w14:paraId="5335AD52" w14:textId="77777777" w:rsidR="00BE5923" w:rsidRPr="00F061C1" w:rsidRDefault="00BE5923" w:rsidP="002204CF">
            <w:pPr>
              <w:rPr>
                <w:sz w:val="26"/>
                <w:szCs w:val="26"/>
              </w:rPr>
            </w:pPr>
          </w:p>
          <w:p w14:paraId="4D470F49" w14:textId="77777777" w:rsidR="00BE5923" w:rsidRPr="00F061C1" w:rsidRDefault="00BE5923" w:rsidP="002204CF">
            <w:pPr>
              <w:rPr>
                <w:sz w:val="26"/>
                <w:szCs w:val="26"/>
              </w:rPr>
            </w:pPr>
          </w:p>
        </w:tc>
        <w:tc>
          <w:tcPr>
            <w:tcW w:w="568" w:type="pct"/>
            <w:tcBorders>
              <w:top w:val="nil"/>
              <w:left w:val="single" w:sz="6" w:space="0" w:color="auto"/>
              <w:bottom w:val="single" w:sz="6" w:space="0" w:color="auto"/>
              <w:right w:val="single" w:sz="6" w:space="0" w:color="auto"/>
            </w:tcBorders>
            <w:shd w:val="clear" w:color="auto" w:fill="FFFFFF"/>
          </w:tcPr>
          <w:p w14:paraId="3A223DF5" w14:textId="77777777" w:rsidR="00BE5923" w:rsidRPr="00F061C1" w:rsidRDefault="00BE5923" w:rsidP="002204CF">
            <w:pPr>
              <w:rPr>
                <w:sz w:val="26"/>
                <w:szCs w:val="26"/>
              </w:rPr>
            </w:pPr>
          </w:p>
          <w:p w14:paraId="4EAFC30F" w14:textId="77777777" w:rsidR="00BE5923" w:rsidRPr="00F061C1" w:rsidRDefault="00BE5923" w:rsidP="002204CF">
            <w:pPr>
              <w:rPr>
                <w:sz w:val="26"/>
                <w:szCs w:val="26"/>
              </w:rPr>
            </w:pPr>
          </w:p>
        </w:tc>
        <w:tc>
          <w:tcPr>
            <w:tcW w:w="728" w:type="pct"/>
            <w:vMerge/>
            <w:tcBorders>
              <w:left w:val="single" w:sz="6" w:space="0" w:color="auto"/>
              <w:bottom w:val="single" w:sz="6" w:space="0" w:color="auto"/>
              <w:right w:val="single" w:sz="6" w:space="0" w:color="auto"/>
            </w:tcBorders>
            <w:shd w:val="clear" w:color="auto" w:fill="FFFFFF"/>
          </w:tcPr>
          <w:p w14:paraId="47DAF53C" w14:textId="77777777" w:rsidR="00BE5923" w:rsidRPr="00F061C1" w:rsidRDefault="00BE5923" w:rsidP="002204CF">
            <w:pPr>
              <w:shd w:val="clear" w:color="auto" w:fill="FFFFFF"/>
              <w:ind w:left="312"/>
              <w:rPr>
                <w:spacing w:val="-7"/>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5FED005" w14:textId="77777777" w:rsidR="00BE5923" w:rsidRPr="00F061C1" w:rsidRDefault="00BE5923" w:rsidP="002204CF">
            <w:pPr>
              <w:shd w:val="clear" w:color="auto" w:fill="FFFFFF"/>
              <w:ind w:left="312"/>
              <w:jc w:val="center"/>
              <w:rPr>
                <w:sz w:val="26"/>
                <w:szCs w:val="26"/>
              </w:rPr>
            </w:pPr>
            <w:r w:rsidRPr="00F061C1">
              <w:rPr>
                <w:spacing w:val="-7"/>
                <w:sz w:val="26"/>
                <w:szCs w:val="26"/>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B7F25C3" w14:textId="77777777" w:rsidR="00BE5923" w:rsidRPr="00F061C1" w:rsidRDefault="00BE5923" w:rsidP="002204CF">
            <w:pPr>
              <w:shd w:val="clear" w:color="auto" w:fill="FFFFFF"/>
              <w:spacing w:line="269" w:lineRule="exact"/>
              <w:ind w:right="5"/>
              <w:jc w:val="center"/>
              <w:rPr>
                <w:sz w:val="26"/>
                <w:szCs w:val="26"/>
              </w:rPr>
            </w:pPr>
            <w:r w:rsidRPr="00F061C1">
              <w:rPr>
                <w:sz w:val="26"/>
                <w:szCs w:val="26"/>
              </w:rPr>
              <w:t>факт на отчетную дату</w:t>
            </w:r>
          </w:p>
          <w:p w14:paraId="27D86A6E" w14:textId="77777777" w:rsidR="00BE5923" w:rsidRPr="00F061C1" w:rsidRDefault="0081140A" w:rsidP="002204CF">
            <w:pPr>
              <w:shd w:val="clear" w:color="auto" w:fill="FFFFFF"/>
              <w:spacing w:line="269" w:lineRule="exact"/>
              <w:ind w:right="5"/>
              <w:jc w:val="center"/>
              <w:rPr>
                <w:sz w:val="26"/>
                <w:szCs w:val="26"/>
              </w:rPr>
            </w:pPr>
            <w:r>
              <w:rPr>
                <w:sz w:val="26"/>
                <w:szCs w:val="26"/>
              </w:rPr>
              <w:t>01.01.2024</w:t>
            </w:r>
            <w:r w:rsidR="00BE5923" w:rsidRPr="00F061C1">
              <w:rPr>
                <w:sz w:val="26"/>
                <w:szCs w:val="26"/>
              </w:rPr>
              <w:t>г.</w:t>
            </w:r>
          </w:p>
        </w:tc>
      </w:tr>
      <w:tr w:rsidR="00BE5923" w:rsidRPr="00F061C1" w14:paraId="171D4545" w14:textId="77777777" w:rsidTr="002204CF">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22C0156" w14:textId="77777777" w:rsidR="00BE5923" w:rsidRPr="00F061C1" w:rsidRDefault="00BE5923" w:rsidP="002204CF">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D3C29AB" w14:textId="77777777" w:rsidR="00BE5923" w:rsidRPr="00F061C1" w:rsidRDefault="00BE5923" w:rsidP="002204CF">
            <w:pPr>
              <w:shd w:val="clear" w:color="auto" w:fill="FFFFFF"/>
              <w:ind w:left="1344"/>
              <w:rPr>
                <w:sz w:val="26"/>
                <w:szCs w:val="26"/>
              </w:rPr>
            </w:pPr>
            <w:r w:rsidRPr="00F061C1">
              <w:rPr>
                <w:sz w:val="26"/>
                <w:szCs w:val="26"/>
              </w:rPr>
              <w:t>2</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8174E7A" w14:textId="77777777" w:rsidR="00BE5923" w:rsidRPr="00F061C1" w:rsidRDefault="00BE5923" w:rsidP="002204CF">
            <w:pPr>
              <w:shd w:val="clear" w:color="auto" w:fill="FFFFFF"/>
              <w:jc w:val="center"/>
              <w:rPr>
                <w:sz w:val="26"/>
                <w:szCs w:val="26"/>
              </w:rPr>
            </w:pPr>
            <w:r w:rsidRPr="00F061C1">
              <w:rPr>
                <w:sz w:val="26"/>
                <w:szCs w:val="26"/>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12A717E" w14:textId="77777777" w:rsidR="00BE5923" w:rsidRPr="00F061C1" w:rsidRDefault="00BE5923" w:rsidP="002204CF">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7450BA13" w14:textId="77777777" w:rsidR="00BE5923" w:rsidRPr="00F061C1" w:rsidRDefault="00BE5923" w:rsidP="002204CF">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57FF59CC" w14:textId="77777777" w:rsidR="00BE5923" w:rsidRPr="00F061C1" w:rsidRDefault="00BE5923" w:rsidP="002204CF">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A24BA5A" w14:textId="77777777" w:rsidR="00BE5923" w:rsidRPr="00F061C1" w:rsidRDefault="00BE5923" w:rsidP="002204CF">
            <w:pPr>
              <w:shd w:val="clear" w:color="auto" w:fill="FFFFFF"/>
              <w:ind w:left="514"/>
              <w:rPr>
                <w:sz w:val="26"/>
                <w:szCs w:val="26"/>
              </w:rPr>
            </w:pPr>
            <w:r w:rsidRPr="00F061C1">
              <w:rPr>
                <w:sz w:val="26"/>
                <w:szCs w:val="26"/>
              </w:rPr>
              <w:t>7</w:t>
            </w:r>
          </w:p>
          <w:p w14:paraId="6E0E0754" w14:textId="77777777" w:rsidR="00BE5923" w:rsidRPr="00F061C1" w:rsidRDefault="00BE5923" w:rsidP="002204CF">
            <w:pPr>
              <w:shd w:val="clear" w:color="auto" w:fill="FFFFFF"/>
              <w:jc w:val="center"/>
              <w:rPr>
                <w:sz w:val="26"/>
                <w:szCs w:val="26"/>
              </w:rPr>
            </w:pPr>
            <w:r w:rsidRPr="00F061C1">
              <w:rPr>
                <w:sz w:val="26"/>
                <w:szCs w:val="26"/>
              </w:rPr>
              <w:t>7</w:t>
            </w:r>
          </w:p>
          <w:p w14:paraId="2B3C0C71" w14:textId="77777777" w:rsidR="00BE5923" w:rsidRPr="00F061C1" w:rsidRDefault="00BE5923" w:rsidP="002204CF">
            <w:pPr>
              <w:shd w:val="clear" w:color="auto" w:fill="FFFFFF"/>
              <w:jc w:val="center"/>
              <w:rPr>
                <w:sz w:val="26"/>
                <w:szCs w:val="26"/>
              </w:rPr>
            </w:pPr>
            <w:r w:rsidRPr="00F061C1">
              <w:rPr>
                <w:sz w:val="26"/>
                <w:szCs w:val="26"/>
              </w:rPr>
              <w:t>8</w:t>
            </w:r>
          </w:p>
          <w:p w14:paraId="39B60652" w14:textId="77777777" w:rsidR="00BE5923" w:rsidRPr="00F061C1" w:rsidRDefault="00BE5923" w:rsidP="002204CF">
            <w:pPr>
              <w:shd w:val="clear" w:color="auto" w:fill="FFFFFF"/>
              <w:jc w:val="center"/>
              <w:rPr>
                <w:sz w:val="26"/>
                <w:szCs w:val="26"/>
              </w:rPr>
            </w:pPr>
            <w:r w:rsidRPr="00F061C1">
              <w:rPr>
                <w:sz w:val="26"/>
                <w:szCs w:val="26"/>
              </w:rPr>
              <w:t>9</w:t>
            </w:r>
          </w:p>
        </w:tc>
      </w:tr>
      <w:tr w:rsidR="006C6A53" w:rsidRPr="00F061C1" w14:paraId="56E6FDD8" w14:textId="77777777" w:rsidTr="001E1B8B">
        <w:trPr>
          <w:trHeight w:hRule="exact" w:val="282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58F7147F" w14:textId="77777777" w:rsidR="00BE5923" w:rsidRPr="00F061C1" w:rsidRDefault="00322DF0" w:rsidP="002204CF">
            <w:pPr>
              <w:widowControl w:val="0"/>
              <w:rPr>
                <w:rFonts w:cs="Arial"/>
              </w:rPr>
            </w:pPr>
            <w:r w:rsidRPr="00F061C1">
              <w:rPr>
                <w:spacing w:val="-2"/>
                <w:sz w:val="26"/>
                <w:szCs w:val="26"/>
              </w:rPr>
              <w:t>Подпрограмма 1. «Развитие транспортной инфраструктуры»</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9DA4154" w14:textId="77777777" w:rsidR="00BE5923" w:rsidRPr="00F061C1" w:rsidRDefault="00BE5923" w:rsidP="002204CF">
            <w:pPr>
              <w:widowControl w:val="0"/>
              <w:rPr>
                <w:sz w:val="26"/>
                <w:szCs w:val="26"/>
              </w:rPr>
            </w:pPr>
            <w:r w:rsidRPr="00F061C1">
              <w:rPr>
                <w:sz w:val="26"/>
                <w:szCs w:val="26"/>
              </w:rPr>
              <w:t>Администрация</w:t>
            </w:r>
          </w:p>
          <w:p w14:paraId="6508EA49" w14:textId="77777777" w:rsidR="00BE5923" w:rsidRPr="00F061C1" w:rsidRDefault="00BE5923" w:rsidP="002204CF">
            <w:r w:rsidRPr="00F061C1">
              <w:rPr>
                <w:sz w:val="26"/>
                <w:szCs w:val="26"/>
              </w:rPr>
              <w:t>Горняцкого сельского                     поселения</w:t>
            </w:r>
            <w:r w:rsidRPr="00F061C1">
              <w:t xml:space="preserve">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210EA42" w14:textId="77777777" w:rsidR="00BE5923" w:rsidRPr="00F061C1" w:rsidRDefault="00322DF0" w:rsidP="002204CF">
            <w:r w:rsidRPr="00F061C1">
              <w:rPr>
                <w:rFonts w:eastAsia="Calibri"/>
              </w:rPr>
              <w:t>Улучшение транспортно-эксплуатационных показателей автомобильных дорог общего пользования Горняцкого сельского поселения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7DF7A37D" w14:textId="77777777" w:rsidR="00BE5923" w:rsidRPr="00F061C1" w:rsidRDefault="0081140A" w:rsidP="002204CF">
            <w:pPr>
              <w:jc w:val="center"/>
              <w:rPr>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2047F77C" w14:textId="77777777" w:rsidR="00BE5923" w:rsidRPr="00F061C1" w:rsidRDefault="0081140A" w:rsidP="002204CF">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3EE1A4E" w14:textId="77777777" w:rsidR="00BE5923" w:rsidRPr="00F061C1" w:rsidRDefault="0081140A" w:rsidP="002204CF">
            <w:pPr>
              <w:jc w:val="center"/>
              <w:rPr>
                <w:sz w:val="26"/>
                <w:szCs w:val="26"/>
              </w:rPr>
            </w:pPr>
            <w:r>
              <w:rPr>
                <w:sz w:val="26"/>
                <w:szCs w:val="26"/>
              </w:rPr>
              <w:t>1 557,0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073D609" w14:textId="77777777" w:rsidR="00BE5923" w:rsidRPr="00F061C1" w:rsidRDefault="0081140A" w:rsidP="002204CF">
            <w:pPr>
              <w:jc w:val="center"/>
              <w:rPr>
                <w:sz w:val="26"/>
                <w:szCs w:val="26"/>
              </w:rPr>
            </w:pPr>
            <w:r>
              <w:rPr>
                <w:sz w:val="26"/>
                <w:szCs w:val="26"/>
              </w:rPr>
              <w:t>1 557,0</w:t>
            </w:r>
          </w:p>
        </w:tc>
      </w:tr>
      <w:tr w:rsidR="006C6A53" w:rsidRPr="00F061C1" w14:paraId="74493852" w14:textId="77777777" w:rsidTr="001E1B8B">
        <w:trPr>
          <w:trHeight w:hRule="exact" w:val="3989"/>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6A53ADB" w14:textId="77777777" w:rsidR="00BE5923" w:rsidRPr="00F061C1" w:rsidRDefault="00322DF0" w:rsidP="002204CF">
            <w:pPr>
              <w:widowControl w:val="0"/>
              <w:rPr>
                <w:rFonts w:cs="Arial"/>
              </w:rPr>
            </w:pPr>
            <w:r w:rsidRPr="00F061C1">
              <w:rPr>
                <w:rFonts w:cs="Arial"/>
                <w:sz w:val="26"/>
                <w:szCs w:val="26"/>
              </w:rPr>
              <w:lastRenderedPageBreak/>
              <w:t>Основное мероприятие 1.1.</w:t>
            </w:r>
            <w:r w:rsidRPr="00F061C1">
              <w:rPr>
                <w:sz w:val="26"/>
                <w:szCs w:val="26"/>
              </w:rPr>
              <w:t xml:space="preserve"> Мероприятия по ремонту и содержанию   внутрипоселковых автомобильных дорог и искусственных сооружений на них</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3BCFD946" w14:textId="77777777" w:rsidR="00BE5923" w:rsidRPr="00F061C1" w:rsidRDefault="00BE5923" w:rsidP="002204CF">
            <w:pPr>
              <w:widowControl w:val="0"/>
            </w:pPr>
            <w:r w:rsidRPr="00F061C1">
              <w:t>Администрация</w:t>
            </w:r>
          </w:p>
          <w:p w14:paraId="2FCF13B2" w14:textId="77777777" w:rsidR="00BE5923" w:rsidRPr="00F061C1" w:rsidRDefault="00BE5923" w:rsidP="002204CF">
            <w:r w:rsidRPr="00F061C1">
              <w:t xml:space="preserve">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36334F28" w14:textId="77777777" w:rsidR="00BE5923" w:rsidRPr="00F061C1" w:rsidRDefault="00322DF0" w:rsidP="002204CF">
            <w:pPr>
              <w:rPr>
                <w:sz w:val="23"/>
                <w:szCs w:val="23"/>
              </w:rPr>
            </w:pPr>
            <w:r w:rsidRPr="00F061C1">
              <w:rPr>
                <w:rFonts w:cs="Arial"/>
                <w:sz w:val="23"/>
                <w:szCs w:val="23"/>
              </w:rPr>
              <w:t xml:space="preserve">Увеличение доли протяженности автомобильных дорог общего пользования местного значения, транспортно-эксплуатационное состояние которых будет соответствовать требованиям стандартов </w:t>
            </w:r>
            <w:proofErr w:type="gramStart"/>
            <w:r w:rsidRPr="00F061C1">
              <w:rPr>
                <w:rFonts w:cs="Arial"/>
                <w:sz w:val="23"/>
                <w:szCs w:val="23"/>
              </w:rPr>
              <w:t>к  эксплуатационным</w:t>
            </w:r>
            <w:proofErr w:type="gramEnd"/>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697093E9" w14:textId="77777777" w:rsidR="00BE5923" w:rsidRPr="00F061C1" w:rsidRDefault="0081140A" w:rsidP="002204CF">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1EE73E71" w14:textId="77777777" w:rsidR="00BE5923" w:rsidRPr="00F061C1" w:rsidRDefault="0081140A" w:rsidP="002204CF">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8534500" w14:textId="77777777" w:rsidR="00BE5923" w:rsidRPr="00F061C1" w:rsidRDefault="0081140A" w:rsidP="002204CF">
            <w:pPr>
              <w:jc w:val="center"/>
              <w:rPr>
                <w:sz w:val="26"/>
                <w:szCs w:val="26"/>
              </w:rPr>
            </w:pPr>
            <w:r>
              <w:rPr>
                <w:sz w:val="26"/>
                <w:szCs w:val="26"/>
              </w:rPr>
              <w:t>1 557,0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D8AE393" w14:textId="77777777" w:rsidR="00BE5923" w:rsidRPr="00F061C1" w:rsidRDefault="0081140A" w:rsidP="002204CF">
            <w:pPr>
              <w:jc w:val="center"/>
              <w:rPr>
                <w:sz w:val="26"/>
                <w:szCs w:val="26"/>
              </w:rPr>
            </w:pPr>
            <w:r>
              <w:rPr>
                <w:sz w:val="26"/>
                <w:szCs w:val="26"/>
              </w:rPr>
              <w:t>1 557,0</w:t>
            </w:r>
          </w:p>
        </w:tc>
      </w:tr>
      <w:tr w:rsidR="006C6A53" w:rsidRPr="00F061C1" w14:paraId="5C2BF4DB" w14:textId="77777777" w:rsidTr="001E1B8B">
        <w:trPr>
          <w:trHeight w:hRule="exact" w:val="3960"/>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38028B4A" w14:textId="77777777" w:rsidR="00BE5923" w:rsidRPr="00F061C1" w:rsidRDefault="001E1B8B" w:rsidP="002204CF">
            <w:pPr>
              <w:rPr>
                <w:sz w:val="26"/>
                <w:szCs w:val="26"/>
              </w:rPr>
            </w:pPr>
            <w:r w:rsidRPr="00F061C1">
              <w:rPr>
                <w:rFonts w:cs="Arial"/>
                <w:sz w:val="26"/>
                <w:szCs w:val="26"/>
              </w:rPr>
              <w:t>Основное мероприятие 1.2.</w:t>
            </w:r>
            <w:r w:rsidRPr="00F061C1">
              <w:rPr>
                <w:sz w:val="26"/>
                <w:szCs w:val="26"/>
              </w:rPr>
              <w:t xml:space="preserve"> Мероприятия по ремонту, капитальному ремонту, строительству и реконструкции муниципальных объектов транспортной инфраструктуры</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54A66621" w14:textId="77777777" w:rsidR="00BE5923" w:rsidRPr="00F061C1" w:rsidRDefault="00BE5923" w:rsidP="002204CF">
            <w:pPr>
              <w:widowControl w:val="0"/>
            </w:pPr>
            <w:r w:rsidRPr="00F061C1">
              <w:t>Администрация</w:t>
            </w:r>
          </w:p>
          <w:p w14:paraId="0EA8EE70" w14:textId="77777777" w:rsidR="00BE5923" w:rsidRPr="00F061C1" w:rsidRDefault="00BE5923" w:rsidP="002204CF">
            <w:pPr>
              <w:widowControl w:val="0"/>
            </w:pPr>
            <w:r w:rsidRPr="00F061C1">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1CFE821" w14:textId="77777777" w:rsidR="00BE5923" w:rsidRPr="00F061C1" w:rsidRDefault="001E1B8B" w:rsidP="002204CF">
            <w:pPr>
              <w:rPr>
                <w:kern w:val="2"/>
                <w:sz w:val="23"/>
                <w:szCs w:val="23"/>
              </w:rPr>
            </w:pPr>
            <w:r w:rsidRPr="00F061C1">
              <w:rPr>
                <w:rFonts w:cs="Arial"/>
                <w:sz w:val="23"/>
                <w:szCs w:val="23"/>
              </w:rPr>
              <w:t xml:space="preserve">Увеличение доли протяженности автомобильных дорог общего пользования местного значения, транспортно-эксплуатационное состояние которых будет соответствовать требованиям стандартов </w:t>
            </w:r>
            <w:proofErr w:type="gramStart"/>
            <w:r w:rsidRPr="00F061C1">
              <w:rPr>
                <w:rFonts w:cs="Arial"/>
                <w:sz w:val="23"/>
                <w:szCs w:val="23"/>
              </w:rPr>
              <w:t>к  эксплуатационным</w:t>
            </w:r>
            <w:proofErr w:type="gramEnd"/>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008D843" w14:textId="77777777" w:rsidR="00BE5923" w:rsidRPr="00F061C1" w:rsidRDefault="0081140A" w:rsidP="002204CF">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E5D4482" w14:textId="77777777" w:rsidR="00BE5923" w:rsidRPr="00F061C1" w:rsidRDefault="0081140A" w:rsidP="002204CF">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B19E241" w14:textId="77777777" w:rsidR="00BE5923" w:rsidRPr="00F061C1" w:rsidRDefault="0081140A" w:rsidP="002204CF">
            <w:pPr>
              <w:jc w:val="center"/>
              <w:rPr>
                <w:sz w:val="26"/>
                <w:szCs w:val="26"/>
              </w:rPr>
            </w:pPr>
            <w:r>
              <w:rPr>
                <w:sz w:val="26"/>
                <w:szCs w:val="26"/>
              </w:rPr>
              <w:t>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B09A5D7" w14:textId="77777777" w:rsidR="00BE5923" w:rsidRPr="00F061C1" w:rsidRDefault="007F75C5" w:rsidP="002204CF">
            <w:pPr>
              <w:jc w:val="center"/>
              <w:rPr>
                <w:sz w:val="26"/>
                <w:szCs w:val="26"/>
              </w:rPr>
            </w:pPr>
            <w:r>
              <w:rPr>
                <w:sz w:val="26"/>
                <w:szCs w:val="26"/>
              </w:rPr>
              <w:t>0,0</w:t>
            </w:r>
          </w:p>
        </w:tc>
      </w:tr>
      <w:tr w:rsidR="006C6A53" w:rsidRPr="00F061C1" w14:paraId="33D74B77" w14:textId="77777777" w:rsidTr="001E1B8B">
        <w:trPr>
          <w:trHeight w:hRule="exact" w:val="4131"/>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D5D67E7" w14:textId="77777777" w:rsidR="00BE5923" w:rsidRPr="00F061C1" w:rsidRDefault="001E1B8B" w:rsidP="002204CF">
            <w:r w:rsidRPr="00F061C1">
              <w:rPr>
                <w:sz w:val="26"/>
                <w:szCs w:val="26"/>
              </w:rPr>
              <w:lastRenderedPageBreak/>
              <w:t>Подпрограмма 2. «Повышение безопасности дорожного движения»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2367C370" w14:textId="77777777" w:rsidR="00BE5923" w:rsidRPr="00F061C1" w:rsidRDefault="00BE5923" w:rsidP="002204CF">
            <w:pPr>
              <w:widowControl w:val="0"/>
            </w:pPr>
            <w:r w:rsidRPr="00F061C1">
              <w:t>Администрация</w:t>
            </w:r>
          </w:p>
          <w:p w14:paraId="5EC17434" w14:textId="77777777" w:rsidR="00BE5923" w:rsidRPr="00F061C1" w:rsidRDefault="00BE5923" w:rsidP="002204CF">
            <w:pPr>
              <w:widowControl w:val="0"/>
            </w:pPr>
            <w:r w:rsidRPr="00F061C1">
              <w:t xml:space="preserve">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3E93EAE6" w14:textId="77777777" w:rsidR="00BE5923" w:rsidRPr="00F061C1" w:rsidRDefault="001E1B8B" w:rsidP="002204CF">
            <w:pPr>
              <w:rPr>
                <w:kern w:val="2"/>
              </w:rPr>
            </w:pPr>
            <w:r w:rsidRPr="00F061C1">
              <w:rPr>
                <w:rFonts w:cs="Arial"/>
              </w:rPr>
              <w:t>Современная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в Горняцком сельском поселении</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BA744A2" w14:textId="77777777" w:rsidR="00BE5923" w:rsidRPr="00F061C1" w:rsidRDefault="0081140A" w:rsidP="002204CF">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B00D4D7" w14:textId="77777777" w:rsidR="00BE5923" w:rsidRPr="00F061C1" w:rsidRDefault="007F75C5" w:rsidP="002204CF">
            <w:r>
              <w:rPr>
                <w:sz w:val="26"/>
                <w:szCs w:val="26"/>
              </w:rPr>
              <w:t>31.12.202</w:t>
            </w:r>
            <w:r w:rsidR="0081140A">
              <w:rPr>
                <w:sz w:val="26"/>
                <w:szCs w:val="26"/>
              </w:rPr>
              <w:t>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9F21BB7" w14:textId="77777777" w:rsidR="00BE5923" w:rsidRPr="00F061C1" w:rsidRDefault="0081140A" w:rsidP="002204CF">
            <w:pPr>
              <w:jc w:val="center"/>
              <w:rPr>
                <w:sz w:val="26"/>
                <w:szCs w:val="26"/>
              </w:rPr>
            </w:pPr>
            <w:r>
              <w:rPr>
                <w:sz w:val="26"/>
                <w:szCs w:val="26"/>
              </w:rPr>
              <w:t>100,0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81E0CA0" w14:textId="77777777" w:rsidR="00BE5923" w:rsidRPr="00F061C1" w:rsidRDefault="0081140A" w:rsidP="002204CF">
            <w:pPr>
              <w:jc w:val="center"/>
              <w:rPr>
                <w:sz w:val="26"/>
                <w:szCs w:val="26"/>
              </w:rPr>
            </w:pPr>
            <w:r>
              <w:rPr>
                <w:sz w:val="26"/>
                <w:szCs w:val="26"/>
              </w:rPr>
              <w:t>99,7</w:t>
            </w:r>
          </w:p>
        </w:tc>
      </w:tr>
      <w:tr w:rsidR="006C6A53" w:rsidRPr="00F061C1" w14:paraId="635C565A" w14:textId="77777777" w:rsidTr="001E1B8B">
        <w:trPr>
          <w:trHeight w:hRule="exact" w:val="2120"/>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576D916" w14:textId="77777777" w:rsidR="001E1B8B" w:rsidRPr="00F061C1" w:rsidRDefault="001E1B8B" w:rsidP="001E1B8B">
            <w:pPr>
              <w:spacing w:line="214" w:lineRule="auto"/>
              <w:rPr>
                <w:sz w:val="26"/>
                <w:szCs w:val="26"/>
              </w:rPr>
            </w:pPr>
            <w:r w:rsidRPr="00F061C1">
              <w:rPr>
                <w:sz w:val="26"/>
                <w:szCs w:val="26"/>
              </w:rPr>
              <w:t xml:space="preserve">Основное мероприятие 2.1. Оборудование улично-дорожной сети техническими средствами организации дорожного движения </w:t>
            </w:r>
          </w:p>
          <w:p w14:paraId="1B731E6D" w14:textId="77777777" w:rsidR="00BE5923" w:rsidRPr="00F061C1" w:rsidRDefault="00BE5923" w:rsidP="002204CF"/>
        </w:tc>
        <w:tc>
          <w:tcPr>
            <w:tcW w:w="635" w:type="pct"/>
            <w:tcBorders>
              <w:top w:val="single" w:sz="6" w:space="0" w:color="auto"/>
              <w:left w:val="single" w:sz="6" w:space="0" w:color="auto"/>
              <w:bottom w:val="single" w:sz="6" w:space="0" w:color="auto"/>
              <w:right w:val="single" w:sz="6" w:space="0" w:color="auto"/>
            </w:tcBorders>
            <w:shd w:val="clear" w:color="auto" w:fill="FFFFFF"/>
          </w:tcPr>
          <w:p w14:paraId="2A62F19F" w14:textId="77777777" w:rsidR="00BE5923" w:rsidRPr="00F061C1" w:rsidRDefault="00BE5923" w:rsidP="002204CF">
            <w:pPr>
              <w:widowControl w:val="0"/>
            </w:pPr>
            <w:r w:rsidRPr="00F061C1">
              <w:t xml:space="preserve">Администрация 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30DC392E" w14:textId="77777777" w:rsidR="00BE5923" w:rsidRPr="00F061C1" w:rsidRDefault="001E1B8B" w:rsidP="002204CF">
            <w:pPr>
              <w:rPr>
                <w:rFonts w:cs="Arial"/>
              </w:rPr>
            </w:pPr>
            <w:r w:rsidRPr="00F061C1">
              <w:rPr>
                <w:rFonts w:cs="Arial"/>
              </w:rPr>
              <w:t>Снижение количества дорожно-транспортных происшествий на дорогах местного значения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0B8A5A14" w14:textId="77777777" w:rsidR="00BE5923" w:rsidRPr="00F061C1" w:rsidRDefault="0081140A" w:rsidP="002204CF">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5AE65DD" w14:textId="77777777" w:rsidR="00BE5923" w:rsidRPr="00F061C1" w:rsidRDefault="0081140A" w:rsidP="002204CF">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E86BCC2" w14:textId="77777777" w:rsidR="00BE5923" w:rsidRPr="00F061C1" w:rsidRDefault="0081140A" w:rsidP="002204CF">
            <w:pPr>
              <w:jc w:val="center"/>
              <w:rPr>
                <w:sz w:val="26"/>
                <w:szCs w:val="26"/>
              </w:rPr>
            </w:pPr>
            <w:r>
              <w:rPr>
                <w:sz w:val="26"/>
                <w:szCs w:val="26"/>
              </w:rPr>
              <w:t>100,0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3204206A" w14:textId="77777777" w:rsidR="00BE5923" w:rsidRPr="00F061C1" w:rsidRDefault="0081140A" w:rsidP="002204CF">
            <w:pPr>
              <w:jc w:val="center"/>
              <w:rPr>
                <w:sz w:val="26"/>
                <w:szCs w:val="26"/>
              </w:rPr>
            </w:pPr>
            <w:r>
              <w:rPr>
                <w:sz w:val="26"/>
                <w:szCs w:val="26"/>
              </w:rPr>
              <w:t>99,7</w:t>
            </w:r>
          </w:p>
        </w:tc>
      </w:tr>
      <w:tr w:rsidR="006C6A53" w:rsidRPr="00F061C1" w14:paraId="1DF80072" w14:textId="77777777" w:rsidTr="002204CF">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8699E59" w14:textId="77777777" w:rsidR="00BE5923" w:rsidRPr="00F061C1" w:rsidRDefault="00BE5923" w:rsidP="002204CF">
            <w:pPr>
              <w:rPr>
                <w:sz w:val="26"/>
                <w:szCs w:val="26"/>
              </w:rPr>
            </w:pPr>
            <w:r w:rsidRPr="00F061C1">
              <w:rPr>
                <w:sz w:val="26"/>
                <w:szCs w:val="26"/>
              </w:rPr>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36ECAC80" w14:textId="77777777" w:rsidR="00BE5923" w:rsidRPr="00F061C1" w:rsidRDefault="00BE5923" w:rsidP="002204CF">
            <w:pPr>
              <w:widowControl w:val="0"/>
              <w:rPr>
                <w:sz w:val="26"/>
                <w:szCs w:val="26"/>
              </w:rPr>
            </w:pP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30A2811E" w14:textId="77777777" w:rsidR="00BE5923" w:rsidRPr="00F061C1" w:rsidRDefault="00BE5923" w:rsidP="002204CF">
            <w:pPr>
              <w:suppressLineNumbers/>
              <w:snapToGrid w:val="0"/>
              <w:jc w:val="both"/>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654034D6" w14:textId="77777777" w:rsidR="00BE5923" w:rsidRPr="00F061C1" w:rsidRDefault="00BE5923" w:rsidP="002204CF">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B37E6E2" w14:textId="77777777" w:rsidR="00BE5923" w:rsidRPr="00F061C1" w:rsidRDefault="00BE5923" w:rsidP="002204CF">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5AA15094" w14:textId="77777777" w:rsidR="00BE5923" w:rsidRPr="00F061C1" w:rsidRDefault="0081140A" w:rsidP="002204CF">
            <w:pPr>
              <w:jc w:val="center"/>
              <w:rPr>
                <w:sz w:val="26"/>
                <w:szCs w:val="26"/>
              </w:rPr>
            </w:pPr>
            <w:r>
              <w:rPr>
                <w:sz w:val="26"/>
                <w:szCs w:val="26"/>
              </w:rPr>
              <w:t>1 657,0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99D2DEE" w14:textId="77777777" w:rsidR="00BE5923" w:rsidRPr="00F061C1" w:rsidRDefault="0081140A" w:rsidP="002204CF">
            <w:pPr>
              <w:jc w:val="center"/>
              <w:rPr>
                <w:sz w:val="26"/>
                <w:szCs w:val="26"/>
              </w:rPr>
            </w:pPr>
            <w:r>
              <w:rPr>
                <w:sz w:val="26"/>
                <w:szCs w:val="26"/>
              </w:rPr>
              <w:t>1 656,7</w:t>
            </w:r>
          </w:p>
        </w:tc>
      </w:tr>
    </w:tbl>
    <w:p w14:paraId="4E35C7FD" w14:textId="77777777" w:rsidR="00BE5923" w:rsidRPr="00F061C1" w:rsidRDefault="00BE5923" w:rsidP="0023236B">
      <w:pPr>
        <w:shd w:val="clear" w:color="auto" w:fill="FFFFFF"/>
        <w:spacing w:line="317" w:lineRule="exact"/>
        <w:jc w:val="center"/>
        <w:rPr>
          <w:sz w:val="26"/>
          <w:szCs w:val="26"/>
        </w:rPr>
      </w:pPr>
    </w:p>
    <w:p w14:paraId="0046260E" w14:textId="77777777" w:rsidR="005C0099" w:rsidRPr="00F061C1" w:rsidRDefault="005C0099" w:rsidP="00E6723B">
      <w:pPr>
        <w:shd w:val="clear" w:color="auto" w:fill="FFFFFF"/>
        <w:spacing w:before="254" w:line="317" w:lineRule="exact"/>
        <w:jc w:val="center"/>
        <w:rPr>
          <w:spacing w:val="-2"/>
          <w:sz w:val="26"/>
          <w:szCs w:val="26"/>
        </w:rPr>
      </w:pPr>
    </w:p>
    <w:p w14:paraId="0029E644" w14:textId="77777777" w:rsidR="00F721F7" w:rsidRDefault="00F721F7" w:rsidP="00E6723B">
      <w:pPr>
        <w:shd w:val="clear" w:color="auto" w:fill="FFFFFF"/>
        <w:spacing w:before="254" w:line="317" w:lineRule="exact"/>
        <w:jc w:val="center"/>
        <w:rPr>
          <w:spacing w:val="-2"/>
          <w:sz w:val="26"/>
          <w:szCs w:val="26"/>
        </w:rPr>
      </w:pPr>
    </w:p>
    <w:p w14:paraId="7F359FCF" w14:textId="77777777" w:rsidR="00F721F7" w:rsidRDefault="00F721F7" w:rsidP="00E6723B">
      <w:pPr>
        <w:shd w:val="clear" w:color="auto" w:fill="FFFFFF"/>
        <w:spacing w:before="254" w:line="317" w:lineRule="exact"/>
        <w:jc w:val="center"/>
        <w:rPr>
          <w:spacing w:val="-2"/>
          <w:sz w:val="26"/>
          <w:szCs w:val="26"/>
        </w:rPr>
      </w:pPr>
    </w:p>
    <w:p w14:paraId="18442C8C" w14:textId="77777777" w:rsidR="00F721F7" w:rsidRDefault="00F721F7" w:rsidP="00E6723B">
      <w:pPr>
        <w:shd w:val="clear" w:color="auto" w:fill="FFFFFF"/>
        <w:spacing w:before="254" w:line="317" w:lineRule="exact"/>
        <w:jc w:val="center"/>
        <w:rPr>
          <w:spacing w:val="-2"/>
          <w:sz w:val="26"/>
          <w:szCs w:val="26"/>
        </w:rPr>
      </w:pPr>
    </w:p>
    <w:p w14:paraId="1E2EA534" w14:textId="4740B3F2" w:rsidR="0023236B" w:rsidRPr="00F061C1" w:rsidRDefault="00E6723B" w:rsidP="00E6723B">
      <w:pPr>
        <w:shd w:val="clear" w:color="auto" w:fill="FFFFFF"/>
        <w:spacing w:before="254" w:line="317" w:lineRule="exact"/>
        <w:jc w:val="center"/>
        <w:rPr>
          <w:spacing w:val="-2"/>
          <w:sz w:val="26"/>
          <w:szCs w:val="26"/>
        </w:rPr>
      </w:pPr>
      <w:r w:rsidRPr="00F061C1">
        <w:rPr>
          <w:spacing w:val="-2"/>
          <w:sz w:val="26"/>
          <w:szCs w:val="26"/>
        </w:rPr>
        <w:lastRenderedPageBreak/>
        <w:t>Отчет об исполнении п</w:t>
      </w:r>
      <w:r w:rsidR="0023236B" w:rsidRPr="00F061C1">
        <w:rPr>
          <w:spacing w:val="-2"/>
          <w:sz w:val="26"/>
          <w:szCs w:val="26"/>
        </w:rPr>
        <w:t>лан</w:t>
      </w:r>
      <w:r w:rsidRPr="00F061C1">
        <w:rPr>
          <w:spacing w:val="-2"/>
          <w:sz w:val="26"/>
          <w:szCs w:val="26"/>
        </w:rPr>
        <w:t>а реализации</w:t>
      </w:r>
    </w:p>
    <w:p w14:paraId="7E84859E"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 xml:space="preserve">муниципальной программы Горняцкого сельского поселения </w:t>
      </w:r>
    </w:p>
    <w:p w14:paraId="3D0702CC"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 xml:space="preserve"> </w:t>
      </w:r>
      <w:r w:rsidRPr="00F061C1">
        <w:rPr>
          <w:spacing w:val="-3"/>
          <w:sz w:val="26"/>
          <w:szCs w:val="26"/>
        </w:rPr>
        <w:t xml:space="preserve">«Управление муниципальным имуществом в Горняцком сельском поселении» </w:t>
      </w:r>
      <w:r w:rsidR="00E6723B" w:rsidRPr="00F061C1">
        <w:rPr>
          <w:spacing w:val="-2"/>
          <w:sz w:val="26"/>
          <w:szCs w:val="26"/>
        </w:rPr>
        <w:t>з</w:t>
      </w:r>
      <w:r w:rsidR="0081140A">
        <w:rPr>
          <w:spacing w:val="-2"/>
          <w:sz w:val="26"/>
          <w:szCs w:val="26"/>
        </w:rPr>
        <w:t>а 2023</w:t>
      </w:r>
      <w:r w:rsidRPr="00F061C1">
        <w:rPr>
          <w:spacing w:val="-2"/>
          <w:sz w:val="26"/>
          <w:szCs w:val="26"/>
        </w:rPr>
        <w:t xml:space="preserve"> год</w:t>
      </w:r>
    </w:p>
    <w:p w14:paraId="51032473" w14:textId="77777777" w:rsidR="00E6723B" w:rsidRPr="00F061C1" w:rsidRDefault="00E6723B" w:rsidP="0023236B">
      <w:pPr>
        <w:shd w:val="clear" w:color="auto" w:fill="FFFFFF"/>
        <w:spacing w:line="317" w:lineRule="exact"/>
        <w:jc w:val="center"/>
        <w:rPr>
          <w:spacing w:val="-2"/>
          <w:sz w:val="26"/>
          <w:szCs w:val="26"/>
        </w:rPr>
      </w:pPr>
    </w:p>
    <w:tbl>
      <w:tblPr>
        <w:tblW w:w="5000" w:type="pct"/>
        <w:tblLayout w:type="fixed"/>
        <w:tblCellMar>
          <w:left w:w="40" w:type="dxa"/>
          <w:right w:w="40" w:type="dxa"/>
        </w:tblCellMar>
        <w:tblLook w:val="0000" w:firstRow="0" w:lastRow="0" w:firstColumn="0" w:lastColumn="0" w:noHBand="0" w:noVBand="0"/>
      </w:tblPr>
      <w:tblGrid>
        <w:gridCol w:w="3019"/>
        <w:gridCol w:w="1849"/>
        <w:gridCol w:w="1960"/>
        <w:gridCol w:w="1654"/>
        <w:gridCol w:w="2119"/>
        <w:gridCol w:w="2113"/>
        <w:gridCol w:w="1839"/>
      </w:tblGrid>
      <w:tr w:rsidR="00E6723B" w:rsidRPr="00F061C1" w14:paraId="6555509A" w14:textId="77777777" w:rsidTr="002204CF">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009A2F8A" w14:textId="77777777" w:rsidR="00E6723B" w:rsidRPr="00F061C1" w:rsidRDefault="00E6723B" w:rsidP="002204CF">
            <w:pPr>
              <w:shd w:val="clear" w:color="auto" w:fill="FFFFFF"/>
              <w:spacing w:line="269" w:lineRule="exact"/>
              <w:ind w:left="58" w:right="67"/>
              <w:jc w:val="center"/>
              <w:rPr>
                <w:spacing w:val="-3"/>
                <w:sz w:val="26"/>
                <w:szCs w:val="26"/>
              </w:rPr>
            </w:pPr>
            <w:r w:rsidRPr="00F061C1">
              <w:rPr>
                <w:spacing w:val="-2"/>
                <w:sz w:val="26"/>
                <w:szCs w:val="26"/>
              </w:rPr>
              <w:t xml:space="preserve">Наименование </w:t>
            </w:r>
            <w:r w:rsidRPr="00F061C1">
              <w:rPr>
                <w:spacing w:val="-4"/>
                <w:sz w:val="26"/>
                <w:szCs w:val="26"/>
              </w:rPr>
              <w:t xml:space="preserve">подпрограммы, </w:t>
            </w:r>
            <w:r w:rsidRPr="00F061C1">
              <w:rPr>
                <w:spacing w:val="-3"/>
                <w:sz w:val="26"/>
                <w:szCs w:val="26"/>
              </w:rPr>
              <w:t>основного</w:t>
            </w:r>
          </w:p>
          <w:p w14:paraId="361E79DB" w14:textId="77777777" w:rsidR="00E6723B" w:rsidRPr="00F061C1" w:rsidRDefault="00E6723B" w:rsidP="002204CF">
            <w:pPr>
              <w:shd w:val="clear" w:color="auto" w:fill="FFFFFF"/>
              <w:spacing w:line="269" w:lineRule="exact"/>
              <w:ind w:left="58" w:right="67"/>
              <w:jc w:val="center"/>
              <w:rPr>
                <w:spacing w:val="-3"/>
                <w:sz w:val="26"/>
                <w:szCs w:val="26"/>
              </w:rPr>
            </w:pPr>
            <w:r w:rsidRPr="00F061C1">
              <w:rPr>
                <w:sz w:val="26"/>
                <w:szCs w:val="26"/>
              </w:rPr>
              <w:t>мероприятия</w:t>
            </w:r>
          </w:p>
          <w:p w14:paraId="4A358D4B" w14:textId="77777777" w:rsidR="00E6723B" w:rsidRPr="00F061C1" w:rsidRDefault="00E6723B" w:rsidP="002204CF">
            <w:pPr>
              <w:shd w:val="clear" w:color="auto" w:fill="FFFFFF"/>
              <w:spacing w:line="269" w:lineRule="exact"/>
              <w:ind w:left="58" w:right="67"/>
              <w:jc w:val="center"/>
              <w:rPr>
                <w:spacing w:val="-3"/>
                <w:sz w:val="26"/>
                <w:szCs w:val="26"/>
              </w:rPr>
            </w:pPr>
          </w:p>
          <w:p w14:paraId="037A472C" w14:textId="77777777" w:rsidR="00E6723B" w:rsidRPr="00F061C1" w:rsidRDefault="00E6723B" w:rsidP="002204CF">
            <w:pPr>
              <w:shd w:val="clear" w:color="auto" w:fill="FFFFFF"/>
              <w:spacing w:line="269" w:lineRule="exact"/>
              <w:ind w:left="58" w:right="67"/>
              <w:jc w:val="center"/>
              <w:rPr>
                <w:spacing w:val="-3"/>
                <w:sz w:val="26"/>
                <w:szCs w:val="26"/>
              </w:rPr>
            </w:pPr>
          </w:p>
          <w:p w14:paraId="05091D0F" w14:textId="77777777" w:rsidR="00E6723B" w:rsidRPr="00F061C1" w:rsidRDefault="00E6723B" w:rsidP="002204CF">
            <w:pPr>
              <w:shd w:val="clear" w:color="auto" w:fill="FFFFFF"/>
              <w:spacing w:line="269" w:lineRule="exact"/>
              <w:ind w:left="58" w:right="67"/>
              <w:jc w:val="center"/>
              <w:rPr>
                <w:spacing w:val="-3"/>
                <w:sz w:val="26"/>
                <w:szCs w:val="26"/>
              </w:rPr>
            </w:pPr>
          </w:p>
          <w:p w14:paraId="49AC7328" w14:textId="77777777" w:rsidR="00E6723B" w:rsidRPr="00F061C1" w:rsidRDefault="00E6723B" w:rsidP="002204CF">
            <w:pPr>
              <w:shd w:val="clear" w:color="auto" w:fill="FFFFFF"/>
              <w:spacing w:line="269" w:lineRule="exact"/>
              <w:ind w:left="58" w:right="67"/>
              <w:jc w:val="center"/>
              <w:rPr>
                <w:spacing w:val="-3"/>
                <w:sz w:val="26"/>
                <w:szCs w:val="26"/>
              </w:rPr>
            </w:pPr>
          </w:p>
          <w:p w14:paraId="77CAB3E6" w14:textId="77777777" w:rsidR="00E6723B" w:rsidRPr="00F061C1" w:rsidRDefault="00E6723B" w:rsidP="002204CF">
            <w:pPr>
              <w:shd w:val="clear" w:color="auto" w:fill="FFFFFF"/>
              <w:spacing w:line="269" w:lineRule="exact"/>
              <w:ind w:left="58" w:right="67"/>
              <w:jc w:val="center"/>
              <w:rPr>
                <w:spacing w:val="-3"/>
                <w:sz w:val="26"/>
                <w:szCs w:val="26"/>
              </w:rPr>
            </w:pPr>
            <w:r w:rsidRPr="00F061C1">
              <w:rPr>
                <w:spacing w:val="-3"/>
                <w:sz w:val="26"/>
                <w:szCs w:val="26"/>
              </w:rPr>
              <w:t xml:space="preserve"> м</w:t>
            </w:r>
          </w:p>
          <w:p w14:paraId="36646DC0" w14:textId="77777777" w:rsidR="00E6723B" w:rsidRPr="00F061C1" w:rsidRDefault="00E6723B" w:rsidP="002204CF">
            <w:pPr>
              <w:shd w:val="clear" w:color="auto" w:fill="FFFFFF"/>
              <w:spacing w:line="269" w:lineRule="exact"/>
              <w:ind w:left="58" w:right="67"/>
              <w:jc w:val="center"/>
              <w:rPr>
                <w:sz w:val="26"/>
                <w:szCs w:val="26"/>
              </w:rPr>
            </w:pPr>
            <w:r w:rsidRPr="00F061C1">
              <w:rPr>
                <w:spacing w:val="-3"/>
                <w:sz w:val="26"/>
                <w:szCs w:val="26"/>
              </w:rPr>
              <w:t xml:space="preserve">мероприятия, </w:t>
            </w:r>
            <w:r w:rsidRPr="00F061C1">
              <w:rPr>
                <w:spacing w:val="-5"/>
                <w:sz w:val="26"/>
                <w:szCs w:val="26"/>
              </w:rPr>
              <w:t>мероприятия ведомствен</w:t>
            </w:r>
            <w:r w:rsidRPr="00F061C1">
              <w:rPr>
                <w:spacing w:val="-5"/>
                <w:sz w:val="26"/>
                <w:szCs w:val="26"/>
              </w:rPr>
              <w:softHyphen/>
            </w:r>
            <w:r w:rsidRPr="00F061C1">
              <w:rPr>
                <w:spacing w:val="-3"/>
                <w:sz w:val="26"/>
                <w:szCs w:val="26"/>
              </w:rPr>
              <w:t xml:space="preserve">ной целевой программы, </w:t>
            </w:r>
            <w:r w:rsidRPr="00F061C1">
              <w:rPr>
                <w:spacing w:val="-2"/>
                <w:sz w:val="26"/>
                <w:szCs w:val="26"/>
              </w:rPr>
              <w:t xml:space="preserve">контрольного события </w:t>
            </w:r>
            <w:r w:rsidRPr="00F061C1">
              <w:rPr>
                <w:spacing w:val="-3"/>
                <w:sz w:val="26"/>
                <w:szCs w:val="26"/>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45D32781" w14:textId="77777777" w:rsidR="00E6723B" w:rsidRPr="00F061C1" w:rsidRDefault="00E6723B" w:rsidP="002204CF">
            <w:pPr>
              <w:shd w:val="clear" w:color="auto" w:fill="FFFFFF"/>
              <w:spacing w:line="269" w:lineRule="exact"/>
              <w:ind w:left="106"/>
              <w:rPr>
                <w:sz w:val="26"/>
                <w:szCs w:val="26"/>
              </w:rPr>
            </w:pPr>
            <w:r w:rsidRPr="00F061C1">
              <w:rPr>
                <w:spacing w:val="-3"/>
                <w:sz w:val="26"/>
                <w:szCs w:val="26"/>
              </w:rPr>
              <w:t xml:space="preserve">Ответственный </w:t>
            </w:r>
            <w:r w:rsidRPr="00F061C1">
              <w:rPr>
                <w:spacing w:val="-2"/>
                <w:sz w:val="26"/>
                <w:szCs w:val="26"/>
              </w:rPr>
              <w:t xml:space="preserve">исполнитель </w:t>
            </w:r>
            <w:r w:rsidRPr="00F061C1">
              <w:rPr>
                <w:spacing w:val="-4"/>
                <w:sz w:val="26"/>
                <w:szCs w:val="26"/>
              </w:rPr>
              <w:t>(заместитель руководителя</w:t>
            </w:r>
            <w:r w:rsidRPr="00F061C1">
              <w:rPr>
                <w:spacing w:val="-3"/>
                <w:sz w:val="26"/>
                <w:szCs w:val="26"/>
              </w:rPr>
              <w:t>)</w:t>
            </w:r>
          </w:p>
          <w:p w14:paraId="509F6803" w14:textId="77777777" w:rsidR="00E6723B" w:rsidRPr="00F061C1" w:rsidRDefault="00E6723B" w:rsidP="002204CF">
            <w:pPr>
              <w:rPr>
                <w:sz w:val="26"/>
                <w:szCs w:val="26"/>
              </w:rPr>
            </w:pPr>
          </w:p>
          <w:p w14:paraId="0E66275D" w14:textId="77777777" w:rsidR="00E6723B" w:rsidRPr="00F061C1" w:rsidRDefault="00E6723B" w:rsidP="002204CF">
            <w:pPr>
              <w:rPr>
                <w:sz w:val="26"/>
                <w:szCs w:val="26"/>
              </w:rPr>
            </w:pPr>
          </w:p>
        </w:tc>
        <w:tc>
          <w:tcPr>
            <w:tcW w:w="673" w:type="pct"/>
            <w:tcBorders>
              <w:top w:val="single" w:sz="6" w:space="0" w:color="auto"/>
              <w:left w:val="single" w:sz="6" w:space="0" w:color="auto"/>
              <w:bottom w:val="nil"/>
              <w:right w:val="single" w:sz="6" w:space="0" w:color="auto"/>
            </w:tcBorders>
            <w:shd w:val="clear" w:color="auto" w:fill="FFFFFF"/>
          </w:tcPr>
          <w:p w14:paraId="0000E053" w14:textId="77777777" w:rsidR="00E6723B" w:rsidRPr="00F061C1" w:rsidRDefault="00E6723B" w:rsidP="002204CF">
            <w:pPr>
              <w:shd w:val="clear" w:color="auto" w:fill="FFFFFF"/>
              <w:spacing w:line="274" w:lineRule="exact"/>
              <w:ind w:left="221" w:right="230"/>
              <w:jc w:val="center"/>
              <w:rPr>
                <w:sz w:val="26"/>
                <w:szCs w:val="26"/>
              </w:rPr>
            </w:pPr>
            <w:r w:rsidRPr="00F061C1">
              <w:rPr>
                <w:sz w:val="26"/>
                <w:szCs w:val="26"/>
              </w:rPr>
              <w:t>Результат реализации мероприятия</w:t>
            </w:r>
          </w:p>
        </w:tc>
        <w:tc>
          <w:tcPr>
            <w:tcW w:w="568" w:type="pct"/>
            <w:tcBorders>
              <w:top w:val="single" w:sz="6" w:space="0" w:color="auto"/>
              <w:left w:val="single" w:sz="6" w:space="0" w:color="auto"/>
              <w:bottom w:val="nil"/>
              <w:right w:val="single" w:sz="6" w:space="0" w:color="auto"/>
            </w:tcBorders>
            <w:shd w:val="clear" w:color="auto" w:fill="FFFFFF"/>
          </w:tcPr>
          <w:p w14:paraId="3CAA72D8" w14:textId="77777777" w:rsidR="00E6723B" w:rsidRPr="00F061C1" w:rsidRDefault="00E6723B" w:rsidP="002204CF">
            <w:pPr>
              <w:shd w:val="clear" w:color="auto" w:fill="FFFFFF"/>
              <w:spacing w:line="274" w:lineRule="exact"/>
              <w:ind w:left="86" w:right="96"/>
              <w:jc w:val="center"/>
              <w:rPr>
                <w:sz w:val="26"/>
                <w:szCs w:val="26"/>
              </w:rPr>
            </w:pPr>
            <w:r w:rsidRPr="00F061C1">
              <w:rPr>
                <w:spacing w:val="-2"/>
                <w:sz w:val="26"/>
                <w:szCs w:val="26"/>
              </w:rPr>
              <w:t>Фактическая дата начала реализации</w:t>
            </w:r>
            <w:r w:rsidRPr="00F061C1">
              <w:rPr>
                <w:sz w:val="26"/>
                <w:szCs w:val="26"/>
              </w:rPr>
              <w:t xml:space="preserve"> </w:t>
            </w:r>
          </w:p>
        </w:tc>
        <w:tc>
          <w:tcPr>
            <w:tcW w:w="728" w:type="pct"/>
            <w:vMerge w:val="restart"/>
            <w:tcBorders>
              <w:top w:val="single" w:sz="6" w:space="0" w:color="auto"/>
              <w:left w:val="single" w:sz="6" w:space="0" w:color="auto"/>
              <w:right w:val="single" w:sz="6" w:space="0" w:color="auto"/>
            </w:tcBorders>
            <w:shd w:val="clear" w:color="auto" w:fill="FFFFFF"/>
          </w:tcPr>
          <w:p w14:paraId="7204A621" w14:textId="77777777" w:rsidR="00E6723B" w:rsidRPr="00F061C1" w:rsidRDefault="00E6723B" w:rsidP="002204CF">
            <w:pPr>
              <w:shd w:val="clear" w:color="auto" w:fill="FFFFFF"/>
              <w:ind w:left="542"/>
              <w:jc w:val="center"/>
              <w:rPr>
                <w:spacing w:val="-6"/>
                <w:sz w:val="26"/>
                <w:szCs w:val="26"/>
              </w:rPr>
            </w:pPr>
            <w:r w:rsidRPr="00F061C1">
              <w:rPr>
                <w:spacing w:val="-2"/>
                <w:sz w:val="26"/>
                <w:szCs w:val="26"/>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37662990" w14:textId="77777777" w:rsidR="00E6723B" w:rsidRPr="00F061C1" w:rsidRDefault="00E6723B" w:rsidP="002204CF">
            <w:pPr>
              <w:shd w:val="clear" w:color="auto" w:fill="FFFFFF"/>
              <w:jc w:val="center"/>
              <w:rPr>
                <w:sz w:val="26"/>
                <w:szCs w:val="26"/>
              </w:rPr>
            </w:pPr>
            <w:r w:rsidRPr="00F061C1">
              <w:rPr>
                <w:spacing w:val="-6"/>
                <w:sz w:val="26"/>
                <w:szCs w:val="26"/>
              </w:rPr>
              <w:t>Расходы местного бюджета на реализацию муниципальной программы</w:t>
            </w:r>
          </w:p>
        </w:tc>
      </w:tr>
      <w:tr w:rsidR="00E6723B" w:rsidRPr="00F061C1" w14:paraId="256688DC" w14:textId="77777777" w:rsidTr="002204CF">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1502153D" w14:textId="77777777" w:rsidR="00E6723B" w:rsidRPr="00F061C1" w:rsidRDefault="00E6723B" w:rsidP="002204CF">
            <w:pPr>
              <w:rPr>
                <w:sz w:val="26"/>
                <w:szCs w:val="26"/>
              </w:rPr>
            </w:pPr>
          </w:p>
          <w:p w14:paraId="0BF59137" w14:textId="77777777" w:rsidR="00E6723B" w:rsidRPr="00F061C1" w:rsidRDefault="00E6723B" w:rsidP="002204CF">
            <w:pPr>
              <w:rPr>
                <w:sz w:val="26"/>
                <w:szCs w:val="26"/>
              </w:rPr>
            </w:pPr>
          </w:p>
        </w:tc>
        <w:tc>
          <w:tcPr>
            <w:tcW w:w="635" w:type="pct"/>
            <w:vMerge/>
            <w:tcBorders>
              <w:left w:val="single" w:sz="6" w:space="0" w:color="auto"/>
              <w:bottom w:val="single" w:sz="6" w:space="0" w:color="auto"/>
              <w:right w:val="single" w:sz="6" w:space="0" w:color="auto"/>
            </w:tcBorders>
            <w:shd w:val="clear" w:color="auto" w:fill="FFFFFF"/>
          </w:tcPr>
          <w:p w14:paraId="66D0AC77" w14:textId="77777777" w:rsidR="00E6723B" w:rsidRPr="00F061C1" w:rsidRDefault="00E6723B" w:rsidP="002204CF">
            <w:pPr>
              <w:rPr>
                <w:sz w:val="26"/>
                <w:szCs w:val="26"/>
              </w:rPr>
            </w:pPr>
          </w:p>
        </w:tc>
        <w:tc>
          <w:tcPr>
            <w:tcW w:w="673" w:type="pct"/>
            <w:tcBorders>
              <w:top w:val="nil"/>
              <w:left w:val="single" w:sz="6" w:space="0" w:color="auto"/>
              <w:bottom w:val="single" w:sz="6" w:space="0" w:color="auto"/>
              <w:right w:val="single" w:sz="6" w:space="0" w:color="auto"/>
            </w:tcBorders>
            <w:shd w:val="clear" w:color="auto" w:fill="FFFFFF"/>
          </w:tcPr>
          <w:p w14:paraId="6E7547FD" w14:textId="77777777" w:rsidR="00E6723B" w:rsidRPr="00F061C1" w:rsidRDefault="00E6723B" w:rsidP="002204CF">
            <w:pPr>
              <w:rPr>
                <w:sz w:val="26"/>
                <w:szCs w:val="26"/>
              </w:rPr>
            </w:pPr>
          </w:p>
          <w:p w14:paraId="2457B14B" w14:textId="77777777" w:rsidR="00E6723B" w:rsidRPr="00F061C1" w:rsidRDefault="00E6723B" w:rsidP="002204CF">
            <w:pPr>
              <w:rPr>
                <w:sz w:val="26"/>
                <w:szCs w:val="26"/>
              </w:rPr>
            </w:pPr>
          </w:p>
        </w:tc>
        <w:tc>
          <w:tcPr>
            <w:tcW w:w="568" w:type="pct"/>
            <w:tcBorders>
              <w:top w:val="nil"/>
              <w:left w:val="single" w:sz="6" w:space="0" w:color="auto"/>
              <w:bottom w:val="single" w:sz="6" w:space="0" w:color="auto"/>
              <w:right w:val="single" w:sz="6" w:space="0" w:color="auto"/>
            </w:tcBorders>
            <w:shd w:val="clear" w:color="auto" w:fill="FFFFFF"/>
          </w:tcPr>
          <w:p w14:paraId="533951CD" w14:textId="77777777" w:rsidR="00E6723B" w:rsidRPr="00F061C1" w:rsidRDefault="00E6723B" w:rsidP="002204CF">
            <w:pPr>
              <w:rPr>
                <w:sz w:val="26"/>
                <w:szCs w:val="26"/>
              </w:rPr>
            </w:pPr>
          </w:p>
          <w:p w14:paraId="59041138" w14:textId="77777777" w:rsidR="00E6723B" w:rsidRPr="00F061C1" w:rsidRDefault="00E6723B" w:rsidP="002204CF">
            <w:pPr>
              <w:rPr>
                <w:sz w:val="26"/>
                <w:szCs w:val="26"/>
              </w:rPr>
            </w:pPr>
          </w:p>
        </w:tc>
        <w:tc>
          <w:tcPr>
            <w:tcW w:w="728" w:type="pct"/>
            <w:vMerge/>
            <w:tcBorders>
              <w:left w:val="single" w:sz="6" w:space="0" w:color="auto"/>
              <w:bottom w:val="single" w:sz="6" w:space="0" w:color="auto"/>
              <w:right w:val="single" w:sz="6" w:space="0" w:color="auto"/>
            </w:tcBorders>
            <w:shd w:val="clear" w:color="auto" w:fill="FFFFFF"/>
          </w:tcPr>
          <w:p w14:paraId="0C1572D4" w14:textId="77777777" w:rsidR="00E6723B" w:rsidRPr="00F061C1" w:rsidRDefault="00E6723B" w:rsidP="002204CF">
            <w:pPr>
              <w:shd w:val="clear" w:color="auto" w:fill="FFFFFF"/>
              <w:ind w:left="312"/>
              <w:rPr>
                <w:spacing w:val="-7"/>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DE2EE8E" w14:textId="77777777" w:rsidR="00E6723B" w:rsidRPr="00F061C1" w:rsidRDefault="00E6723B" w:rsidP="002204CF">
            <w:pPr>
              <w:shd w:val="clear" w:color="auto" w:fill="FFFFFF"/>
              <w:ind w:left="312"/>
              <w:jc w:val="center"/>
              <w:rPr>
                <w:sz w:val="26"/>
                <w:szCs w:val="26"/>
              </w:rPr>
            </w:pPr>
            <w:r w:rsidRPr="00F061C1">
              <w:rPr>
                <w:spacing w:val="-7"/>
                <w:sz w:val="26"/>
                <w:szCs w:val="26"/>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5E6989F" w14:textId="77777777" w:rsidR="00E6723B" w:rsidRPr="00F061C1" w:rsidRDefault="00E6723B" w:rsidP="002204CF">
            <w:pPr>
              <w:shd w:val="clear" w:color="auto" w:fill="FFFFFF"/>
              <w:spacing w:line="269" w:lineRule="exact"/>
              <w:ind w:right="5"/>
              <w:jc w:val="center"/>
              <w:rPr>
                <w:sz w:val="26"/>
                <w:szCs w:val="26"/>
              </w:rPr>
            </w:pPr>
            <w:r w:rsidRPr="00F061C1">
              <w:rPr>
                <w:sz w:val="26"/>
                <w:szCs w:val="26"/>
              </w:rPr>
              <w:t>факт на отчетную дату</w:t>
            </w:r>
          </w:p>
          <w:p w14:paraId="2A7A0034" w14:textId="77777777" w:rsidR="00E6723B" w:rsidRPr="00F061C1" w:rsidRDefault="00FC25F7" w:rsidP="002204CF">
            <w:pPr>
              <w:shd w:val="clear" w:color="auto" w:fill="FFFFFF"/>
              <w:spacing w:line="269" w:lineRule="exact"/>
              <w:ind w:right="5"/>
              <w:jc w:val="center"/>
              <w:rPr>
                <w:sz w:val="26"/>
                <w:szCs w:val="26"/>
              </w:rPr>
            </w:pPr>
            <w:r>
              <w:rPr>
                <w:sz w:val="26"/>
                <w:szCs w:val="26"/>
              </w:rPr>
              <w:t>01.01.2024</w:t>
            </w:r>
            <w:r w:rsidR="00E6723B" w:rsidRPr="00F061C1">
              <w:rPr>
                <w:sz w:val="26"/>
                <w:szCs w:val="26"/>
              </w:rPr>
              <w:t>г.</w:t>
            </w:r>
          </w:p>
        </w:tc>
      </w:tr>
      <w:tr w:rsidR="00E6723B" w:rsidRPr="00F061C1" w14:paraId="7DB7F63D" w14:textId="77777777" w:rsidTr="002204CF">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99D1BB6" w14:textId="77777777" w:rsidR="00E6723B" w:rsidRPr="00F061C1" w:rsidRDefault="00E6723B" w:rsidP="002204CF">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4B3D135F" w14:textId="77777777" w:rsidR="00E6723B" w:rsidRPr="00F061C1" w:rsidRDefault="00E6723B" w:rsidP="002204CF">
            <w:pPr>
              <w:shd w:val="clear" w:color="auto" w:fill="FFFFFF"/>
              <w:ind w:left="1344"/>
              <w:rPr>
                <w:sz w:val="26"/>
                <w:szCs w:val="26"/>
              </w:rPr>
            </w:pPr>
            <w:r w:rsidRPr="00F061C1">
              <w:rPr>
                <w:sz w:val="26"/>
                <w:szCs w:val="26"/>
              </w:rPr>
              <w:t>2</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11CFFD4" w14:textId="77777777" w:rsidR="00E6723B" w:rsidRPr="00F061C1" w:rsidRDefault="00E6723B" w:rsidP="002204CF">
            <w:pPr>
              <w:shd w:val="clear" w:color="auto" w:fill="FFFFFF"/>
              <w:jc w:val="center"/>
              <w:rPr>
                <w:sz w:val="26"/>
                <w:szCs w:val="26"/>
              </w:rPr>
            </w:pPr>
            <w:r w:rsidRPr="00F061C1">
              <w:rPr>
                <w:sz w:val="26"/>
                <w:szCs w:val="26"/>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508F1319" w14:textId="77777777" w:rsidR="00E6723B" w:rsidRPr="00F061C1" w:rsidRDefault="00E6723B" w:rsidP="002204CF">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1BDC90EF" w14:textId="77777777" w:rsidR="00E6723B" w:rsidRPr="00F061C1" w:rsidRDefault="00E6723B" w:rsidP="002204CF">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77B0E083" w14:textId="77777777" w:rsidR="00E6723B" w:rsidRPr="00F061C1" w:rsidRDefault="00E6723B" w:rsidP="002204CF">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7A1EA90" w14:textId="77777777" w:rsidR="00E6723B" w:rsidRPr="00F061C1" w:rsidRDefault="00E6723B" w:rsidP="002204CF">
            <w:pPr>
              <w:shd w:val="clear" w:color="auto" w:fill="FFFFFF"/>
              <w:ind w:left="514"/>
              <w:rPr>
                <w:sz w:val="26"/>
                <w:szCs w:val="26"/>
              </w:rPr>
            </w:pPr>
            <w:r w:rsidRPr="00F061C1">
              <w:rPr>
                <w:sz w:val="26"/>
                <w:szCs w:val="26"/>
              </w:rPr>
              <w:t>7</w:t>
            </w:r>
          </w:p>
          <w:p w14:paraId="79B08295" w14:textId="77777777" w:rsidR="00E6723B" w:rsidRPr="00F061C1" w:rsidRDefault="00E6723B" w:rsidP="002204CF">
            <w:pPr>
              <w:shd w:val="clear" w:color="auto" w:fill="FFFFFF"/>
              <w:jc w:val="center"/>
              <w:rPr>
                <w:sz w:val="26"/>
                <w:szCs w:val="26"/>
              </w:rPr>
            </w:pPr>
            <w:r w:rsidRPr="00F061C1">
              <w:rPr>
                <w:sz w:val="26"/>
                <w:szCs w:val="26"/>
              </w:rPr>
              <w:t>7</w:t>
            </w:r>
          </w:p>
          <w:p w14:paraId="038E7A08" w14:textId="77777777" w:rsidR="00E6723B" w:rsidRPr="00F061C1" w:rsidRDefault="00E6723B" w:rsidP="002204CF">
            <w:pPr>
              <w:shd w:val="clear" w:color="auto" w:fill="FFFFFF"/>
              <w:jc w:val="center"/>
              <w:rPr>
                <w:sz w:val="26"/>
                <w:szCs w:val="26"/>
              </w:rPr>
            </w:pPr>
            <w:r w:rsidRPr="00F061C1">
              <w:rPr>
                <w:sz w:val="26"/>
                <w:szCs w:val="26"/>
              </w:rPr>
              <w:t>8</w:t>
            </w:r>
          </w:p>
          <w:p w14:paraId="0BEC279A" w14:textId="77777777" w:rsidR="00E6723B" w:rsidRPr="00F061C1" w:rsidRDefault="00E6723B" w:rsidP="002204CF">
            <w:pPr>
              <w:shd w:val="clear" w:color="auto" w:fill="FFFFFF"/>
              <w:jc w:val="center"/>
              <w:rPr>
                <w:sz w:val="26"/>
                <w:szCs w:val="26"/>
              </w:rPr>
            </w:pPr>
            <w:r w:rsidRPr="00F061C1">
              <w:rPr>
                <w:sz w:val="26"/>
                <w:szCs w:val="26"/>
              </w:rPr>
              <w:t>9</w:t>
            </w:r>
          </w:p>
        </w:tc>
      </w:tr>
      <w:tr w:rsidR="00B63F2A" w:rsidRPr="00F061C1" w14:paraId="17ED0844" w14:textId="77777777" w:rsidTr="00674D23">
        <w:trPr>
          <w:trHeight w:hRule="exact" w:val="3355"/>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56E8450" w14:textId="77777777" w:rsidR="00674D23" w:rsidRPr="00F061C1" w:rsidRDefault="00674D23" w:rsidP="00674D23">
            <w:pPr>
              <w:shd w:val="clear" w:color="auto" w:fill="FFFFFF"/>
            </w:pPr>
            <w:r w:rsidRPr="00F061C1">
              <w:t>Подпрограмма 1 «Повышение эффективности управления муниципальным имуществом»</w:t>
            </w:r>
          </w:p>
          <w:p w14:paraId="4BD6B82B" w14:textId="77777777" w:rsidR="00E6723B" w:rsidRPr="00F061C1" w:rsidRDefault="00E6723B" w:rsidP="002204CF">
            <w:pPr>
              <w:widowControl w:val="0"/>
              <w:rPr>
                <w:spacing w:val="-2"/>
                <w:sz w:val="26"/>
                <w:szCs w:val="26"/>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76431ED" w14:textId="77777777" w:rsidR="00E6723B" w:rsidRPr="00F061C1" w:rsidRDefault="00E6723B" w:rsidP="002204CF">
            <w:pPr>
              <w:widowControl w:val="0"/>
              <w:rPr>
                <w:sz w:val="26"/>
                <w:szCs w:val="26"/>
              </w:rPr>
            </w:pPr>
            <w:r w:rsidRPr="00F061C1">
              <w:rPr>
                <w:sz w:val="26"/>
                <w:szCs w:val="26"/>
              </w:rPr>
              <w:t>Администрация</w:t>
            </w:r>
          </w:p>
          <w:p w14:paraId="29DBFE95" w14:textId="77777777" w:rsidR="00E6723B" w:rsidRPr="00F061C1" w:rsidRDefault="00E6723B" w:rsidP="002204CF">
            <w:pPr>
              <w:widowControl w:val="0"/>
              <w:rPr>
                <w:sz w:val="26"/>
                <w:szCs w:val="26"/>
              </w:rPr>
            </w:pPr>
            <w:r w:rsidRPr="00F061C1">
              <w:rPr>
                <w:sz w:val="26"/>
                <w:szCs w:val="26"/>
              </w:rPr>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77C2576B" w14:textId="77777777" w:rsidR="00674D23" w:rsidRPr="00F061C1" w:rsidRDefault="00674D23" w:rsidP="00674D23">
            <w:pPr>
              <w:tabs>
                <w:tab w:val="left" w:pos="168"/>
              </w:tabs>
              <w:ind w:firstLine="26"/>
            </w:pPr>
            <w:r w:rsidRPr="00F061C1">
              <w:t xml:space="preserve">эффективное и рациональное использование муниципального имущества и земельных участков, находящихся </w:t>
            </w:r>
            <w:proofErr w:type="gramStart"/>
            <w:r w:rsidRPr="00F061C1">
              <w:t>в муниципальной собственности</w:t>
            </w:r>
            <w:proofErr w:type="gramEnd"/>
            <w:r w:rsidRPr="00F061C1">
              <w:t xml:space="preserve"> и максимизация доходности</w:t>
            </w:r>
          </w:p>
          <w:p w14:paraId="75A09409" w14:textId="77777777" w:rsidR="00E6723B" w:rsidRPr="00F061C1" w:rsidRDefault="00E6723B" w:rsidP="002204CF">
            <w:pPr>
              <w:rPr>
                <w:rFonts w:eastAsia="Calibri"/>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C5C1A54" w14:textId="77777777" w:rsidR="00E6723B" w:rsidRPr="00F061C1" w:rsidRDefault="00FC25F7" w:rsidP="002204CF">
            <w:pPr>
              <w:jc w:val="cente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46AC222" w14:textId="77777777" w:rsidR="00E6723B" w:rsidRPr="00F061C1" w:rsidRDefault="00FC25F7" w:rsidP="002204CF">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6EA68657" w14:textId="77777777" w:rsidR="00E6723B" w:rsidRPr="00F061C1" w:rsidRDefault="00FC25F7" w:rsidP="002204CF">
            <w:pPr>
              <w:jc w:val="center"/>
              <w:rPr>
                <w:sz w:val="26"/>
                <w:szCs w:val="26"/>
              </w:rPr>
            </w:pPr>
            <w:r>
              <w:rPr>
                <w:sz w:val="26"/>
                <w:szCs w:val="26"/>
              </w:rPr>
              <w:t>1 311,0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57C9858" w14:textId="77777777" w:rsidR="00E6723B" w:rsidRPr="00F061C1" w:rsidRDefault="00FC25F7" w:rsidP="002204CF">
            <w:pPr>
              <w:jc w:val="center"/>
              <w:rPr>
                <w:sz w:val="26"/>
                <w:szCs w:val="26"/>
              </w:rPr>
            </w:pPr>
            <w:r>
              <w:rPr>
                <w:sz w:val="26"/>
                <w:szCs w:val="26"/>
              </w:rPr>
              <w:t>1 310,8</w:t>
            </w:r>
          </w:p>
        </w:tc>
      </w:tr>
      <w:tr w:rsidR="00B63F2A" w:rsidRPr="00F061C1" w14:paraId="40391E1D" w14:textId="77777777" w:rsidTr="00674D23">
        <w:trPr>
          <w:trHeight w:hRule="exact" w:val="4273"/>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B62D731" w14:textId="77777777" w:rsidR="00E6723B" w:rsidRPr="00F061C1" w:rsidRDefault="00E6723B" w:rsidP="00E6723B">
            <w:r w:rsidRPr="00F061C1">
              <w:lastRenderedPageBreak/>
              <w:t xml:space="preserve">Основное мероприятие 1.1 «Проведение технической инвентаризации объектов недвижимого имущества и </w:t>
            </w:r>
            <w:proofErr w:type="spellStart"/>
            <w:r w:rsidRPr="00F061C1">
              <w:t>безхозяйного</w:t>
            </w:r>
            <w:proofErr w:type="spellEnd"/>
            <w:r w:rsidRPr="00F061C1">
              <w:t xml:space="preserve"> имущества»  </w:t>
            </w:r>
          </w:p>
          <w:p w14:paraId="19E65F60" w14:textId="77777777" w:rsidR="00E6723B" w:rsidRPr="00F061C1" w:rsidRDefault="00E6723B" w:rsidP="002204CF">
            <w:pPr>
              <w:rPr>
                <w:sz w:val="26"/>
                <w:szCs w:val="26"/>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35E5A0FF" w14:textId="77777777" w:rsidR="00E6723B" w:rsidRPr="00F061C1" w:rsidRDefault="00E6723B" w:rsidP="002204CF">
            <w:pPr>
              <w:widowControl w:val="0"/>
            </w:pPr>
            <w:r w:rsidRPr="00F061C1">
              <w:t>Администрация</w:t>
            </w:r>
          </w:p>
          <w:p w14:paraId="455E162D" w14:textId="77777777" w:rsidR="00E6723B" w:rsidRPr="00F061C1" w:rsidRDefault="00E6723B" w:rsidP="002204CF">
            <w:pPr>
              <w:widowControl w:val="0"/>
            </w:pPr>
            <w:r w:rsidRPr="00F061C1">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45859763" w14:textId="77777777" w:rsidR="00674D23" w:rsidRPr="00F061C1" w:rsidRDefault="00674D23" w:rsidP="00674D23">
            <w:pPr>
              <w:rPr>
                <w:sz w:val="23"/>
                <w:szCs w:val="23"/>
              </w:rPr>
            </w:pPr>
            <w:r w:rsidRPr="00F061C1">
              <w:rPr>
                <w:sz w:val="23"/>
                <w:szCs w:val="23"/>
              </w:rPr>
              <w:t>увеличение доли муниципальных объектов недвижимости, имеющих технические планы;</w:t>
            </w:r>
          </w:p>
          <w:p w14:paraId="310D7F0B" w14:textId="77777777" w:rsidR="00674D23" w:rsidRPr="00F061C1" w:rsidRDefault="00674D23" w:rsidP="00674D23">
            <w:pPr>
              <w:rPr>
                <w:sz w:val="23"/>
                <w:szCs w:val="23"/>
              </w:rPr>
            </w:pPr>
            <w:r w:rsidRPr="00F061C1">
              <w:rPr>
                <w:sz w:val="23"/>
                <w:szCs w:val="23"/>
              </w:rPr>
              <w:t xml:space="preserve">- увеличение доли муниципальных объектов недвижимости, право муниципальной собственности на которые </w:t>
            </w:r>
          </w:p>
          <w:p w14:paraId="6DCF86CF" w14:textId="77777777" w:rsidR="00E6723B" w:rsidRPr="00F061C1" w:rsidRDefault="00674D23" w:rsidP="00674D23">
            <w:pPr>
              <w:rPr>
                <w:kern w:val="2"/>
                <w:sz w:val="23"/>
                <w:szCs w:val="23"/>
              </w:rPr>
            </w:pPr>
            <w:r w:rsidRPr="00F061C1">
              <w:rPr>
                <w:sz w:val="23"/>
                <w:szCs w:val="23"/>
              </w:rPr>
              <w:t>зарегистрировано</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D73ADC8" w14:textId="77777777" w:rsidR="00E6723B" w:rsidRPr="00F061C1" w:rsidRDefault="00FC25F7" w:rsidP="002204CF">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9DEB1C9" w14:textId="77777777" w:rsidR="00E6723B" w:rsidRPr="00F061C1" w:rsidRDefault="00FC25F7" w:rsidP="002204CF">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F576DF3" w14:textId="77777777" w:rsidR="00E6723B" w:rsidRPr="00F061C1" w:rsidRDefault="00FC25F7" w:rsidP="002204CF">
            <w:pPr>
              <w:jc w:val="center"/>
              <w:rPr>
                <w:sz w:val="26"/>
                <w:szCs w:val="26"/>
              </w:rPr>
            </w:pPr>
            <w:r>
              <w:rPr>
                <w:sz w:val="26"/>
                <w:szCs w:val="26"/>
              </w:rPr>
              <w:t>78,6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821B567" w14:textId="77777777" w:rsidR="00E6723B" w:rsidRPr="00F061C1" w:rsidRDefault="00FC25F7" w:rsidP="002204CF">
            <w:pPr>
              <w:jc w:val="center"/>
              <w:rPr>
                <w:sz w:val="26"/>
                <w:szCs w:val="26"/>
              </w:rPr>
            </w:pPr>
            <w:r>
              <w:rPr>
                <w:sz w:val="26"/>
                <w:szCs w:val="26"/>
              </w:rPr>
              <w:t>78,6</w:t>
            </w:r>
          </w:p>
        </w:tc>
      </w:tr>
      <w:tr w:rsidR="00B63F2A" w:rsidRPr="00F061C1" w14:paraId="2D3108B1" w14:textId="77777777" w:rsidTr="00674D23">
        <w:trPr>
          <w:trHeight w:hRule="exact" w:val="268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A451560" w14:textId="77777777" w:rsidR="00E6723B" w:rsidRPr="00F061C1" w:rsidRDefault="00E6723B" w:rsidP="00E6723B">
            <w:r w:rsidRPr="00F061C1">
              <w:t>Основное мероприятие 1.6.</w:t>
            </w:r>
          </w:p>
          <w:p w14:paraId="7751F1B8" w14:textId="77777777" w:rsidR="00E6723B" w:rsidRPr="00F061C1" w:rsidRDefault="00E6723B" w:rsidP="00E6723B">
            <w:r w:rsidRPr="00F061C1">
              <w:t>«Содержание имущества казны»</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DB304A0" w14:textId="77777777" w:rsidR="00E6723B" w:rsidRPr="00F061C1" w:rsidRDefault="00E6723B" w:rsidP="002204CF">
            <w:pPr>
              <w:widowControl w:val="0"/>
            </w:pPr>
            <w:r w:rsidRPr="00F061C1">
              <w:t>Администрация</w:t>
            </w:r>
          </w:p>
          <w:p w14:paraId="77C52D70" w14:textId="77777777" w:rsidR="00E6723B" w:rsidRPr="00F061C1" w:rsidRDefault="00E6723B" w:rsidP="002204CF">
            <w:pPr>
              <w:widowControl w:val="0"/>
            </w:pPr>
            <w:r w:rsidRPr="00F061C1">
              <w:t xml:space="preserve">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626D0E2F" w14:textId="77777777" w:rsidR="00E6723B" w:rsidRPr="00F061C1" w:rsidRDefault="00E6723B" w:rsidP="002204CF">
            <w:pPr>
              <w:rPr>
                <w:kern w:val="2"/>
                <w:sz w:val="23"/>
                <w:szCs w:val="23"/>
              </w:rPr>
            </w:pPr>
            <w:r w:rsidRPr="00F061C1">
              <w:rPr>
                <w:sz w:val="23"/>
                <w:szCs w:val="23"/>
              </w:rPr>
              <w:t>достижение качественного нового уровня управления имуществом и земельными участками в Горняцком сельском поселении</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0CC5FB84" w14:textId="77777777" w:rsidR="00E6723B" w:rsidRPr="00F061C1" w:rsidRDefault="00FC25F7" w:rsidP="002204CF">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224EB3A6" w14:textId="77777777" w:rsidR="00E6723B" w:rsidRPr="00F061C1" w:rsidRDefault="00FC25F7" w:rsidP="002204CF">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404E9FBA" w14:textId="77777777" w:rsidR="00E6723B" w:rsidRPr="00F061C1" w:rsidRDefault="00FC25F7" w:rsidP="002204CF">
            <w:pPr>
              <w:jc w:val="center"/>
              <w:rPr>
                <w:sz w:val="26"/>
                <w:szCs w:val="26"/>
              </w:rPr>
            </w:pPr>
            <w:r>
              <w:rPr>
                <w:sz w:val="26"/>
                <w:szCs w:val="26"/>
              </w:rPr>
              <w:t>271,0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235273CB" w14:textId="77777777" w:rsidR="00E6723B" w:rsidRPr="00F061C1" w:rsidRDefault="00FC25F7" w:rsidP="002204CF">
            <w:pPr>
              <w:jc w:val="center"/>
              <w:rPr>
                <w:sz w:val="26"/>
                <w:szCs w:val="26"/>
              </w:rPr>
            </w:pPr>
            <w:r>
              <w:rPr>
                <w:sz w:val="26"/>
                <w:szCs w:val="26"/>
              </w:rPr>
              <w:t>270,9</w:t>
            </w:r>
          </w:p>
        </w:tc>
      </w:tr>
      <w:tr w:rsidR="00B63F2A" w:rsidRPr="00F061C1" w14:paraId="53C99146" w14:textId="77777777" w:rsidTr="00674D23">
        <w:trPr>
          <w:trHeight w:hRule="exact" w:val="1692"/>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4D272EE3" w14:textId="77777777" w:rsidR="00E6723B" w:rsidRPr="00F061C1" w:rsidRDefault="00E6723B" w:rsidP="00E6723B">
            <w:pPr>
              <w:spacing w:line="214" w:lineRule="auto"/>
            </w:pPr>
            <w:r w:rsidRPr="00F061C1">
              <w:t>Основное мероприятие 1.7. «Расходы по декларированию безопасности муниципальной собственности Горняцкого сельского поселения»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733EAA54" w14:textId="77777777" w:rsidR="00E6723B" w:rsidRPr="00F061C1" w:rsidRDefault="00E6723B" w:rsidP="002204CF">
            <w:pPr>
              <w:widowControl w:val="0"/>
            </w:pPr>
            <w:r w:rsidRPr="00F061C1">
              <w:t xml:space="preserve">Администрация 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46195FFC" w14:textId="77777777" w:rsidR="00E6723B" w:rsidRPr="00F061C1" w:rsidRDefault="00E6723B" w:rsidP="002204CF">
            <w:pPr>
              <w:rPr>
                <w:rFonts w:cs="Arial"/>
              </w:rPr>
            </w:pPr>
            <w:r w:rsidRPr="00F061C1">
              <w:t>эффективное и рациональное использование муниципального имущества</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56842FF8" w14:textId="77777777" w:rsidR="00E6723B" w:rsidRPr="00F061C1" w:rsidRDefault="00FC25F7" w:rsidP="002204CF">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28312CBD" w14:textId="77777777" w:rsidR="00E6723B" w:rsidRPr="00F061C1" w:rsidRDefault="00FC25F7" w:rsidP="002204CF">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18E1ADE" w14:textId="77777777" w:rsidR="00E6723B" w:rsidRPr="00F061C1" w:rsidRDefault="00FC25F7" w:rsidP="002204CF">
            <w:pPr>
              <w:jc w:val="center"/>
              <w:rPr>
                <w:sz w:val="26"/>
                <w:szCs w:val="26"/>
              </w:rPr>
            </w:pPr>
            <w:r>
              <w:rPr>
                <w:sz w:val="26"/>
                <w:szCs w:val="26"/>
              </w:rPr>
              <w:t>9</w:t>
            </w:r>
            <w:r w:rsidR="00E6723B" w:rsidRPr="00F061C1">
              <w:rPr>
                <w:sz w:val="26"/>
                <w:szCs w:val="26"/>
              </w:rPr>
              <w:t>6</w:t>
            </w:r>
            <w:r>
              <w:rPr>
                <w:sz w:val="26"/>
                <w:szCs w:val="26"/>
              </w:rPr>
              <w:t>1</w:t>
            </w:r>
            <w:r w:rsidR="00E6723B" w:rsidRPr="00F061C1">
              <w:rPr>
                <w:sz w:val="26"/>
                <w:szCs w:val="26"/>
              </w:rPr>
              <w:t>,4</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43A95FB6" w14:textId="77777777" w:rsidR="00E6723B" w:rsidRPr="00F061C1" w:rsidRDefault="00FC25F7" w:rsidP="002204CF">
            <w:pPr>
              <w:jc w:val="center"/>
              <w:rPr>
                <w:sz w:val="26"/>
                <w:szCs w:val="26"/>
              </w:rPr>
            </w:pPr>
            <w:r>
              <w:rPr>
                <w:sz w:val="26"/>
                <w:szCs w:val="26"/>
              </w:rPr>
              <w:t>9</w:t>
            </w:r>
            <w:r w:rsidR="00E6723B" w:rsidRPr="00F061C1">
              <w:rPr>
                <w:sz w:val="26"/>
                <w:szCs w:val="26"/>
              </w:rPr>
              <w:t>6</w:t>
            </w:r>
            <w:r>
              <w:rPr>
                <w:sz w:val="26"/>
                <w:szCs w:val="26"/>
              </w:rPr>
              <w:t>1,3</w:t>
            </w:r>
          </w:p>
        </w:tc>
      </w:tr>
      <w:tr w:rsidR="00B63F2A" w:rsidRPr="00F061C1" w14:paraId="0B0CFF45" w14:textId="77777777" w:rsidTr="002204CF">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6D70CA8" w14:textId="77777777" w:rsidR="00E6723B" w:rsidRPr="00F061C1" w:rsidRDefault="00E6723B" w:rsidP="002204CF">
            <w:pPr>
              <w:rPr>
                <w:sz w:val="26"/>
                <w:szCs w:val="26"/>
              </w:rPr>
            </w:pPr>
            <w:r w:rsidRPr="00F061C1">
              <w:rPr>
                <w:sz w:val="26"/>
                <w:szCs w:val="26"/>
              </w:rPr>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330D8E41" w14:textId="77777777" w:rsidR="00E6723B" w:rsidRPr="00F061C1" w:rsidRDefault="00E6723B" w:rsidP="002204CF">
            <w:pPr>
              <w:widowControl w:val="0"/>
              <w:rPr>
                <w:sz w:val="26"/>
                <w:szCs w:val="26"/>
              </w:rPr>
            </w:pP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A172BF5" w14:textId="77777777" w:rsidR="00E6723B" w:rsidRPr="00F061C1" w:rsidRDefault="00E6723B" w:rsidP="002204CF">
            <w:pPr>
              <w:suppressLineNumbers/>
              <w:snapToGrid w:val="0"/>
              <w:jc w:val="both"/>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55FE0F66" w14:textId="77777777" w:rsidR="00E6723B" w:rsidRPr="00F061C1" w:rsidRDefault="00E6723B" w:rsidP="002204CF">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EA19B24" w14:textId="77777777" w:rsidR="00E6723B" w:rsidRPr="00F061C1" w:rsidRDefault="00E6723B" w:rsidP="002204CF">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68C97ACF" w14:textId="77777777" w:rsidR="00E6723B" w:rsidRPr="00F061C1" w:rsidRDefault="00FC25F7" w:rsidP="002204CF">
            <w:pPr>
              <w:jc w:val="center"/>
              <w:rPr>
                <w:sz w:val="26"/>
                <w:szCs w:val="26"/>
              </w:rPr>
            </w:pPr>
            <w:r>
              <w:rPr>
                <w:sz w:val="26"/>
                <w:szCs w:val="26"/>
              </w:rPr>
              <w:t>1 311,0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4794306" w14:textId="77777777" w:rsidR="00E6723B" w:rsidRPr="00F061C1" w:rsidRDefault="00FC25F7" w:rsidP="002204CF">
            <w:pPr>
              <w:jc w:val="center"/>
              <w:rPr>
                <w:sz w:val="26"/>
                <w:szCs w:val="26"/>
              </w:rPr>
            </w:pPr>
            <w:r>
              <w:rPr>
                <w:sz w:val="26"/>
                <w:szCs w:val="26"/>
              </w:rPr>
              <w:t>1 310,8</w:t>
            </w:r>
          </w:p>
        </w:tc>
      </w:tr>
    </w:tbl>
    <w:p w14:paraId="65A43175" w14:textId="77777777" w:rsidR="0023236B" w:rsidRPr="00F061C1" w:rsidRDefault="006C6EAA" w:rsidP="0023236B">
      <w:pPr>
        <w:jc w:val="center"/>
        <w:rPr>
          <w:sz w:val="26"/>
          <w:szCs w:val="26"/>
        </w:rPr>
      </w:pPr>
      <w:r w:rsidRPr="00F061C1">
        <w:rPr>
          <w:sz w:val="26"/>
          <w:szCs w:val="26"/>
        </w:rPr>
        <w:lastRenderedPageBreak/>
        <w:t>Отчет об исполнении п</w:t>
      </w:r>
      <w:r w:rsidR="0023236B" w:rsidRPr="00F061C1">
        <w:rPr>
          <w:sz w:val="26"/>
          <w:szCs w:val="26"/>
        </w:rPr>
        <w:t>лан</w:t>
      </w:r>
      <w:r w:rsidRPr="00F061C1">
        <w:rPr>
          <w:sz w:val="26"/>
          <w:szCs w:val="26"/>
        </w:rPr>
        <w:t>а реализации</w:t>
      </w:r>
    </w:p>
    <w:p w14:paraId="670A466B" w14:textId="77777777" w:rsidR="0023236B" w:rsidRPr="00F061C1" w:rsidRDefault="0023236B" w:rsidP="0023236B">
      <w:pPr>
        <w:jc w:val="center"/>
        <w:rPr>
          <w:sz w:val="26"/>
          <w:szCs w:val="26"/>
        </w:rPr>
      </w:pPr>
      <w:r w:rsidRPr="00F061C1">
        <w:rPr>
          <w:sz w:val="26"/>
          <w:szCs w:val="26"/>
        </w:rPr>
        <w:t xml:space="preserve">муниципальной программы Горняцкого сельского поселения </w:t>
      </w:r>
    </w:p>
    <w:p w14:paraId="103C6CD0" w14:textId="77777777" w:rsidR="0023236B" w:rsidRPr="00F061C1" w:rsidRDefault="0023236B" w:rsidP="0023236B">
      <w:pPr>
        <w:jc w:val="center"/>
        <w:rPr>
          <w:sz w:val="26"/>
          <w:szCs w:val="26"/>
        </w:rPr>
      </w:pPr>
      <w:r w:rsidRPr="00F061C1">
        <w:rPr>
          <w:sz w:val="26"/>
          <w:szCs w:val="26"/>
        </w:rPr>
        <w:t>«Управление муниципальными финансами и создание условий для эффективного управления муниципальными финансами посе</w:t>
      </w:r>
      <w:r w:rsidR="006C6EAA" w:rsidRPr="00F061C1">
        <w:rPr>
          <w:sz w:val="26"/>
          <w:szCs w:val="26"/>
        </w:rPr>
        <w:t>ления» з</w:t>
      </w:r>
      <w:r w:rsidR="00145A6E">
        <w:rPr>
          <w:sz w:val="26"/>
          <w:szCs w:val="26"/>
        </w:rPr>
        <w:t>а 2023</w:t>
      </w:r>
      <w:r w:rsidRPr="00F061C1">
        <w:rPr>
          <w:sz w:val="26"/>
          <w:szCs w:val="26"/>
        </w:rPr>
        <w:t xml:space="preserve"> год</w:t>
      </w:r>
    </w:p>
    <w:p w14:paraId="7927174A" w14:textId="77777777" w:rsidR="0023236B" w:rsidRPr="00F061C1" w:rsidRDefault="0023236B" w:rsidP="0023236B">
      <w:pPr>
        <w:jc w:val="both"/>
      </w:pPr>
    </w:p>
    <w:tbl>
      <w:tblPr>
        <w:tblW w:w="5000" w:type="pct"/>
        <w:tblLayout w:type="fixed"/>
        <w:tblCellMar>
          <w:left w:w="40" w:type="dxa"/>
          <w:right w:w="40" w:type="dxa"/>
        </w:tblCellMar>
        <w:tblLook w:val="0000" w:firstRow="0" w:lastRow="0" w:firstColumn="0" w:lastColumn="0" w:noHBand="0" w:noVBand="0"/>
      </w:tblPr>
      <w:tblGrid>
        <w:gridCol w:w="3019"/>
        <w:gridCol w:w="1849"/>
        <w:gridCol w:w="1960"/>
        <w:gridCol w:w="1654"/>
        <w:gridCol w:w="2119"/>
        <w:gridCol w:w="2113"/>
        <w:gridCol w:w="1839"/>
      </w:tblGrid>
      <w:tr w:rsidR="002204CF" w:rsidRPr="00F061C1" w14:paraId="2EB63E39" w14:textId="77777777" w:rsidTr="002204CF">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6BB566C5" w14:textId="77777777" w:rsidR="00021414" w:rsidRPr="00F061C1" w:rsidRDefault="00021414" w:rsidP="002204CF">
            <w:pPr>
              <w:shd w:val="clear" w:color="auto" w:fill="FFFFFF"/>
              <w:spacing w:line="269" w:lineRule="exact"/>
              <w:ind w:left="58" w:right="67"/>
              <w:jc w:val="center"/>
              <w:rPr>
                <w:spacing w:val="-3"/>
              </w:rPr>
            </w:pPr>
            <w:r w:rsidRPr="00F061C1">
              <w:rPr>
                <w:spacing w:val="-2"/>
              </w:rPr>
              <w:t xml:space="preserve">Наименование </w:t>
            </w:r>
            <w:r w:rsidRPr="00F061C1">
              <w:rPr>
                <w:spacing w:val="-4"/>
              </w:rPr>
              <w:t xml:space="preserve">подпрограммы, </w:t>
            </w:r>
            <w:r w:rsidRPr="00F061C1">
              <w:rPr>
                <w:spacing w:val="-3"/>
              </w:rPr>
              <w:t>основного</w:t>
            </w:r>
          </w:p>
          <w:p w14:paraId="29347B32" w14:textId="77777777" w:rsidR="00021414" w:rsidRPr="00F061C1" w:rsidRDefault="00021414" w:rsidP="002204CF">
            <w:pPr>
              <w:shd w:val="clear" w:color="auto" w:fill="FFFFFF"/>
              <w:spacing w:line="269" w:lineRule="exact"/>
              <w:ind w:left="58" w:right="67"/>
              <w:jc w:val="center"/>
              <w:rPr>
                <w:spacing w:val="-3"/>
              </w:rPr>
            </w:pPr>
            <w:r w:rsidRPr="00F061C1">
              <w:t>мероприятия</w:t>
            </w:r>
          </w:p>
          <w:p w14:paraId="5D66E8BB" w14:textId="77777777" w:rsidR="00021414" w:rsidRPr="00F061C1" w:rsidRDefault="00021414" w:rsidP="002204CF">
            <w:pPr>
              <w:shd w:val="clear" w:color="auto" w:fill="FFFFFF"/>
              <w:spacing w:line="269" w:lineRule="exact"/>
              <w:ind w:left="58" w:right="67"/>
              <w:jc w:val="center"/>
              <w:rPr>
                <w:spacing w:val="-3"/>
              </w:rPr>
            </w:pPr>
          </w:p>
          <w:p w14:paraId="4FFB3748" w14:textId="77777777" w:rsidR="00021414" w:rsidRPr="00F061C1" w:rsidRDefault="00021414" w:rsidP="002204CF">
            <w:pPr>
              <w:shd w:val="clear" w:color="auto" w:fill="FFFFFF"/>
              <w:spacing w:line="269" w:lineRule="exact"/>
              <w:ind w:left="58" w:right="67"/>
              <w:jc w:val="center"/>
              <w:rPr>
                <w:spacing w:val="-3"/>
              </w:rPr>
            </w:pPr>
          </w:p>
          <w:p w14:paraId="7384ADD4" w14:textId="77777777" w:rsidR="00021414" w:rsidRPr="00F061C1" w:rsidRDefault="00021414" w:rsidP="002204CF">
            <w:pPr>
              <w:shd w:val="clear" w:color="auto" w:fill="FFFFFF"/>
              <w:spacing w:line="269" w:lineRule="exact"/>
              <w:ind w:left="58" w:right="67"/>
              <w:jc w:val="center"/>
              <w:rPr>
                <w:spacing w:val="-3"/>
              </w:rPr>
            </w:pPr>
          </w:p>
          <w:p w14:paraId="440D94B4" w14:textId="77777777" w:rsidR="00021414" w:rsidRPr="00F061C1" w:rsidRDefault="00021414" w:rsidP="002204CF">
            <w:pPr>
              <w:shd w:val="clear" w:color="auto" w:fill="FFFFFF"/>
              <w:spacing w:line="269" w:lineRule="exact"/>
              <w:ind w:left="58" w:right="67"/>
              <w:jc w:val="center"/>
              <w:rPr>
                <w:spacing w:val="-3"/>
              </w:rPr>
            </w:pPr>
          </w:p>
          <w:p w14:paraId="580E8C70" w14:textId="77777777" w:rsidR="00021414" w:rsidRPr="00F061C1" w:rsidRDefault="00021414" w:rsidP="002204CF">
            <w:pPr>
              <w:shd w:val="clear" w:color="auto" w:fill="FFFFFF"/>
              <w:spacing w:line="269" w:lineRule="exact"/>
              <w:ind w:left="58" w:right="67"/>
              <w:jc w:val="center"/>
              <w:rPr>
                <w:spacing w:val="-3"/>
              </w:rPr>
            </w:pPr>
            <w:r w:rsidRPr="00F061C1">
              <w:rPr>
                <w:spacing w:val="-3"/>
              </w:rPr>
              <w:t xml:space="preserve"> м</w:t>
            </w:r>
          </w:p>
          <w:p w14:paraId="412E96BB" w14:textId="77777777" w:rsidR="00021414" w:rsidRPr="00F061C1" w:rsidRDefault="00021414" w:rsidP="002204CF">
            <w:pPr>
              <w:shd w:val="clear" w:color="auto" w:fill="FFFFFF"/>
              <w:spacing w:line="269" w:lineRule="exact"/>
              <w:ind w:left="58" w:right="67"/>
              <w:jc w:val="center"/>
            </w:pPr>
            <w:r w:rsidRPr="00F061C1">
              <w:rPr>
                <w:spacing w:val="-3"/>
              </w:rPr>
              <w:t xml:space="preserve">мероприятия, </w:t>
            </w:r>
            <w:r w:rsidRPr="00F061C1">
              <w:rPr>
                <w:spacing w:val="-5"/>
              </w:rPr>
              <w:t>мероприятия ведомствен</w:t>
            </w:r>
            <w:r w:rsidRPr="00F061C1">
              <w:rPr>
                <w:spacing w:val="-5"/>
              </w:rPr>
              <w:softHyphen/>
            </w:r>
            <w:r w:rsidRPr="00F061C1">
              <w:rPr>
                <w:spacing w:val="-3"/>
              </w:rPr>
              <w:t xml:space="preserve">ной целевой программы, </w:t>
            </w:r>
            <w:r w:rsidRPr="00F061C1">
              <w:rPr>
                <w:spacing w:val="-2"/>
              </w:rPr>
              <w:t xml:space="preserve">контрольного события </w:t>
            </w:r>
            <w:r w:rsidRPr="00F061C1">
              <w:rPr>
                <w:spacing w:val="-3"/>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335948F2" w14:textId="77777777" w:rsidR="00021414" w:rsidRPr="00F061C1" w:rsidRDefault="00021414" w:rsidP="002204CF">
            <w:pPr>
              <w:shd w:val="clear" w:color="auto" w:fill="FFFFFF"/>
              <w:spacing w:line="269" w:lineRule="exact"/>
              <w:ind w:left="106"/>
            </w:pPr>
            <w:r w:rsidRPr="00F061C1">
              <w:rPr>
                <w:spacing w:val="-3"/>
              </w:rPr>
              <w:t xml:space="preserve">Ответственный </w:t>
            </w:r>
            <w:r w:rsidRPr="00F061C1">
              <w:rPr>
                <w:spacing w:val="-2"/>
              </w:rPr>
              <w:t xml:space="preserve">исполнитель </w:t>
            </w:r>
            <w:r w:rsidRPr="00F061C1">
              <w:rPr>
                <w:spacing w:val="-4"/>
              </w:rPr>
              <w:t>(заместитель руководителя</w:t>
            </w:r>
            <w:r w:rsidRPr="00F061C1">
              <w:rPr>
                <w:spacing w:val="-3"/>
              </w:rPr>
              <w:t>)</w:t>
            </w:r>
          </w:p>
          <w:p w14:paraId="03502A8F" w14:textId="77777777" w:rsidR="00021414" w:rsidRPr="00F061C1" w:rsidRDefault="00021414" w:rsidP="002204CF"/>
          <w:p w14:paraId="357D5DBB" w14:textId="77777777" w:rsidR="00021414" w:rsidRPr="00F061C1" w:rsidRDefault="00021414" w:rsidP="002204CF"/>
        </w:tc>
        <w:tc>
          <w:tcPr>
            <w:tcW w:w="673" w:type="pct"/>
            <w:tcBorders>
              <w:top w:val="single" w:sz="6" w:space="0" w:color="auto"/>
              <w:left w:val="single" w:sz="6" w:space="0" w:color="auto"/>
              <w:bottom w:val="nil"/>
              <w:right w:val="single" w:sz="6" w:space="0" w:color="auto"/>
            </w:tcBorders>
            <w:shd w:val="clear" w:color="auto" w:fill="FFFFFF"/>
          </w:tcPr>
          <w:p w14:paraId="2581A81A" w14:textId="77777777" w:rsidR="00021414" w:rsidRPr="00F061C1" w:rsidRDefault="00021414" w:rsidP="002204CF">
            <w:pPr>
              <w:shd w:val="clear" w:color="auto" w:fill="FFFFFF"/>
              <w:spacing w:line="274" w:lineRule="exact"/>
              <w:ind w:left="221" w:right="230"/>
              <w:jc w:val="center"/>
            </w:pPr>
            <w:r w:rsidRPr="00F061C1">
              <w:t>Результат реализации мероприятия</w:t>
            </w:r>
          </w:p>
        </w:tc>
        <w:tc>
          <w:tcPr>
            <w:tcW w:w="568" w:type="pct"/>
            <w:tcBorders>
              <w:top w:val="single" w:sz="6" w:space="0" w:color="auto"/>
              <w:left w:val="single" w:sz="6" w:space="0" w:color="auto"/>
              <w:bottom w:val="nil"/>
              <w:right w:val="single" w:sz="6" w:space="0" w:color="auto"/>
            </w:tcBorders>
            <w:shd w:val="clear" w:color="auto" w:fill="FFFFFF"/>
          </w:tcPr>
          <w:p w14:paraId="7A1ABDC4" w14:textId="77777777" w:rsidR="00021414" w:rsidRPr="00F061C1" w:rsidRDefault="00021414" w:rsidP="002204CF">
            <w:pPr>
              <w:shd w:val="clear" w:color="auto" w:fill="FFFFFF"/>
              <w:spacing w:line="274" w:lineRule="exact"/>
              <w:ind w:left="86" w:right="96"/>
              <w:jc w:val="center"/>
            </w:pPr>
            <w:r w:rsidRPr="00F061C1">
              <w:rPr>
                <w:spacing w:val="-2"/>
              </w:rPr>
              <w:t>Фактическая дата начала реализации</w:t>
            </w:r>
            <w:r w:rsidRPr="00F061C1">
              <w:t xml:space="preserve"> </w:t>
            </w:r>
          </w:p>
        </w:tc>
        <w:tc>
          <w:tcPr>
            <w:tcW w:w="728" w:type="pct"/>
            <w:vMerge w:val="restart"/>
            <w:tcBorders>
              <w:top w:val="single" w:sz="6" w:space="0" w:color="auto"/>
              <w:left w:val="single" w:sz="6" w:space="0" w:color="auto"/>
              <w:right w:val="single" w:sz="6" w:space="0" w:color="auto"/>
            </w:tcBorders>
            <w:shd w:val="clear" w:color="auto" w:fill="FFFFFF"/>
          </w:tcPr>
          <w:p w14:paraId="6EEEFD9D" w14:textId="77777777" w:rsidR="00021414" w:rsidRPr="00F061C1" w:rsidRDefault="00021414" w:rsidP="002204CF">
            <w:pPr>
              <w:shd w:val="clear" w:color="auto" w:fill="FFFFFF"/>
              <w:ind w:left="542"/>
              <w:jc w:val="center"/>
              <w:rPr>
                <w:spacing w:val="-6"/>
              </w:rPr>
            </w:pPr>
            <w:r w:rsidRPr="00F061C1">
              <w:rPr>
                <w:spacing w:val="-2"/>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61846226" w14:textId="77777777" w:rsidR="00021414" w:rsidRPr="00F061C1" w:rsidRDefault="00021414" w:rsidP="002204CF">
            <w:pPr>
              <w:shd w:val="clear" w:color="auto" w:fill="FFFFFF"/>
              <w:jc w:val="center"/>
            </w:pPr>
            <w:r w:rsidRPr="00F061C1">
              <w:rPr>
                <w:spacing w:val="-6"/>
              </w:rPr>
              <w:t>Расходы местного бюджета на реализацию муниципальной программы</w:t>
            </w:r>
          </w:p>
        </w:tc>
      </w:tr>
      <w:tr w:rsidR="002204CF" w:rsidRPr="00F061C1" w14:paraId="237BE17A" w14:textId="77777777" w:rsidTr="002204CF">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207DD232" w14:textId="77777777" w:rsidR="00021414" w:rsidRPr="00F061C1" w:rsidRDefault="00021414" w:rsidP="002204CF"/>
          <w:p w14:paraId="15F59891" w14:textId="77777777" w:rsidR="00021414" w:rsidRPr="00F061C1" w:rsidRDefault="00021414" w:rsidP="002204CF"/>
        </w:tc>
        <w:tc>
          <w:tcPr>
            <w:tcW w:w="635" w:type="pct"/>
            <w:vMerge/>
            <w:tcBorders>
              <w:left w:val="single" w:sz="6" w:space="0" w:color="auto"/>
              <w:bottom w:val="single" w:sz="6" w:space="0" w:color="auto"/>
              <w:right w:val="single" w:sz="6" w:space="0" w:color="auto"/>
            </w:tcBorders>
            <w:shd w:val="clear" w:color="auto" w:fill="FFFFFF"/>
          </w:tcPr>
          <w:p w14:paraId="09EAA255" w14:textId="77777777" w:rsidR="00021414" w:rsidRPr="00F061C1" w:rsidRDefault="00021414" w:rsidP="002204CF"/>
        </w:tc>
        <w:tc>
          <w:tcPr>
            <w:tcW w:w="673" w:type="pct"/>
            <w:tcBorders>
              <w:top w:val="nil"/>
              <w:left w:val="single" w:sz="6" w:space="0" w:color="auto"/>
              <w:bottom w:val="single" w:sz="6" w:space="0" w:color="auto"/>
              <w:right w:val="single" w:sz="6" w:space="0" w:color="auto"/>
            </w:tcBorders>
            <w:shd w:val="clear" w:color="auto" w:fill="FFFFFF"/>
          </w:tcPr>
          <w:p w14:paraId="09625E70" w14:textId="77777777" w:rsidR="00021414" w:rsidRPr="00F061C1" w:rsidRDefault="00021414" w:rsidP="002204CF"/>
          <w:p w14:paraId="1DCDB413" w14:textId="77777777" w:rsidR="00021414" w:rsidRPr="00F061C1" w:rsidRDefault="00021414" w:rsidP="002204CF"/>
        </w:tc>
        <w:tc>
          <w:tcPr>
            <w:tcW w:w="568" w:type="pct"/>
            <w:tcBorders>
              <w:top w:val="nil"/>
              <w:left w:val="single" w:sz="6" w:space="0" w:color="auto"/>
              <w:bottom w:val="single" w:sz="6" w:space="0" w:color="auto"/>
              <w:right w:val="single" w:sz="6" w:space="0" w:color="auto"/>
            </w:tcBorders>
            <w:shd w:val="clear" w:color="auto" w:fill="FFFFFF"/>
          </w:tcPr>
          <w:p w14:paraId="7781F805" w14:textId="77777777" w:rsidR="00021414" w:rsidRPr="00F061C1" w:rsidRDefault="00021414" w:rsidP="002204CF"/>
          <w:p w14:paraId="5014BDB8" w14:textId="77777777" w:rsidR="00021414" w:rsidRPr="00F061C1" w:rsidRDefault="00021414" w:rsidP="002204CF"/>
        </w:tc>
        <w:tc>
          <w:tcPr>
            <w:tcW w:w="728" w:type="pct"/>
            <w:vMerge/>
            <w:tcBorders>
              <w:left w:val="single" w:sz="6" w:space="0" w:color="auto"/>
              <w:bottom w:val="single" w:sz="6" w:space="0" w:color="auto"/>
              <w:right w:val="single" w:sz="6" w:space="0" w:color="auto"/>
            </w:tcBorders>
            <w:shd w:val="clear" w:color="auto" w:fill="FFFFFF"/>
          </w:tcPr>
          <w:p w14:paraId="46BF16E2" w14:textId="77777777" w:rsidR="00021414" w:rsidRPr="00F061C1" w:rsidRDefault="00021414" w:rsidP="002204CF">
            <w:pPr>
              <w:shd w:val="clear" w:color="auto" w:fill="FFFFFF"/>
              <w:ind w:left="312"/>
              <w:rPr>
                <w:spacing w:val="-7"/>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BDDAA2E" w14:textId="77777777" w:rsidR="00021414" w:rsidRPr="00F061C1" w:rsidRDefault="00021414" w:rsidP="002204CF">
            <w:pPr>
              <w:shd w:val="clear" w:color="auto" w:fill="FFFFFF"/>
              <w:ind w:left="312"/>
              <w:jc w:val="center"/>
            </w:pPr>
            <w:r w:rsidRPr="00F061C1">
              <w:rPr>
                <w:spacing w:val="-7"/>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1D66486" w14:textId="77777777" w:rsidR="00021414" w:rsidRPr="00F061C1" w:rsidRDefault="00021414" w:rsidP="002204CF">
            <w:pPr>
              <w:shd w:val="clear" w:color="auto" w:fill="FFFFFF"/>
              <w:spacing w:line="269" w:lineRule="exact"/>
              <w:ind w:right="5"/>
              <w:jc w:val="center"/>
            </w:pPr>
            <w:r w:rsidRPr="00F061C1">
              <w:t>факт на отчетную дату</w:t>
            </w:r>
          </w:p>
          <w:p w14:paraId="48DB6343" w14:textId="77777777" w:rsidR="00021414" w:rsidRPr="00F061C1" w:rsidRDefault="00145A6E" w:rsidP="002204CF">
            <w:pPr>
              <w:shd w:val="clear" w:color="auto" w:fill="FFFFFF"/>
              <w:spacing w:line="269" w:lineRule="exact"/>
              <w:ind w:right="5"/>
              <w:jc w:val="center"/>
            </w:pPr>
            <w:r>
              <w:t>01.01.2024</w:t>
            </w:r>
            <w:r w:rsidR="00021414" w:rsidRPr="00F061C1">
              <w:t>г.</w:t>
            </w:r>
          </w:p>
        </w:tc>
      </w:tr>
      <w:tr w:rsidR="002204CF" w:rsidRPr="00F061C1" w14:paraId="46A2B9A6" w14:textId="77777777" w:rsidTr="002204CF">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285BA85" w14:textId="77777777" w:rsidR="00021414" w:rsidRPr="00F061C1" w:rsidRDefault="00021414" w:rsidP="002204CF">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3F5158CF" w14:textId="77777777" w:rsidR="00021414" w:rsidRPr="00F061C1" w:rsidRDefault="00021414" w:rsidP="002204CF">
            <w:pPr>
              <w:shd w:val="clear" w:color="auto" w:fill="FFFFFF"/>
              <w:ind w:left="1344"/>
              <w:rPr>
                <w:sz w:val="26"/>
                <w:szCs w:val="26"/>
              </w:rPr>
            </w:pPr>
            <w:r w:rsidRPr="00F061C1">
              <w:rPr>
                <w:sz w:val="26"/>
                <w:szCs w:val="26"/>
              </w:rPr>
              <w:t>2</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EC8C488" w14:textId="77777777" w:rsidR="00021414" w:rsidRPr="00F061C1" w:rsidRDefault="00021414" w:rsidP="002204CF">
            <w:pPr>
              <w:shd w:val="clear" w:color="auto" w:fill="FFFFFF"/>
              <w:jc w:val="center"/>
              <w:rPr>
                <w:sz w:val="26"/>
                <w:szCs w:val="26"/>
              </w:rPr>
            </w:pPr>
            <w:r w:rsidRPr="00F061C1">
              <w:rPr>
                <w:sz w:val="26"/>
                <w:szCs w:val="26"/>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67286C3F" w14:textId="77777777" w:rsidR="00021414" w:rsidRPr="00F061C1" w:rsidRDefault="00021414" w:rsidP="002204CF">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14CD9ABC" w14:textId="77777777" w:rsidR="00021414" w:rsidRPr="00F061C1" w:rsidRDefault="00021414" w:rsidP="002204CF">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EB5DCB7" w14:textId="77777777" w:rsidR="00021414" w:rsidRPr="00F061C1" w:rsidRDefault="00021414" w:rsidP="002204CF">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1E117B9" w14:textId="77777777" w:rsidR="00021414" w:rsidRPr="00F061C1" w:rsidRDefault="00021414" w:rsidP="002204CF">
            <w:pPr>
              <w:shd w:val="clear" w:color="auto" w:fill="FFFFFF"/>
              <w:ind w:left="514"/>
              <w:rPr>
                <w:sz w:val="26"/>
                <w:szCs w:val="26"/>
              </w:rPr>
            </w:pPr>
            <w:r w:rsidRPr="00F061C1">
              <w:rPr>
                <w:sz w:val="26"/>
                <w:szCs w:val="26"/>
              </w:rPr>
              <w:t>7</w:t>
            </w:r>
          </w:p>
          <w:p w14:paraId="0357D360" w14:textId="77777777" w:rsidR="00021414" w:rsidRPr="00F061C1" w:rsidRDefault="00021414" w:rsidP="002204CF">
            <w:pPr>
              <w:shd w:val="clear" w:color="auto" w:fill="FFFFFF"/>
              <w:jc w:val="center"/>
              <w:rPr>
                <w:sz w:val="26"/>
                <w:szCs w:val="26"/>
              </w:rPr>
            </w:pPr>
            <w:r w:rsidRPr="00F061C1">
              <w:rPr>
                <w:sz w:val="26"/>
                <w:szCs w:val="26"/>
              </w:rPr>
              <w:t>7</w:t>
            </w:r>
          </w:p>
          <w:p w14:paraId="5B54C212" w14:textId="77777777" w:rsidR="00021414" w:rsidRPr="00F061C1" w:rsidRDefault="00021414" w:rsidP="002204CF">
            <w:pPr>
              <w:shd w:val="clear" w:color="auto" w:fill="FFFFFF"/>
              <w:jc w:val="center"/>
              <w:rPr>
                <w:sz w:val="26"/>
                <w:szCs w:val="26"/>
              </w:rPr>
            </w:pPr>
            <w:r w:rsidRPr="00F061C1">
              <w:rPr>
                <w:sz w:val="26"/>
                <w:szCs w:val="26"/>
              </w:rPr>
              <w:t>8</w:t>
            </w:r>
          </w:p>
          <w:p w14:paraId="5DA60F38" w14:textId="77777777" w:rsidR="00021414" w:rsidRPr="00F061C1" w:rsidRDefault="00021414" w:rsidP="002204CF">
            <w:pPr>
              <w:shd w:val="clear" w:color="auto" w:fill="FFFFFF"/>
              <w:jc w:val="center"/>
              <w:rPr>
                <w:sz w:val="26"/>
                <w:szCs w:val="26"/>
              </w:rPr>
            </w:pPr>
            <w:r w:rsidRPr="00F061C1">
              <w:rPr>
                <w:sz w:val="26"/>
                <w:szCs w:val="26"/>
              </w:rPr>
              <w:t>9</w:t>
            </w:r>
          </w:p>
        </w:tc>
      </w:tr>
      <w:tr w:rsidR="002204CF" w:rsidRPr="00F061C1" w14:paraId="3846EC97" w14:textId="77777777" w:rsidTr="00021414">
        <w:trPr>
          <w:trHeight w:hRule="exact" w:val="83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BB8FB21" w14:textId="77777777" w:rsidR="00021414" w:rsidRPr="00F061C1" w:rsidRDefault="00021414" w:rsidP="00021414">
            <w:pPr>
              <w:jc w:val="both"/>
            </w:pPr>
            <w:r w:rsidRPr="00F061C1">
              <w:lastRenderedPageBreak/>
              <w:t xml:space="preserve">Подпрограмма </w:t>
            </w:r>
          </w:p>
          <w:p w14:paraId="32871B6C" w14:textId="77777777" w:rsidR="00021414" w:rsidRPr="00F061C1" w:rsidRDefault="00021414" w:rsidP="00021414">
            <w:pPr>
              <w:jc w:val="both"/>
              <w:rPr>
                <w:kern w:val="2"/>
                <w:sz w:val="26"/>
                <w:szCs w:val="26"/>
              </w:rPr>
            </w:pPr>
            <w:r w:rsidRPr="00F061C1">
              <w:t>«Нормативно-методическое обеспечение и организация бюджетного процесса».</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433D096" w14:textId="77777777" w:rsidR="00021414" w:rsidRPr="00F061C1" w:rsidRDefault="00021414" w:rsidP="00021414">
            <w:pPr>
              <w:widowControl w:val="0"/>
              <w:rPr>
                <w:sz w:val="26"/>
                <w:szCs w:val="26"/>
              </w:rPr>
            </w:pPr>
            <w:r w:rsidRPr="00F061C1">
              <w:rPr>
                <w:sz w:val="26"/>
                <w:szCs w:val="26"/>
              </w:rPr>
              <w:t>Администрация</w:t>
            </w:r>
          </w:p>
          <w:p w14:paraId="52D5AF82" w14:textId="77777777" w:rsidR="00021414" w:rsidRPr="00F061C1" w:rsidRDefault="00021414" w:rsidP="00021414">
            <w:pPr>
              <w:widowControl w:val="0"/>
              <w:rPr>
                <w:sz w:val="26"/>
                <w:szCs w:val="26"/>
              </w:rPr>
            </w:pPr>
            <w:r w:rsidRPr="00F061C1">
              <w:rPr>
                <w:sz w:val="26"/>
                <w:szCs w:val="26"/>
              </w:rPr>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6ABADDB9" w14:textId="77777777" w:rsidR="00021414" w:rsidRPr="00F061C1" w:rsidRDefault="00021414" w:rsidP="00021414">
            <w:pPr>
              <w:rPr>
                <w:sz w:val="23"/>
                <w:szCs w:val="23"/>
              </w:rPr>
            </w:pPr>
            <w:r w:rsidRPr="00F061C1">
              <w:rPr>
                <w:sz w:val="23"/>
                <w:szCs w:val="23"/>
              </w:rPr>
              <w:t xml:space="preserve">Разработка и внесение </w:t>
            </w:r>
            <w:proofErr w:type="gramStart"/>
            <w:r w:rsidRPr="00F061C1">
              <w:rPr>
                <w:sz w:val="23"/>
                <w:szCs w:val="23"/>
              </w:rPr>
              <w:t>в  Собрание</w:t>
            </w:r>
            <w:proofErr w:type="gramEnd"/>
            <w:r w:rsidRPr="00F061C1">
              <w:rPr>
                <w:sz w:val="23"/>
                <w:szCs w:val="23"/>
              </w:rPr>
              <w:t xml:space="preserve"> депутатов Горняцкого сельского поселения в установленные сроки и соответствующих требованиям бюджетного законодательства проектов решений о местном бюджете на очередной финансовый год и на плановый период и об отчете об исполнении местного бюджета;</w:t>
            </w:r>
          </w:p>
          <w:p w14:paraId="1DD8F7B2" w14:textId="77777777" w:rsidR="00021414" w:rsidRPr="00F061C1" w:rsidRDefault="00021414" w:rsidP="00021414">
            <w:pPr>
              <w:tabs>
                <w:tab w:val="left" w:pos="168"/>
              </w:tabs>
              <w:ind w:firstLine="26"/>
              <w:rPr>
                <w:rFonts w:eastAsia="Calibri"/>
                <w:sz w:val="26"/>
                <w:szCs w:val="26"/>
              </w:rPr>
            </w:pPr>
            <w:r w:rsidRPr="00F061C1">
              <w:rPr>
                <w:sz w:val="23"/>
                <w:szCs w:val="23"/>
              </w:rPr>
              <w:t>Повышение обоснованности и прозрачности бюджетных расходов, качественная организация исполнения местного бюджета</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7A33A50" w14:textId="77777777" w:rsidR="00021414" w:rsidRPr="00F061C1" w:rsidRDefault="00145A6E" w:rsidP="002204CF">
            <w:pPr>
              <w:jc w:val="cente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3C00CFF3" w14:textId="77777777" w:rsidR="00021414" w:rsidRPr="00F061C1" w:rsidRDefault="00145A6E" w:rsidP="002204CF">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63682A9" w14:textId="77777777" w:rsidR="00021414" w:rsidRPr="00F061C1" w:rsidRDefault="00145A6E" w:rsidP="002204CF">
            <w:pPr>
              <w:jc w:val="center"/>
              <w:rPr>
                <w:sz w:val="26"/>
                <w:szCs w:val="26"/>
              </w:rPr>
            </w:pPr>
            <w:r>
              <w:rPr>
                <w:sz w:val="26"/>
                <w:szCs w:val="26"/>
              </w:rPr>
              <w:t>11 387,5</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43F37A7" w14:textId="77777777" w:rsidR="00021414" w:rsidRPr="00F061C1" w:rsidRDefault="00145A6E" w:rsidP="002204CF">
            <w:pPr>
              <w:jc w:val="center"/>
              <w:rPr>
                <w:sz w:val="26"/>
                <w:szCs w:val="26"/>
              </w:rPr>
            </w:pPr>
            <w:r>
              <w:rPr>
                <w:sz w:val="26"/>
                <w:szCs w:val="26"/>
              </w:rPr>
              <w:t>11 358,5</w:t>
            </w:r>
          </w:p>
        </w:tc>
      </w:tr>
      <w:tr w:rsidR="00021414" w:rsidRPr="00F061C1" w14:paraId="04D6CB09" w14:textId="77777777" w:rsidTr="009C263D">
        <w:trPr>
          <w:trHeight w:hRule="exact" w:val="3139"/>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3EF3E7D" w14:textId="77777777" w:rsidR="00021414" w:rsidRPr="00F061C1" w:rsidRDefault="00021414" w:rsidP="00021414">
            <w:pPr>
              <w:jc w:val="both"/>
              <w:rPr>
                <w:kern w:val="2"/>
                <w:sz w:val="26"/>
                <w:szCs w:val="26"/>
              </w:rPr>
            </w:pPr>
            <w:r w:rsidRPr="00F061C1">
              <w:rPr>
                <w:kern w:val="2"/>
                <w:sz w:val="26"/>
                <w:szCs w:val="26"/>
              </w:rPr>
              <w:lastRenderedPageBreak/>
              <w:t>Основное мероприятие 1.1.</w:t>
            </w:r>
          </w:p>
          <w:p w14:paraId="5C3D0EE2" w14:textId="77777777" w:rsidR="00021414" w:rsidRPr="00F061C1" w:rsidRDefault="00021414" w:rsidP="00021414">
            <w:pPr>
              <w:shd w:val="clear" w:color="auto" w:fill="FFFFFF"/>
              <w:rPr>
                <w:spacing w:val="-2"/>
                <w:sz w:val="26"/>
                <w:szCs w:val="26"/>
              </w:rPr>
            </w:pPr>
            <w:r w:rsidRPr="00F061C1">
              <w:rPr>
                <w:sz w:val="26"/>
                <w:szCs w:val="26"/>
              </w:rPr>
              <w:t>Разработка и совершенствование нормативного правового регулирования по организации бюджетного процесса.</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2D70ED43" w14:textId="77777777" w:rsidR="00021414" w:rsidRPr="00F061C1" w:rsidRDefault="00021414" w:rsidP="002204CF">
            <w:pPr>
              <w:widowControl w:val="0"/>
              <w:rPr>
                <w:sz w:val="26"/>
                <w:szCs w:val="26"/>
              </w:rPr>
            </w:pPr>
            <w:r w:rsidRPr="00F061C1">
              <w:rPr>
                <w:sz w:val="26"/>
                <w:szCs w:val="26"/>
              </w:rPr>
              <w:t>Администрация</w:t>
            </w:r>
          </w:p>
          <w:p w14:paraId="604AF22A" w14:textId="77777777" w:rsidR="00021414" w:rsidRPr="00F061C1" w:rsidRDefault="00021414" w:rsidP="002204CF">
            <w:pPr>
              <w:widowControl w:val="0"/>
              <w:rPr>
                <w:sz w:val="26"/>
                <w:szCs w:val="26"/>
              </w:rPr>
            </w:pPr>
            <w:r w:rsidRPr="00F061C1">
              <w:rPr>
                <w:sz w:val="26"/>
                <w:szCs w:val="26"/>
              </w:rPr>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36391265" w14:textId="77777777" w:rsidR="00021414" w:rsidRPr="00F061C1" w:rsidRDefault="009C263D" w:rsidP="00021414">
            <w:pPr>
              <w:tabs>
                <w:tab w:val="left" w:pos="168"/>
              </w:tabs>
              <w:ind w:firstLine="26"/>
              <w:rPr>
                <w:rFonts w:eastAsia="Calibri"/>
              </w:rPr>
            </w:pPr>
            <w:r w:rsidRPr="00F061C1">
              <w:t>Своевременная и качественная разработка нормативных правовых актов Горняцкого сельского поселения в части совершенствования бюджетного процесса.</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6837E10" w14:textId="77777777" w:rsidR="00021414" w:rsidRPr="00F061C1" w:rsidRDefault="00145A6E" w:rsidP="002204CF">
            <w:pPr>
              <w:jc w:val="cente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3D880FB1" w14:textId="77777777" w:rsidR="00021414" w:rsidRPr="00F061C1" w:rsidRDefault="00145A6E" w:rsidP="002204CF">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7CED803" w14:textId="77777777" w:rsidR="00021414" w:rsidRPr="00F061C1" w:rsidRDefault="009C263D" w:rsidP="002204CF">
            <w:pPr>
              <w:jc w:val="center"/>
              <w:rPr>
                <w:sz w:val="26"/>
                <w:szCs w:val="26"/>
              </w:rPr>
            </w:pPr>
            <w:r w:rsidRPr="00F061C1">
              <w:rPr>
                <w:sz w:val="26"/>
                <w:szCs w:val="26"/>
              </w:rPr>
              <w:t>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4541B558" w14:textId="77777777" w:rsidR="00021414" w:rsidRPr="00F061C1" w:rsidRDefault="009C263D" w:rsidP="002204CF">
            <w:pPr>
              <w:jc w:val="center"/>
              <w:rPr>
                <w:sz w:val="26"/>
                <w:szCs w:val="26"/>
              </w:rPr>
            </w:pPr>
            <w:r w:rsidRPr="00F061C1">
              <w:rPr>
                <w:sz w:val="26"/>
                <w:szCs w:val="26"/>
              </w:rPr>
              <w:t>0,0</w:t>
            </w:r>
          </w:p>
        </w:tc>
      </w:tr>
      <w:tr w:rsidR="00021414" w:rsidRPr="00F061C1" w14:paraId="030A4B86" w14:textId="77777777" w:rsidTr="00021414">
        <w:trPr>
          <w:trHeight w:hRule="exact" w:val="7250"/>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3F37D87C" w14:textId="77777777" w:rsidR="00021414" w:rsidRPr="00F061C1" w:rsidRDefault="00021414" w:rsidP="00021414">
            <w:pPr>
              <w:jc w:val="both"/>
              <w:rPr>
                <w:kern w:val="2"/>
              </w:rPr>
            </w:pPr>
            <w:r w:rsidRPr="00F061C1">
              <w:rPr>
                <w:kern w:val="2"/>
              </w:rPr>
              <w:lastRenderedPageBreak/>
              <w:t>Основное мероприятие 2.2.</w:t>
            </w:r>
          </w:p>
          <w:p w14:paraId="5C78DA12" w14:textId="77777777" w:rsidR="00021414" w:rsidRPr="00F061C1" w:rsidRDefault="00021414" w:rsidP="00021414">
            <w:r w:rsidRPr="00F061C1">
              <w:t>Планирование бюджетных ассигнований резервного фонда Администрации Горняцкого сельского поселения.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2352DA41" w14:textId="77777777" w:rsidR="00021414" w:rsidRPr="00F061C1" w:rsidRDefault="00021414" w:rsidP="002204CF">
            <w:pPr>
              <w:widowControl w:val="0"/>
            </w:pPr>
            <w:r w:rsidRPr="00F061C1">
              <w:t>Администрация</w:t>
            </w:r>
          </w:p>
          <w:p w14:paraId="3C8BB0CD" w14:textId="77777777" w:rsidR="00021414" w:rsidRPr="00F061C1" w:rsidRDefault="00021414" w:rsidP="002204CF">
            <w:pPr>
              <w:widowControl w:val="0"/>
            </w:pPr>
            <w:r w:rsidRPr="00F061C1">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560A835C" w14:textId="77777777" w:rsidR="00021414" w:rsidRPr="00F061C1" w:rsidRDefault="00021414" w:rsidP="002204CF">
            <w:pPr>
              <w:rPr>
                <w:kern w:val="2"/>
              </w:rPr>
            </w:pPr>
            <w:r w:rsidRPr="00F061C1">
              <w:t>Планирование бюджетных ассигнований резервного фонда Администрации Горняцкого сельского поселения в соответствии с Бюджетным кодексом Российской Федерации; своевременное выделение бюджетных средств по решениям Администрации Горняцкого сельского поселения в соответствии с требованиями бюджетного законодательства.</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6C5E46EC" w14:textId="77777777" w:rsidR="00021414" w:rsidRPr="00F061C1" w:rsidRDefault="00145A6E" w:rsidP="002204CF">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77D3B827" w14:textId="77777777" w:rsidR="00021414" w:rsidRPr="00F061C1" w:rsidRDefault="00145A6E" w:rsidP="002204CF">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04CAA14" w14:textId="77777777" w:rsidR="00021414" w:rsidRPr="00F061C1" w:rsidRDefault="00021414" w:rsidP="002204CF">
            <w:pPr>
              <w:jc w:val="center"/>
              <w:rPr>
                <w:sz w:val="26"/>
                <w:szCs w:val="26"/>
              </w:rPr>
            </w:pPr>
            <w:r w:rsidRPr="00F061C1">
              <w:rPr>
                <w:sz w:val="26"/>
                <w:szCs w:val="26"/>
              </w:rPr>
              <w:t>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825891F" w14:textId="77777777" w:rsidR="00021414" w:rsidRPr="00F061C1" w:rsidRDefault="00021414" w:rsidP="002204CF">
            <w:pPr>
              <w:jc w:val="center"/>
              <w:rPr>
                <w:sz w:val="26"/>
                <w:szCs w:val="26"/>
              </w:rPr>
            </w:pPr>
            <w:r w:rsidRPr="00F061C1">
              <w:rPr>
                <w:sz w:val="26"/>
                <w:szCs w:val="26"/>
              </w:rPr>
              <w:t>0,0</w:t>
            </w:r>
          </w:p>
        </w:tc>
      </w:tr>
      <w:tr w:rsidR="00021414" w:rsidRPr="00F061C1" w14:paraId="69256627" w14:textId="77777777" w:rsidTr="00021414">
        <w:trPr>
          <w:trHeight w:hRule="exact" w:val="2547"/>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3CFFFE50" w14:textId="77777777" w:rsidR="00021414" w:rsidRPr="00F061C1" w:rsidRDefault="00021414" w:rsidP="00021414">
            <w:pPr>
              <w:jc w:val="both"/>
              <w:rPr>
                <w:kern w:val="2"/>
              </w:rPr>
            </w:pPr>
            <w:r w:rsidRPr="00F061C1">
              <w:rPr>
                <w:kern w:val="2"/>
              </w:rPr>
              <w:lastRenderedPageBreak/>
              <w:t>Основное мероприятие 2.3.</w:t>
            </w:r>
          </w:p>
          <w:p w14:paraId="43CC2A77" w14:textId="77777777" w:rsidR="00021414" w:rsidRPr="00F061C1" w:rsidRDefault="00021414" w:rsidP="00021414">
            <w:r w:rsidRPr="00F061C1">
              <w:t>Обеспечение деятельности Администрации Горняцкого сельского поселения.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A85FB30" w14:textId="77777777" w:rsidR="00021414" w:rsidRPr="00F061C1" w:rsidRDefault="00021414" w:rsidP="002204CF">
            <w:pPr>
              <w:widowControl w:val="0"/>
            </w:pPr>
            <w:r w:rsidRPr="00F061C1">
              <w:t>Администрация</w:t>
            </w:r>
          </w:p>
          <w:p w14:paraId="51021FC0" w14:textId="77777777" w:rsidR="00021414" w:rsidRPr="00F061C1" w:rsidRDefault="00021414" w:rsidP="002204CF">
            <w:pPr>
              <w:widowControl w:val="0"/>
            </w:pPr>
            <w:r w:rsidRPr="00F061C1">
              <w:t xml:space="preserve">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5988F53F" w14:textId="77777777" w:rsidR="00021414" w:rsidRPr="00F061C1" w:rsidRDefault="00021414" w:rsidP="002204CF">
            <w:pPr>
              <w:rPr>
                <w:kern w:val="2"/>
                <w:sz w:val="23"/>
                <w:szCs w:val="23"/>
              </w:rPr>
            </w:pPr>
            <w:r w:rsidRPr="00F061C1">
              <w:t>Обеспечение реализации управленческой и организационной деятельности Администрации Горняцкого сельского</w:t>
            </w:r>
            <w:r w:rsidRPr="00F061C1">
              <w:rPr>
                <w:sz w:val="26"/>
                <w:szCs w:val="26"/>
              </w:rPr>
              <w:t xml:space="preserve"> </w:t>
            </w:r>
            <w:r w:rsidRPr="00F061C1">
              <w:t>поселения.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76354C52" w14:textId="77777777" w:rsidR="00021414" w:rsidRPr="00F061C1" w:rsidRDefault="00145A6E" w:rsidP="002204CF">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75BDEF34" w14:textId="77777777" w:rsidR="00021414" w:rsidRPr="00F061C1" w:rsidRDefault="00145A6E" w:rsidP="002204CF">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28EA331" w14:textId="77777777" w:rsidR="00021414" w:rsidRPr="00F061C1" w:rsidRDefault="000B7DD2" w:rsidP="002204CF">
            <w:pPr>
              <w:jc w:val="center"/>
              <w:rPr>
                <w:sz w:val="26"/>
                <w:szCs w:val="26"/>
              </w:rPr>
            </w:pPr>
            <w:r>
              <w:rPr>
                <w:sz w:val="26"/>
                <w:szCs w:val="26"/>
              </w:rPr>
              <w:t>10 930,3</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51747AD" w14:textId="77777777" w:rsidR="00021414" w:rsidRPr="00F061C1" w:rsidRDefault="000B7DD2" w:rsidP="002204CF">
            <w:pPr>
              <w:jc w:val="center"/>
              <w:rPr>
                <w:sz w:val="26"/>
                <w:szCs w:val="26"/>
              </w:rPr>
            </w:pPr>
            <w:r>
              <w:rPr>
                <w:sz w:val="26"/>
                <w:szCs w:val="26"/>
              </w:rPr>
              <w:t>10 901,3</w:t>
            </w:r>
          </w:p>
        </w:tc>
      </w:tr>
      <w:tr w:rsidR="00021414" w:rsidRPr="00F061C1" w14:paraId="71162A4E" w14:textId="77777777" w:rsidTr="00021414">
        <w:trPr>
          <w:trHeight w:hRule="exact" w:val="4273"/>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5ACCC9BF" w14:textId="77777777" w:rsidR="00021414" w:rsidRPr="00F061C1" w:rsidRDefault="00021414" w:rsidP="00021414">
            <w:pPr>
              <w:jc w:val="both"/>
              <w:rPr>
                <w:kern w:val="2"/>
              </w:rPr>
            </w:pPr>
            <w:r w:rsidRPr="00F061C1">
              <w:rPr>
                <w:kern w:val="2"/>
              </w:rPr>
              <w:t>Основное мероприятие 2.5</w:t>
            </w:r>
          </w:p>
          <w:p w14:paraId="7D648D95" w14:textId="77777777" w:rsidR="00021414" w:rsidRPr="00F061C1" w:rsidRDefault="00021414" w:rsidP="00021414">
            <w:pPr>
              <w:spacing w:line="214" w:lineRule="auto"/>
            </w:pPr>
            <w:r w:rsidRPr="00F061C1">
              <w:rPr>
                <w:kern w:val="2"/>
              </w:rPr>
              <w:t xml:space="preserve">Распределение межбюджетных трансфертов из бюджета Горняцкого сельского поселения бюджету Белокалитвинского района на расходы обеспечению деятельности архитектуры и градостроительства, по организации обеспечения </w:t>
            </w:r>
            <w:proofErr w:type="gramStart"/>
            <w:r w:rsidRPr="00F061C1">
              <w:rPr>
                <w:kern w:val="2"/>
              </w:rPr>
              <w:t>малоимущих граждан</w:t>
            </w:r>
            <w:proofErr w:type="gramEnd"/>
            <w:r w:rsidRPr="00F061C1">
              <w:rPr>
                <w:kern w:val="2"/>
              </w:rPr>
              <w:t xml:space="preserve"> проживающих в поселении и нуждающихся в улучшении жилищных условий, по организации муниципального контроля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5988E3C" w14:textId="77777777" w:rsidR="00021414" w:rsidRPr="00F061C1" w:rsidRDefault="00021414" w:rsidP="002204CF">
            <w:pPr>
              <w:widowControl w:val="0"/>
            </w:pPr>
            <w:r w:rsidRPr="00F061C1">
              <w:t xml:space="preserve">Администрация 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18954614" w14:textId="77777777" w:rsidR="00021414" w:rsidRPr="00F061C1" w:rsidRDefault="00021414" w:rsidP="002204CF">
            <w:pPr>
              <w:rPr>
                <w:rFonts w:cs="Arial"/>
              </w:rPr>
            </w:pPr>
            <w:r w:rsidRPr="00F061C1">
              <w:t>Обеспечение качественного и своевременного исполнения местного бюджета.</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1AE1C2C" w14:textId="77777777" w:rsidR="00021414" w:rsidRPr="00F061C1" w:rsidRDefault="00145A6E" w:rsidP="002204CF">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7F7B9295" w14:textId="77777777" w:rsidR="00021414" w:rsidRPr="00F061C1" w:rsidRDefault="00145A6E" w:rsidP="002204CF">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42B34CB9" w14:textId="77777777" w:rsidR="00021414" w:rsidRPr="00F061C1" w:rsidRDefault="00145A6E" w:rsidP="002204CF">
            <w:pPr>
              <w:jc w:val="center"/>
              <w:rPr>
                <w:sz w:val="26"/>
                <w:szCs w:val="26"/>
              </w:rPr>
            </w:pPr>
            <w:r>
              <w:rPr>
                <w:sz w:val="26"/>
                <w:szCs w:val="26"/>
              </w:rPr>
              <w:t>457,2</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39332F1" w14:textId="77777777" w:rsidR="00021414" w:rsidRPr="00F061C1" w:rsidRDefault="00145A6E" w:rsidP="002204CF">
            <w:pPr>
              <w:jc w:val="center"/>
              <w:rPr>
                <w:sz w:val="26"/>
                <w:szCs w:val="26"/>
              </w:rPr>
            </w:pPr>
            <w:r>
              <w:rPr>
                <w:sz w:val="26"/>
                <w:szCs w:val="26"/>
              </w:rPr>
              <w:t>457,2</w:t>
            </w:r>
          </w:p>
        </w:tc>
      </w:tr>
      <w:tr w:rsidR="00021414" w:rsidRPr="00F061C1" w14:paraId="2447F392" w14:textId="77777777" w:rsidTr="002204CF">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A61DBC2" w14:textId="77777777" w:rsidR="00021414" w:rsidRPr="00F061C1" w:rsidRDefault="00021414" w:rsidP="002204CF">
            <w:pPr>
              <w:rPr>
                <w:sz w:val="26"/>
                <w:szCs w:val="26"/>
              </w:rPr>
            </w:pPr>
            <w:r w:rsidRPr="00F061C1">
              <w:rPr>
                <w:sz w:val="26"/>
                <w:szCs w:val="26"/>
              </w:rPr>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7389133" w14:textId="77777777" w:rsidR="00021414" w:rsidRPr="00F061C1" w:rsidRDefault="00021414" w:rsidP="002204CF">
            <w:pPr>
              <w:widowControl w:val="0"/>
              <w:rPr>
                <w:sz w:val="26"/>
                <w:szCs w:val="26"/>
              </w:rPr>
            </w:pP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7026FE68" w14:textId="77777777" w:rsidR="00021414" w:rsidRPr="00F061C1" w:rsidRDefault="00021414" w:rsidP="002204CF">
            <w:pPr>
              <w:suppressLineNumbers/>
              <w:snapToGrid w:val="0"/>
              <w:jc w:val="both"/>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2FAD46B" w14:textId="77777777" w:rsidR="00021414" w:rsidRPr="00F061C1" w:rsidRDefault="00021414" w:rsidP="002204CF">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BB3D16F" w14:textId="77777777" w:rsidR="00021414" w:rsidRPr="00F061C1" w:rsidRDefault="00021414" w:rsidP="002204CF">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C764A85" w14:textId="77777777" w:rsidR="00021414" w:rsidRPr="00F061C1" w:rsidRDefault="00CE0E66" w:rsidP="002204CF">
            <w:pPr>
              <w:jc w:val="center"/>
              <w:rPr>
                <w:sz w:val="26"/>
                <w:szCs w:val="26"/>
              </w:rPr>
            </w:pPr>
            <w:r>
              <w:rPr>
                <w:sz w:val="26"/>
                <w:szCs w:val="26"/>
              </w:rPr>
              <w:t>11 387,5</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311596D3" w14:textId="77777777" w:rsidR="00021414" w:rsidRPr="00F061C1" w:rsidRDefault="00CE0E66" w:rsidP="002204CF">
            <w:pPr>
              <w:jc w:val="center"/>
              <w:rPr>
                <w:sz w:val="26"/>
                <w:szCs w:val="26"/>
              </w:rPr>
            </w:pPr>
            <w:r>
              <w:rPr>
                <w:sz w:val="26"/>
                <w:szCs w:val="26"/>
              </w:rPr>
              <w:t>11 358,5</w:t>
            </w:r>
          </w:p>
        </w:tc>
      </w:tr>
    </w:tbl>
    <w:p w14:paraId="7757F67C" w14:textId="77777777" w:rsidR="0023236B" w:rsidRPr="00F061C1" w:rsidRDefault="0023236B" w:rsidP="0023236B">
      <w:pPr>
        <w:autoSpaceDE w:val="0"/>
        <w:spacing w:line="100" w:lineRule="atLeast"/>
        <w:jc w:val="center"/>
        <w:rPr>
          <w:szCs w:val="28"/>
        </w:rPr>
      </w:pPr>
    </w:p>
    <w:p w14:paraId="0497FA12" w14:textId="77777777" w:rsidR="009C263D" w:rsidRPr="00F061C1" w:rsidRDefault="009C263D" w:rsidP="0023236B">
      <w:pPr>
        <w:autoSpaceDE w:val="0"/>
        <w:spacing w:line="100" w:lineRule="atLeast"/>
        <w:jc w:val="center"/>
        <w:rPr>
          <w:sz w:val="26"/>
          <w:szCs w:val="26"/>
        </w:rPr>
      </w:pPr>
    </w:p>
    <w:p w14:paraId="5561444D" w14:textId="77777777" w:rsidR="009C263D" w:rsidRPr="00F061C1" w:rsidRDefault="009C263D" w:rsidP="0023236B">
      <w:pPr>
        <w:autoSpaceDE w:val="0"/>
        <w:spacing w:line="100" w:lineRule="atLeast"/>
        <w:jc w:val="center"/>
        <w:rPr>
          <w:sz w:val="26"/>
          <w:szCs w:val="26"/>
        </w:rPr>
      </w:pPr>
    </w:p>
    <w:p w14:paraId="1CB775A4" w14:textId="77777777" w:rsidR="00F721F7" w:rsidRDefault="00F721F7" w:rsidP="0023236B">
      <w:pPr>
        <w:autoSpaceDE w:val="0"/>
        <w:spacing w:line="100" w:lineRule="atLeast"/>
        <w:jc w:val="center"/>
        <w:rPr>
          <w:sz w:val="26"/>
          <w:szCs w:val="26"/>
        </w:rPr>
      </w:pPr>
    </w:p>
    <w:p w14:paraId="4D0A7F28" w14:textId="77777777" w:rsidR="00F721F7" w:rsidRDefault="00F721F7" w:rsidP="0023236B">
      <w:pPr>
        <w:autoSpaceDE w:val="0"/>
        <w:spacing w:line="100" w:lineRule="atLeast"/>
        <w:jc w:val="center"/>
        <w:rPr>
          <w:sz w:val="26"/>
          <w:szCs w:val="26"/>
        </w:rPr>
      </w:pPr>
    </w:p>
    <w:p w14:paraId="3BBF14C7" w14:textId="77777777" w:rsidR="00F721F7" w:rsidRDefault="00F721F7" w:rsidP="0023236B">
      <w:pPr>
        <w:autoSpaceDE w:val="0"/>
        <w:spacing w:line="100" w:lineRule="atLeast"/>
        <w:jc w:val="center"/>
        <w:rPr>
          <w:sz w:val="26"/>
          <w:szCs w:val="26"/>
        </w:rPr>
      </w:pPr>
    </w:p>
    <w:p w14:paraId="35EDB9A3" w14:textId="77777777" w:rsidR="00F721F7" w:rsidRDefault="00F721F7" w:rsidP="0023236B">
      <w:pPr>
        <w:autoSpaceDE w:val="0"/>
        <w:spacing w:line="100" w:lineRule="atLeast"/>
        <w:jc w:val="center"/>
        <w:rPr>
          <w:sz w:val="26"/>
          <w:szCs w:val="26"/>
        </w:rPr>
      </w:pPr>
    </w:p>
    <w:p w14:paraId="0F862DEB" w14:textId="2C8CF05C" w:rsidR="0023236B" w:rsidRPr="00F061C1" w:rsidRDefault="008F16F1" w:rsidP="0023236B">
      <w:pPr>
        <w:autoSpaceDE w:val="0"/>
        <w:spacing w:line="100" w:lineRule="atLeast"/>
        <w:jc w:val="center"/>
        <w:rPr>
          <w:sz w:val="26"/>
          <w:szCs w:val="26"/>
        </w:rPr>
      </w:pPr>
      <w:r w:rsidRPr="00F061C1">
        <w:rPr>
          <w:sz w:val="26"/>
          <w:szCs w:val="26"/>
        </w:rPr>
        <w:lastRenderedPageBreak/>
        <w:t>Отчет об исполнении п</w:t>
      </w:r>
      <w:r w:rsidR="0023236B" w:rsidRPr="00F061C1">
        <w:rPr>
          <w:sz w:val="26"/>
          <w:szCs w:val="26"/>
        </w:rPr>
        <w:t>лан</w:t>
      </w:r>
      <w:r w:rsidRPr="00F061C1">
        <w:rPr>
          <w:sz w:val="26"/>
          <w:szCs w:val="26"/>
        </w:rPr>
        <w:t>а реализации</w:t>
      </w:r>
    </w:p>
    <w:p w14:paraId="299C5216" w14:textId="77777777" w:rsidR="0023236B" w:rsidRPr="00F061C1" w:rsidRDefault="0023236B" w:rsidP="0023236B">
      <w:pPr>
        <w:jc w:val="center"/>
        <w:rPr>
          <w:sz w:val="26"/>
          <w:szCs w:val="26"/>
        </w:rPr>
      </w:pPr>
      <w:r w:rsidRPr="00F061C1">
        <w:rPr>
          <w:sz w:val="26"/>
          <w:szCs w:val="26"/>
        </w:rPr>
        <w:t xml:space="preserve"> муниципальной программы</w:t>
      </w:r>
      <w:r w:rsidRPr="00F061C1">
        <w:rPr>
          <w:spacing w:val="-2"/>
          <w:sz w:val="26"/>
          <w:szCs w:val="26"/>
        </w:rPr>
        <w:t xml:space="preserve"> Горняцкого сельского поселения</w:t>
      </w:r>
    </w:p>
    <w:p w14:paraId="6D05D4EE" w14:textId="3011EA0A" w:rsidR="0023236B" w:rsidRPr="00F061C1" w:rsidRDefault="0023236B" w:rsidP="0023236B">
      <w:pPr>
        <w:jc w:val="center"/>
        <w:rPr>
          <w:sz w:val="26"/>
          <w:szCs w:val="26"/>
        </w:rPr>
      </w:pPr>
      <w:r w:rsidRPr="00F061C1">
        <w:rPr>
          <w:sz w:val="26"/>
          <w:szCs w:val="26"/>
        </w:rPr>
        <w:t xml:space="preserve"> «Развитие физической культуры и </w:t>
      </w:r>
      <w:r w:rsidR="00F721F7" w:rsidRPr="00F061C1">
        <w:rPr>
          <w:sz w:val="26"/>
          <w:szCs w:val="26"/>
        </w:rPr>
        <w:t>спорта»</w:t>
      </w:r>
      <w:r w:rsidRPr="00F061C1">
        <w:rPr>
          <w:sz w:val="26"/>
          <w:szCs w:val="26"/>
        </w:rPr>
        <w:t xml:space="preserve"> </w:t>
      </w:r>
      <w:r w:rsidR="008F16F1" w:rsidRPr="00F061C1">
        <w:rPr>
          <w:sz w:val="26"/>
          <w:szCs w:val="26"/>
        </w:rPr>
        <w:t>з</w:t>
      </w:r>
      <w:r w:rsidRPr="00F061C1">
        <w:rPr>
          <w:sz w:val="26"/>
          <w:szCs w:val="26"/>
        </w:rPr>
        <w:t>а 202</w:t>
      </w:r>
      <w:r w:rsidR="00184639">
        <w:rPr>
          <w:sz w:val="26"/>
          <w:szCs w:val="26"/>
        </w:rPr>
        <w:t>3</w:t>
      </w:r>
      <w:r w:rsidRPr="00F061C1">
        <w:rPr>
          <w:sz w:val="26"/>
          <w:szCs w:val="26"/>
        </w:rPr>
        <w:t xml:space="preserve"> год</w:t>
      </w:r>
    </w:p>
    <w:p w14:paraId="13C69E7B" w14:textId="77777777" w:rsidR="0023236B" w:rsidRPr="00F061C1" w:rsidRDefault="0023236B" w:rsidP="0023236B">
      <w:pPr>
        <w:autoSpaceDE w:val="0"/>
        <w:spacing w:line="100" w:lineRule="atLeast"/>
        <w:jc w:val="center"/>
        <w:rPr>
          <w:sz w:val="26"/>
          <w:szCs w:val="26"/>
        </w:rPr>
      </w:pPr>
    </w:p>
    <w:tbl>
      <w:tblPr>
        <w:tblW w:w="5000" w:type="pct"/>
        <w:tblLayout w:type="fixed"/>
        <w:tblCellMar>
          <w:left w:w="40" w:type="dxa"/>
          <w:right w:w="40" w:type="dxa"/>
        </w:tblCellMar>
        <w:tblLook w:val="0000" w:firstRow="0" w:lastRow="0" w:firstColumn="0" w:lastColumn="0" w:noHBand="0" w:noVBand="0"/>
      </w:tblPr>
      <w:tblGrid>
        <w:gridCol w:w="3019"/>
        <w:gridCol w:w="1849"/>
        <w:gridCol w:w="1960"/>
        <w:gridCol w:w="1654"/>
        <w:gridCol w:w="2119"/>
        <w:gridCol w:w="2113"/>
        <w:gridCol w:w="1839"/>
      </w:tblGrid>
      <w:tr w:rsidR="005C0099" w:rsidRPr="00F061C1" w14:paraId="29ADD1D9" w14:textId="77777777" w:rsidTr="002204CF">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45BA9D70" w14:textId="77777777" w:rsidR="005C0099" w:rsidRPr="00F061C1" w:rsidRDefault="005C0099" w:rsidP="002204CF">
            <w:pPr>
              <w:shd w:val="clear" w:color="auto" w:fill="FFFFFF"/>
              <w:spacing w:line="269" w:lineRule="exact"/>
              <w:ind w:left="58" w:right="67"/>
              <w:jc w:val="center"/>
              <w:rPr>
                <w:spacing w:val="-3"/>
                <w:sz w:val="26"/>
                <w:szCs w:val="26"/>
              </w:rPr>
            </w:pPr>
            <w:r w:rsidRPr="00F061C1">
              <w:rPr>
                <w:spacing w:val="-2"/>
                <w:sz w:val="26"/>
                <w:szCs w:val="26"/>
              </w:rPr>
              <w:t xml:space="preserve">Наименование </w:t>
            </w:r>
            <w:r w:rsidRPr="00F061C1">
              <w:rPr>
                <w:spacing w:val="-4"/>
                <w:sz w:val="26"/>
                <w:szCs w:val="26"/>
              </w:rPr>
              <w:t xml:space="preserve">подпрограммы, </w:t>
            </w:r>
            <w:r w:rsidRPr="00F061C1">
              <w:rPr>
                <w:spacing w:val="-3"/>
                <w:sz w:val="26"/>
                <w:szCs w:val="26"/>
              </w:rPr>
              <w:t>основного</w:t>
            </w:r>
          </w:p>
          <w:p w14:paraId="2336B9D7" w14:textId="77777777" w:rsidR="005C0099" w:rsidRPr="00F061C1" w:rsidRDefault="005C0099" w:rsidP="002204CF">
            <w:pPr>
              <w:shd w:val="clear" w:color="auto" w:fill="FFFFFF"/>
              <w:spacing w:line="269" w:lineRule="exact"/>
              <w:ind w:left="58" w:right="67"/>
              <w:jc w:val="center"/>
              <w:rPr>
                <w:spacing w:val="-3"/>
                <w:sz w:val="26"/>
                <w:szCs w:val="26"/>
              </w:rPr>
            </w:pPr>
            <w:r w:rsidRPr="00F061C1">
              <w:rPr>
                <w:sz w:val="26"/>
                <w:szCs w:val="26"/>
              </w:rPr>
              <w:t>мероприятия</w:t>
            </w:r>
          </w:p>
          <w:p w14:paraId="05843304" w14:textId="77777777" w:rsidR="005C0099" w:rsidRPr="00F061C1" w:rsidRDefault="005C0099" w:rsidP="002204CF">
            <w:pPr>
              <w:shd w:val="clear" w:color="auto" w:fill="FFFFFF"/>
              <w:spacing w:line="269" w:lineRule="exact"/>
              <w:ind w:left="58" w:right="67"/>
              <w:jc w:val="center"/>
              <w:rPr>
                <w:spacing w:val="-3"/>
                <w:sz w:val="26"/>
                <w:szCs w:val="26"/>
              </w:rPr>
            </w:pPr>
          </w:p>
          <w:p w14:paraId="3BA5E5FD" w14:textId="77777777" w:rsidR="005C0099" w:rsidRPr="00F061C1" w:rsidRDefault="005C0099" w:rsidP="002204CF">
            <w:pPr>
              <w:shd w:val="clear" w:color="auto" w:fill="FFFFFF"/>
              <w:spacing w:line="269" w:lineRule="exact"/>
              <w:ind w:left="58" w:right="67"/>
              <w:jc w:val="center"/>
              <w:rPr>
                <w:spacing w:val="-3"/>
                <w:sz w:val="26"/>
                <w:szCs w:val="26"/>
              </w:rPr>
            </w:pPr>
          </w:p>
          <w:p w14:paraId="6674E3F7" w14:textId="77777777" w:rsidR="005C0099" w:rsidRPr="00F061C1" w:rsidRDefault="005C0099" w:rsidP="002204CF">
            <w:pPr>
              <w:shd w:val="clear" w:color="auto" w:fill="FFFFFF"/>
              <w:spacing w:line="269" w:lineRule="exact"/>
              <w:ind w:left="58" w:right="67"/>
              <w:jc w:val="center"/>
              <w:rPr>
                <w:spacing w:val="-3"/>
                <w:sz w:val="26"/>
                <w:szCs w:val="26"/>
              </w:rPr>
            </w:pPr>
          </w:p>
          <w:p w14:paraId="2D5A5864" w14:textId="77777777" w:rsidR="005C0099" w:rsidRPr="00F061C1" w:rsidRDefault="005C0099" w:rsidP="002204CF">
            <w:pPr>
              <w:shd w:val="clear" w:color="auto" w:fill="FFFFFF"/>
              <w:spacing w:line="269" w:lineRule="exact"/>
              <w:ind w:left="58" w:right="67"/>
              <w:jc w:val="center"/>
              <w:rPr>
                <w:spacing w:val="-3"/>
                <w:sz w:val="26"/>
                <w:szCs w:val="26"/>
              </w:rPr>
            </w:pPr>
          </w:p>
          <w:p w14:paraId="7DFDD01D" w14:textId="77777777" w:rsidR="005C0099" w:rsidRPr="00F061C1" w:rsidRDefault="005C0099" w:rsidP="002204CF">
            <w:pPr>
              <w:shd w:val="clear" w:color="auto" w:fill="FFFFFF"/>
              <w:spacing w:line="269" w:lineRule="exact"/>
              <w:ind w:left="58" w:right="67"/>
              <w:jc w:val="center"/>
              <w:rPr>
                <w:spacing w:val="-3"/>
                <w:sz w:val="26"/>
                <w:szCs w:val="26"/>
              </w:rPr>
            </w:pPr>
            <w:r w:rsidRPr="00F061C1">
              <w:rPr>
                <w:spacing w:val="-3"/>
                <w:sz w:val="26"/>
                <w:szCs w:val="26"/>
              </w:rPr>
              <w:t xml:space="preserve"> м</w:t>
            </w:r>
          </w:p>
          <w:p w14:paraId="0D25D5EF" w14:textId="77777777" w:rsidR="005C0099" w:rsidRPr="00F061C1" w:rsidRDefault="005C0099" w:rsidP="002204CF">
            <w:pPr>
              <w:shd w:val="clear" w:color="auto" w:fill="FFFFFF"/>
              <w:spacing w:line="269" w:lineRule="exact"/>
              <w:ind w:left="58" w:right="67"/>
              <w:jc w:val="center"/>
              <w:rPr>
                <w:sz w:val="26"/>
                <w:szCs w:val="26"/>
              </w:rPr>
            </w:pPr>
            <w:r w:rsidRPr="00F061C1">
              <w:rPr>
                <w:spacing w:val="-3"/>
                <w:sz w:val="26"/>
                <w:szCs w:val="26"/>
              </w:rPr>
              <w:t xml:space="preserve">мероприятия, </w:t>
            </w:r>
            <w:r w:rsidRPr="00F061C1">
              <w:rPr>
                <w:spacing w:val="-5"/>
                <w:sz w:val="26"/>
                <w:szCs w:val="26"/>
              </w:rPr>
              <w:t>мероприятия ведомствен</w:t>
            </w:r>
            <w:r w:rsidRPr="00F061C1">
              <w:rPr>
                <w:spacing w:val="-5"/>
                <w:sz w:val="26"/>
                <w:szCs w:val="26"/>
              </w:rPr>
              <w:softHyphen/>
            </w:r>
            <w:r w:rsidRPr="00F061C1">
              <w:rPr>
                <w:spacing w:val="-3"/>
                <w:sz w:val="26"/>
                <w:szCs w:val="26"/>
              </w:rPr>
              <w:t xml:space="preserve">ной целевой программы, </w:t>
            </w:r>
            <w:r w:rsidRPr="00F061C1">
              <w:rPr>
                <w:spacing w:val="-2"/>
                <w:sz w:val="26"/>
                <w:szCs w:val="26"/>
              </w:rPr>
              <w:t xml:space="preserve">контрольного события </w:t>
            </w:r>
            <w:r w:rsidRPr="00F061C1">
              <w:rPr>
                <w:spacing w:val="-3"/>
                <w:sz w:val="26"/>
                <w:szCs w:val="26"/>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7F8CECCA" w14:textId="77777777" w:rsidR="005C0099" w:rsidRPr="00F061C1" w:rsidRDefault="005C0099" w:rsidP="002204CF">
            <w:pPr>
              <w:shd w:val="clear" w:color="auto" w:fill="FFFFFF"/>
              <w:spacing w:line="269" w:lineRule="exact"/>
              <w:ind w:left="106"/>
              <w:rPr>
                <w:sz w:val="26"/>
                <w:szCs w:val="26"/>
              </w:rPr>
            </w:pPr>
            <w:r w:rsidRPr="00F061C1">
              <w:rPr>
                <w:spacing w:val="-3"/>
                <w:sz w:val="26"/>
                <w:szCs w:val="26"/>
              </w:rPr>
              <w:t xml:space="preserve">Ответственный </w:t>
            </w:r>
            <w:r w:rsidRPr="00F061C1">
              <w:rPr>
                <w:spacing w:val="-2"/>
                <w:sz w:val="26"/>
                <w:szCs w:val="26"/>
              </w:rPr>
              <w:t xml:space="preserve">исполнитель </w:t>
            </w:r>
            <w:r w:rsidRPr="00F061C1">
              <w:rPr>
                <w:spacing w:val="-4"/>
                <w:sz w:val="26"/>
                <w:szCs w:val="26"/>
              </w:rPr>
              <w:t>(заместитель руководителя</w:t>
            </w:r>
            <w:r w:rsidRPr="00F061C1">
              <w:rPr>
                <w:spacing w:val="-3"/>
                <w:sz w:val="26"/>
                <w:szCs w:val="26"/>
              </w:rPr>
              <w:t>)</w:t>
            </w:r>
          </w:p>
          <w:p w14:paraId="5C64FFB6" w14:textId="77777777" w:rsidR="005C0099" w:rsidRPr="00F061C1" w:rsidRDefault="005C0099" w:rsidP="002204CF">
            <w:pPr>
              <w:rPr>
                <w:sz w:val="26"/>
                <w:szCs w:val="26"/>
              </w:rPr>
            </w:pPr>
          </w:p>
          <w:p w14:paraId="29B2CC8C" w14:textId="77777777" w:rsidR="005C0099" w:rsidRPr="00F061C1" w:rsidRDefault="005C0099" w:rsidP="002204CF">
            <w:pPr>
              <w:rPr>
                <w:sz w:val="26"/>
                <w:szCs w:val="26"/>
              </w:rPr>
            </w:pPr>
          </w:p>
        </w:tc>
        <w:tc>
          <w:tcPr>
            <w:tcW w:w="673" w:type="pct"/>
            <w:tcBorders>
              <w:top w:val="single" w:sz="6" w:space="0" w:color="auto"/>
              <w:left w:val="single" w:sz="6" w:space="0" w:color="auto"/>
              <w:bottom w:val="nil"/>
              <w:right w:val="single" w:sz="6" w:space="0" w:color="auto"/>
            </w:tcBorders>
            <w:shd w:val="clear" w:color="auto" w:fill="FFFFFF"/>
          </w:tcPr>
          <w:p w14:paraId="4B5DF21F" w14:textId="77777777" w:rsidR="005C0099" w:rsidRPr="00F061C1" w:rsidRDefault="005C0099" w:rsidP="002204CF">
            <w:pPr>
              <w:shd w:val="clear" w:color="auto" w:fill="FFFFFF"/>
              <w:spacing w:line="274" w:lineRule="exact"/>
              <w:ind w:left="221" w:right="230"/>
              <w:jc w:val="center"/>
              <w:rPr>
                <w:sz w:val="26"/>
                <w:szCs w:val="26"/>
              </w:rPr>
            </w:pPr>
            <w:r w:rsidRPr="00F061C1">
              <w:rPr>
                <w:sz w:val="26"/>
                <w:szCs w:val="26"/>
              </w:rPr>
              <w:t>Результат реализации мероприятия</w:t>
            </w:r>
          </w:p>
        </w:tc>
        <w:tc>
          <w:tcPr>
            <w:tcW w:w="568" w:type="pct"/>
            <w:tcBorders>
              <w:top w:val="single" w:sz="6" w:space="0" w:color="auto"/>
              <w:left w:val="single" w:sz="6" w:space="0" w:color="auto"/>
              <w:bottom w:val="nil"/>
              <w:right w:val="single" w:sz="6" w:space="0" w:color="auto"/>
            </w:tcBorders>
            <w:shd w:val="clear" w:color="auto" w:fill="FFFFFF"/>
          </w:tcPr>
          <w:p w14:paraId="6E1E723D" w14:textId="77777777" w:rsidR="005C0099" w:rsidRPr="00F061C1" w:rsidRDefault="005C0099" w:rsidP="002204CF">
            <w:pPr>
              <w:shd w:val="clear" w:color="auto" w:fill="FFFFFF"/>
              <w:spacing w:line="274" w:lineRule="exact"/>
              <w:ind w:left="86" w:right="96"/>
              <w:jc w:val="center"/>
              <w:rPr>
                <w:sz w:val="26"/>
                <w:szCs w:val="26"/>
              </w:rPr>
            </w:pPr>
            <w:r w:rsidRPr="00F061C1">
              <w:rPr>
                <w:spacing w:val="-2"/>
                <w:sz w:val="26"/>
                <w:szCs w:val="26"/>
              </w:rPr>
              <w:t>Фактическая дата начала реализации</w:t>
            </w:r>
            <w:r w:rsidRPr="00F061C1">
              <w:rPr>
                <w:sz w:val="26"/>
                <w:szCs w:val="26"/>
              </w:rPr>
              <w:t xml:space="preserve"> </w:t>
            </w:r>
          </w:p>
        </w:tc>
        <w:tc>
          <w:tcPr>
            <w:tcW w:w="728" w:type="pct"/>
            <w:vMerge w:val="restart"/>
            <w:tcBorders>
              <w:top w:val="single" w:sz="6" w:space="0" w:color="auto"/>
              <w:left w:val="single" w:sz="6" w:space="0" w:color="auto"/>
              <w:right w:val="single" w:sz="6" w:space="0" w:color="auto"/>
            </w:tcBorders>
            <w:shd w:val="clear" w:color="auto" w:fill="FFFFFF"/>
          </w:tcPr>
          <w:p w14:paraId="21118C57" w14:textId="77777777" w:rsidR="005C0099" w:rsidRPr="00F061C1" w:rsidRDefault="005C0099" w:rsidP="002204CF">
            <w:pPr>
              <w:shd w:val="clear" w:color="auto" w:fill="FFFFFF"/>
              <w:ind w:left="542"/>
              <w:jc w:val="center"/>
              <w:rPr>
                <w:spacing w:val="-6"/>
                <w:sz w:val="26"/>
                <w:szCs w:val="26"/>
              </w:rPr>
            </w:pPr>
            <w:r w:rsidRPr="00F061C1">
              <w:rPr>
                <w:spacing w:val="-2"/>
                <w:sz w:val="26"/>
                <w:szCs w:val="26"/>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3941BAF3" w14:textId="77777777" w:rsidR="005C0099" w:rsidRPr="00F061C1" w:rsidRDefault="005C0099" w:rsidP="002204CF">
            <w:pPr>
              <w:shd w:val="clear" w:color="auto" w:fill="FFFFFF"/>
              <w:jc w:val="center"/>
              <w:rPr>
                <w:sz w:val="26"/>
                <w:szCs w:val="26"/>
              </w:rPr>
            </w:pPr>
            <w:r w:rsidRPr="00F061C1">
              <w:rPr>
                <w:spacing w:val="-6"/>
                <w:sz w:val="26"/>
                <w:szCs w:val="26"/>
              </w:rPr>
              <w:t>Расходы местного бюджета на реализацию муниципальной программы</w:t>
            </w:r>
          </w:p>
        </w:tc>
      </w:tr>
      <w:tr w:rsidR="005C0099" w:rsidRPr="00F061C1" w14:paraId="32009318" w14:textId="77777777" w:rsidTr="002204CF">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0C5835F2" w14:textId="77777777" w:rsidR="005C0099" w:rsidRPr="00F061C1" w:rsidRDefault="005C0099" w:rsidP="002204CF">
            <w:pPr>
              <w:rPr>
                <w:sz w:val="26"/>
                <w:szCs w:val="26"/>
              </w:rPr>
            </w:pPr>
          </w:p>
          <w:p w14:paraId="2F1A3CA9" w14:textId="77777777" w:rsidR="005C0099" w:rsidRPr="00F061C1" w:rsidRDefault="005C0099" w:rsidP="002204CF">
            <w:pPr>
              <w:rPr>
                <w:sz w:val="26"/>
                <w:szCs w:val="26"/>
              </w:rPr>
            </w:pPr>
          </w:p>
        </w:tc>
        <w:tc>
          <w:tcPr>
            <w:tcW w:w="635" w:type="pct"/>
            <w:vMerge/>
            <w:tcBorders>
              <w:left w:val="single" w:sz="6" w:space="0" w:color="auto"/>
              <w:bottom w:val="single" w:sz="6" w:space="0" w:color="auto"/>
              <w:right w:val="single" w:sz="6" w:space="0" w:color="auto"/>
            </w:tcBorders>
            <w:shd w:val="clear" w:color="auto" w:fill="FFFFFF"/>
          </w:tcPr>
          <w:p w14:paraId="1C95FEA2" w14:textId="77777777" w:rsidR="005C0099" w:rsidRPr="00F061C1" w:rsidRDefault="005C0099" w:rsidP="002204CF">
            <w:pPr>
              <w:rPr>
                <w:sz w:val="26"/>
                <w:szCs w:val="26"/>
              </w:rPr>
            </w:pPr>
          </w:p>
        </w:tc>
        <w:tc>
          <w:tcPr>
            <w:tcW w:w="673" w:type="pct"/>
            <w:tcBorders>
              <w:top w:val="nil"/>
              <w:left w:val="single" w:sz="6" w:space="0" w:color="auto"/>
              <w:bottom w:val="single" w:sz="6" w:space="0" w:color="auto"/>
              <w:right w:val="single" w:sz="6" w:space="0" w:color="auto"/>
            </w:tcBorders>
            <w:shd w:val="clear" w:color="auto" w:fill="FFFFFF"/>
          </w:tcPr>
          <w:p w14:paraId="41563B28" w14:textId="77777777" w:rsidR="005C0099" w:rsidRPr="00F061C1" w:rsidRDefault="005C0099" w:rsidP="002204CF">
            <w:pPr>
              <w:rPr>
                <w:sz w:val="26"/>
                <w:szCs w:val="26"/>
              </w:rPr>
            </w:pPr>
          </w:p>
          <w:p w14:paraId="2428511D" w14:textId="77777777" w:rsidR="005C0099" w:rsidRPr="00F061C1" w:rsidRDefault="005C0099" w:rsidP="002204CF">
            <w:pPr>
              <w:rPr>
                <w:sz w:val="26"/>
                <w:szCs w:val="26"/>
              </w:rPr>
            </w:pPr>
          </w:p>
        </w:tc>
        <w:tc>
          <w:tcPr>
            <w:tcW w:w="568" w:type="pct"/>
            <w:tcBorders>
              <w:top w:val="nil"/>
              <w:left w:val="single" w:sz="6" w:space="0" w:color="auto"/>
              <w:bottom w:val="single" w:sz="6" w:space="0" w:color="auto"/>
              <w:right w:val="single" w:sz="6" w:space="0" w:color="auto"/>
            </w:tcBorders>
            <w:shd w:val="clear" w:color="auto" w:fill="FFFFFF"/>
          </w:tcPr>
          <w:p w14:paraId="39BC885F" w14:textId="77777777" w:rsidR="005C0099" w:rsidRPr="00F061C1" w:rsidRDefault="005C0099" w:rsidP="002204CF">
            <w:pPr>
              <w:rPr>
                <w:sz w:val="26"/>
                <w:szCs w:val="26"/>
              </w:rPr>
            </w:pPr>
          </w:p>
          <w:p w14:paraId="10C87F41" w14:textId="77777777" w:rsidR="005C0099" w:rsidRPr="00F061C1" w:rsidRDefault="005C0099" w:rsidP="002204CF">
            <w:pPr>
              <w:rPr>
                <w:sz w:val="26"/>
                <w:szCs w:val="26"/>
              </w:rPr>
            </w:pPr>
          </w:p>
        </w:tc>
        <w:tc>
          <w:tcPr>
            <w:tcW w:w="728" w:type="pct"/>
            <w:vMerge/>
            <w:tcBorders>
              <w:left w:val="single" w:sz="6" w:space="0" w:color="auto"/>
              <w:bottom w:val="single" w:sz="6" w:space="0" w:color="auto"/>
              <w:right w:val="single" w:sz="6" w:space="0" w:color="auto"/>
            </w:tcBorders>
            <w:shd w:val="clear" w:color="auto" w:fill="FFFFFF"/>
          </w:tcPr>
          <w:p w14:paraId="76C692D0" w14:textId="77777777" w:rsidR="005C0099" w:rsidRPr="00F061C1" w:rsidRDefault="005C0099" w:rsidP="002204CF">
            <w:pPr>
              <w:shd w:val="clear" w:color="auto" w:fill="FFFFFF"/>
              <w:ind w:left="312"/>
              <w:rPr>
                <w:spacing w:val="-7"/>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AFB2A3A" w14:textId="77777777" w:rsidR="005C0099" w:rsidRPr="00F061C1" w:rsidRDefault="005C0099" w:rsidP="002204CF">
            <w:pPr>
              <w:shd w:val="clear" w:color="auto" w:fill="FFFFFF"/>
              <w:ind w:left="312"/>
              <w:jc w:val="center"/>
              <w:rPr>
                <w:sz w:val="26"/>
                <w:szCs w:val="26"/>
              </w:rPr>
            </w:pPr>
            <w:r w:rsidRPr="00F061C1">
              <w:rPr>
                <w:spacing w:val="-7"/>
                <w:sz w:val="26"/>
                <w:szCs w:val="26"/>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08FC5DE" w14:textId="77777777" w:rsidR="005C0099" w:rsidRPr="00F061C1" w:rsidRDefault="005C0099" w:rsidP="002204CF">
            <w:pPr>
              <w:shd w:val="clear" w:color="auto" w:fill="FFFFFF"/>
              <w:spacing w:line="269" w:lineRule="exact"/>
              <w:ind w:right="5"/>
              <w:jc w:val="center"/>
              <w:rPr>
                <w:sz w:val="26"/>
                <w:szCs w:val="26"/>
              </w:rPr>
            </w:pPr>
            <w:r w:rsidRPr="00F061C1">
              <w:rPr>
                <w:sz w:val="26"/>
                <w:szCs w:val="26"/>
              </w:rPr>
              <w:t>факт на отчетную дату</w:t>
            </w:r>
          </w:p>
          <w:p w14:paraId="36A6A479" w14:textId="77777777" w:rsidR="005C0099" w:rsidRPr="00F061C1" w:rsidRDefault="00184639" w:rsidP="002204CF">
            <w:pPr>
              <w:shd w:val="clear" w:color="auto" w:fill="FFFFFF"/>
              <w:spacing w:line="269" w:lineRule="exact"/>
              <w:ind w:right="5"/>
              <w:jc w:val="center"/>
              <w:rPr>
                <w:sz w:val="26"/>
                <w:szCs w:val="26"/>
              </w:rPr>
            </w:pPr>
            <w:r>
              <w:rPr>
                <w:sz w:val="26"/>
                <w:szCs w:val="26"/>
              </w:rPr>
              <w:t>01.01.2024</w:t>
            </w:r>
            <w:r w:rsidR="005C0099" w:rsidRPr="00F061C1">
              <w:rPr>
                <w:sz w:val="26"/>
                <w:szCs w:val="26"/>
              </w:rPr>
              <w:t>г.</w:t>
            </w:r>
          </w:p>
        </w:tc>
      </w:tr>
      <w:tr w:rsidR="005C0099" w:rsidRPr="00F061C1" w14:paraId="752BF9CB" w14:textId="77777777" w:rsidTr="002204CF">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5B17D117" w14:textId="77777777" w:rsidR="005C0099" w:rsidRPr="00F061C1" w:rsidRDefault="005C0099" w:rsidP="002204CF">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3BBD433C" w14:textId="77777777" w:rsidR="005C0099" w:rsidRPr="00F061C1" w:rsidRDefault="005C0099" w:rsidP="002204CF">
            <w:pPr>
              <w:shd w:val="clear" w:color="auto" w:fill="FFFFFF"/>
              <w:ind w:left="1344"/>
              <w:rPr>
                <w:sz w:val="26"/>
                <w:szCs w:val="26"/>
              </w:rPr>
            </w:pPr>
            <w:r w:rsidRPr="00F061C1">
              <w:rPr>
                <w:sz w:val="26"/>
                <w:szCs w:val="26"/>
              </w:rPr>
              <w:t>2</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66C93381" w14:textId="77777777" w:rsidR="005C0099" w:rsidRPr="00F061C1" w:rsidRDefault="005C0099" w:rsidP="002204CF">
            <w:pPr>
              <w:shd w:val="clear" w:color="auto" w:fill="FFFFFF"/>
              <w:jc w:val="center"/>
              <w:rPr>
                <w:sz w:val="26"/>
                <w:szCs w:val="26"/>
              </w:rPr>
            </w:pPr>
            <w:r w:rsidRPr="00F061C1">
              <w:rPr>
                <w:sz w:val="26"/>
                <w:szCs w:val="26"/>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FC9CC7B" w14:textId="77777777" w:rsidR="005C0099" w:rsidRPr="00F061C1" w:rsidRDefault="005C0099" w:rsidP="002204CF">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BB664C0" w14:textId="77777777" w:rsidR="005C0099" w:rsidRPr="00F061C1" w:rsidRDefault="005C0099" w:rsidP="002204CF">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6F43D9F6" w14:textId="77777777" w:rsidR="005C0099" w:rsidRPr="00F061C1" w:rsidRDefault="005C0099" w:rsidP="002204CF">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90DA5C2" w14:textId="77777777" w:rsidR="005C0099" w:rsidRPr="00F061C1" w:rsidRDefault="005C0099" w:rsidP="002204CF">
            <w:pPr>
              <w:shd w:val="clear" w:color="auto" w:fill="FFFFFF"/>
              <w:ind w:left="514"/>
              <w:rPr>
                <w:sz w:val="26"/>
                <w:szCs w:val="26"/>
              </w:rPr>
            </w:pPr>
            <w:r w:rsidRPr="00F061C1">
              <w:rPr>
                <w:sz w:val="26"/>
                <w:szCs w:val="26"/>
              </w:rPr>
              <w:t>7</w:t>
            </w:r>
          </w:p>
          <w:p w14:paraId="3B9CD2D4" w14:textId="77777777" w:rsidR="005C0099" w:rsidRPr="00F061C1" w:rsidRDefault="005C0099" w:rsidP="002204CF">
            <w:pPr>
              <w:shd w:val="clear" w:color="auto" w:fill="FFFFFF"/>
              <w:jc w:val="center"/>
              <w:rPr>
                <w:sz w:val="26"/>
                <w:szCs w:val="26"/>
              </w:rPr>
            </w:pPr>
            <w:r w:rsidRPr="00F061C1">
              <w:rPr>
                <w:sz w:val="26"/>
                <w:szCs w:val="26"/>
              </w:rPr>
              <w:t>7</w:t>
            </w:r>
          </w:p>
          <w:p w14:paraId="0A50D035" w14:textId="77777777" w:rsidR="005C0099" w:rsidRPr="00F061C1" w:rsidRDefault="005C0099" w:rsidP="002204CF">
            <w:pPr>
              <w:shd w:val="clear" w:color="auto" w:fill="FFFFFF"/>
              <w:jc w:val="center"/>
              <w:rPr>
                <w:sz w:val="26"/>
                <w:szCs w:val="26"/>
              </w:rPr>
            </w:pPr>
            <w:r w:rsidRPr="00F061C1">
              <w:rPr>
                <w:sz w:val="26"/>
                <w:szCs w:val="26"/>
              </w:rPr>
              <w:t>8</w:t>
            </w:r>
          </w:p>
          <w:p w14:paraId="595035C7" w14:textId="77777777" w:rsidR="005C0099" w:rsidRPr="00F061C1" w:rsidRDefault="005C0099" w:rsidP="002204CF">
            <w:pPr>
              <w:shd w:val="clear" w:color="auto" w:fill="FFFFFF"/>
              <w:jc w:val="center"/>
              <w:rPr>
                <w:sz w:val="26"/>
                <w:szCs w:val="26"/>
              </w:rPr>
            </w:pPr>
            <w:r w:rsidRPr="00F061C1">
              <w:rPr>
                <w:sz w:val="26"/>
                <w:szCs w:val="26"/>
              </w:rPr>
              <w:t>9</w:t>
            </w:r>
          </w:p>
        </w:tc>
      </w:tr>
      <w:tr w:rsidR="005C0099" w:rsidRPr="00F061C1" w14:paraId="31317B9E" w14:textId="77777777" w:rsidTr="005C0099">
        <w:trPr>
          <w:trHeight w:hRule="exact" w:val="143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331ACD2B" w14:textId="77777777" w:rsidR="005C0099" w:rsidRPr="00F061C1" w:rsidRDefault="005C0099" w:rsidP="002204CF">
            <w:pPr>
              <w:widowControl w:val="0"/>
              <w:rPr>
                <w:rFonts w:cs="Arial"/>
                <w:sz w:val="26"/>
                <w:szCs w:val="26"/>
              </w:rPr>
            </w:pPr>
            <w:r w:rsidRPr="00F061C1">
              <w:rPr>
                <w:bCs/>
                <w:sz w:val="26"/>
                <w:szCs w:val="26"/>
              </w:rPr>
              <w:t>Подпрограмма 1 «</w:t>
            </w:r>
            <w:r w:rsidRPr="00F061C1">
              <w:rPr>
                <w:rFonts w:cs="Arial"/>
                <w:sz w:val="26"/>
                <w:szCs w:val="26"/>
              </w:rPr>
              <w:t>Развитие физической культуры и массового спорта»</w:t>
            </w:r>
          </w:p>
          <w:p w14:paraId="263DBE2B" w14:textId="77777777" w:rsidR="005C0099" w:rsidRPr="00F061C1" w:rsidRDefault="005C0099" w:rsidP="002204CF">
            <w:pPr>
              <w:widowControl w:val="0"/>
              <w:rPr>
                <w:rFonts w:cs="Arial"/>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29B53F67" w14:textId="77777777" w:rsidR="005C0099" w:rsidRPr="00F061C1" w:rsidRDefault="005C0099" w:rsidP="002204CF">
            <w:pPr>
              <w:widowControl w:val="0"/>
              <w:rPr>
                <w:sz w:val="26"/>
                <w:szCs w:val="26"/>
              </w:rPr>
            </w:pPr>
            <w:r w:rsidRPr="00F061C1">
              <w:rPr>
                <w:sz w:val="26"/>
                <w:szCs w:val="26"/>
              </w:rPr>
              <w:t>Администрация</w:t>
            </w:r>
          </w:p>
          <w:p w14:paraId="294E2CB5" w14:textId="77777777" w:rsidR="005C0099" w:rsidRPr="00F061C1" w:rsidRDefault="005C0099" w:rsidP="002204CF">
            <w:r w:rsidRPr="00F061C1">
              <w:rPr>
                <w:sz w:val="26"/>
                <w:szCs w:val="26"/>
              </w:rPr>
              <w:t>Горняцкого сельского                     поселения</w:t>
            </w:r>
            <w:r w:rsidRPr="00F061C1">
              <w:t xml:space="preserve">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3715F0E0" w14:textId="77777777" w:rsidR="005C0099" w:rsidRPr="00F061C1" w:rsidRDefault="005C0099" w:rsidP="005C0099"/>
        </w:tc>
        <w:tc>
          <w:tcPr>
            <w:tcW w:w="568" w:type="pct"/>
            <w:tcBorders>
              <w:top w:val="single" w:sz="6" w:space="0" w:color="auto"/>
              <w:left w:val="single" w:sz="6" w:space="0" w:color="auto"/>
              <w:bottom w:val="single" w:sz="6" w:space="0" w:color="auto"/>
              <w:right w:val="single" w:sz="6" w:space="0" w:color="auto"/>
            </w:tcBorders>
            <w:shd w:val="clear" w:color="auto" w:fill="FFFFFF"/>
          </w:tcPr>
          <w:p w14:paraId="5FC68209" w14:textId="77777777" w:rsidR="005C0099" w:rsidRPr="00F061C1" w:rsidRDefault="00184639" w:rsidP="002204CF">
            <w:pPr>
              <w:jc w:val="center"/>
              <w:rPr>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D778A1B" w14:textId="77777777" w:rsidR="005C0099" w:rsidRPr="00F061C1" w:rsidRDefault="00184639" w:rsidP="002204CF">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4DFA0ACB" w14:textId="77777777" w:rsidR="005C0099" w:rsidRPr="00F061C1" w:rsidRDefault="00184639" w:rsidP="002204CF">
            <w:pPr>
              <w:jc w:val="center"/>
              <w:rPr>
                <w:sz w:val="26"/>
                <w:szCs w:val="26"/>
              </w:rPr>
            </w:pPr>
            <w:r>
              <w:rPr>
                <w:sz w:val="26"/>
                <w:szCs w:val="26"/>
              </w:rPr>
              <w:t>16,5</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C7CF78C" w14:textId="77777777" w:rsidR="005C0099" w:rsidRPr="00F061C1" w:rsidRDefault="00184639" w:rsidP="002204CF">
            <w:pPr>
              <w:jc w:val="center"/>
              <w:rPr>
                <w:sz w:val="26"/>
                <w:szCs w:val="26"/>
              </w:rPr>
            </w:pPr>
            <w:r>
              <w:rPr>
                <w:sz w:val="26"/>
                <w:szCs w:val="26"/>
              </w:rPr>
              <w:t>16,5</w:t>
            </w:r>
          </w:p>
        </w:tc>
      </w:tr>
      <w:tr w:rsidR="005C0099" w:rsidRPr="00F061C1" w14:paraId="52E4F69C" w14:textId="77777777" w:rsidTr="005C0099">
        <w:trPr>
          <w:trHeight w:hRule="exact" w:val="3706"/>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52603A5C" w14:textId="77777777" w:rsidR="005C0099" w:rsidRPr="00F061C1" w:rsidRDefault="005C0099" w:rsidP="005C0099">
            <w:pPr>
              <w:shd w:val="clear" w:color="auto" w:fill="FFFFFF"/>
            </w:pPr>
            <w:proofErr w:type="gramStart"/>
            <w:r w:rsidRPr="00F061C1">
              <w:t>Основное  мероприятие</w:t>
            </w:r>
            <w:proofErr w:type="gramEnd"/>
            <w:r w:rsidRPr="00F061C1">
              <w:t xml:space="preserve"> 1.1. Физическое воспитание населения Горняцкого сельского поселения и обеспечение организации и проведения физкультурных и массовых спортивных мероприятий. </w:t>
            </w:r>
          </w:p>
          <w:p w14:paraId="50ABACB8" w14:textId="77777777" w:rsidR="005C0099" w:rsidRPr="00F061C1" w:rsidRDefault="005C0099" w:rsidP="002204CF">
            <w:pPr>
              <w:widowControl w:val="0"/>
              <w:rPr>
                <w:rFonts w:cs="Arial"/>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650DEBC1" w14:textId="77777777" w:rsidR="005C0099" w:rsidRPr="00F061C1" w:rsidRDefault="005C0099" w:rsidP="002204CF">
            <w:pPr>
              <w:widowControl w:val="0"/>
            </w:pPr>
            <w:r w:rsidRPr="00F061C1">
              <w:t>Администрация</w:t>
            </w:r>
          </w:p>
          <w:p w14:paraId="621A2DF1" w14:textId="77777777" w:rsidR="005C0099" w:rsidRPr="00F061C1" w:rsidRDefault="005C0099" w:rsidP="002204CF">
            <w:r w:rsidRPr="00F061C1">
              <w:t xml:space="preserve">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16166CC" w14:textId="77777777" w:rsidR="005C0099" w:rsidRPr="00F061C1" w:rsidRDefault="005C0099" w:rsidP="002204CF">
            <w:r w:rsidRPr="00F061C1">
              <w:rPr>
                <w:kern w:val="1"/>
              </w:rPr>
              <w:t>Устойчивое развитие физической культуры и спорта в Горняцком сельском поселении, сохранение и укрепление здоровья человека, снижение уровня заболеваний.</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0B15755" w14:textId="77777777" w:rsidR="005C0099" w:rsidRPr="00F061C1" w:rsidRDefault="00184639" w:rsidP="002204CF">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1E702CB3" w14:textId="77777777" w:rsidR="005C0099" w:rsidRPr="00F061C1" w:rsidRDefault="00184639" w:rsidP="002204CF">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506F9A2E" w14:textId="77777777" w:rsidR="005C0099" w:rsidRPr="00F061C1" w:rsidRDefault="00184639" w:rsidP="002204CF">
            <w:pPr>
              <w:jc w:val="center"/>
              <w:rPr>
                <w:sz w:val="26"/>
                <w:szCs w:val="26"/>
              </w:rPr>
            </w:pPr>
            <w:r>
              <w:rPr>
                <w:sz w:val="26"/>
                <w:szCs w:val="26"/>
              </w:rPr>
              <w:t>16,5</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47AB7AB" w14:textId="77777777" w:rsidR="005C0099" w:rsidRPr="00F061C1" w:rsidRDefault="00184639" w:rsidP="002204CF">
            <w:pPr>
              <w:jc w:val="center"/>
              <w:rPr>
                <w:sz w:val="26"/>
                <w:szCs w:val="26"/>
              </w:rPr>
            </w:pPr>
            <w:r>
              <w:rPr>
                <w:sz w:val="26"/>
                <w:szCs w:val="26"/>
              </w:rPr>
              <w:t>16,5</w:t>
            </w:r>
          </w:p>
        </w:tc>
      </w:tr>
      <w:tr w:rsidR="005C0099" w:rsidRPr="00F061C1" w14:paraId="27BCA12C" w14:textId="77777777" w:rsidTr="002204CF">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34D59032" w14:textId="77777777" w:rsidR="005C0099" w:rsidRPr="00F061C1" w:rsidRDefault="005C0099" w:rsidP="002204CF">
            <w:pPr>
              <w:rPr>
                <w:sz w:val="26"/>
                <w:szCs w:val="26"/>
              </w:rPr>
            </w:pPr>
            <w:r w:rsidRPr="00F061C1">
              <w:rPr>
                <w:sz w:val="26"/>
                <w:szCs w:val="26"/>
              </w:rPr>
              <w:lastRenderedPageBreak/>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009999F" w14:textId="77777777" w:rsidR="005C0099" w:rsidRPr="00F061C1" w:rsidRDefault="005C0099" w:rsidP="002204CF">
            <w:pPr>
              <w:widowControl w:val="0"/>
              <w:rPr>
                <w:sz w:val="26"/>
                <w:szCs w:val="26"/>
              </w:rPr>
            </w:pP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B5718DF" w14:textId="77777777" w:rsidR="005C0099" w:rsidRPr="00F061C1" w:rsidRDefault="005C0099" w:rsidP="002204CF">
            <w:pPr>
              <w:suppressLineNumbers/>
              <w:snapToGrid w:val="0"/>
              <w:jc w:val="both"/>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761C7A8" w14:textId="77777777" w:rsidR="005C0099" w:rsidRPr="00F061C1" w:rsidRDefault="005C0099" w:rsidP="002204CF">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D353257" w14:textId="77777777" w:rsidR="005C0099" w:rsidRPr="00F061C1" w:rsidRDefault="005C0099" w:rsidP="002204CF">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CD93815" w14:textId="77777777" w:rsidR="005C0099" w:rsidRPr="00F061C1" w:rsidRDefault="00184639" w:rsidP="002204CF">
            <w:pPr>
              <w:jc w:val="center"/>
              <w:rPr>
                <w:sz w:val="26"/>
                <w:szCs w:val="26"/>
              </w:rPr>
            </w:pPr>
            <w:r>
              <w:rPr>
                <w:sz w:val="26"/>
                <w:szCs w:val="26"/>
              </w:rPr>
              <w:t>16,5</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24493680" w14:textId="77777777" w:rsidR="005C0099" w:rsidRPr="00F061C1" w:rsidRDefault="00184639" w:rsidP="002204CF">
            <w:pPr>
              <w:jc w:val="center"/>
              <w:rPr>
                <w:sz w:val="26"/>
                <w:szCs w:val="26"/>
              </w:rPr>
            </w:pPr>
            <w:r>
              <w:rPr>
                <w:sz w:val="26"/>
                <w:szCs w:val="26"/>
              </w:rPr>
              <w:t>16,5</w:t>
            </w:r>
          </w:p>
        </w:tc>
      </w:tr>
    </w:tbl>
    <w:p w14:paraId="0A7FD234" w14:textId="77777777" w:rsidR="0023236B" w:rsidRPr="00F061C1" w:rsidRDefault="0023236B" w:rsidP="0023236B">
      <w:pPr>
        <w:autoSpaceDE w:val="0"/>
        <w:spacing w:line="100" w:lineRule="atLeast"/>
        <w:ind w:firstLine="540"/>
        <w:jc w:val="both"/>
        <w:rPr>
          <w:szCs w:val="20"/>
        </w:rPr>
      </w:pPr>
    </w:p>
    <w:p w14:paraId="64AFD7BA" w14:textId="77777777" w:rsidR="0023236B" w:rsidRPr="00F061C1" w:rsidRDefault="008F16F1" w:rsidP="008F16F1">
      <w:pPr>
        <w:shd w:val="clear" w:color="auto" w:fill="FFFFFF"/>
        <w:spacing w:before="254" w:line="317" w:lineRule="exact"/>
        <w:jc w:val="center"/>
        <w:rPr>
          <w:spacing w:val="-2"/>
          <w:sz w:val="26"/>
          <w:szCs w:val="26"/>
        </w:rPr>
      </w:pPr>
      <w:r w:rsidRPr="00F061C1">
        <w:rPr>
          <w:spacing w:val="-2"/>
          <w:sz w:val="26"/>
          <w:szCs w:val="26"/>
        </w:rPr>
        <w:t>Отчет об исполнении п</w:t>
      </w:r>
      <w:r w:rsidR="0023236B" w:rsidRPr="00F061C1">
        <w:rPr>
          <w:spacing w:val="-2"/>
          <w:sz w:val="26"/>
          <w:szCs w:val="26"/>
        </w:rPr>
        <w:t>лан</w:t>
      </w:r>
      <w:r w:rsidRPr="00F061C1">
        <w:rPr>
          <w:spacing w:val="-2"/>
          <w:sz w:val="26"/>
          <w:szCs w:val="26"/>
        </w:rPr>
        <w:t>а реализации</w:t>
      </w:r>
    </w:p>
    <w:p w14:paraId="48F3D54F"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 xml:space="preserve">муниципальной программы Горняцкого сельского поселения </w:t>
      </w:r>
    </w:p>
    <w:p w14:paraId="4D4B1044"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 xml:space="preserve"> </w:t>
      </w:r>
      <w:r w:rsidRPr="00F061C1">
        <w:rPr>
          <w:spacing w:val="-3"/>
          <w:sz w:val="26"/>
          <w:szCs w:val="26"/>
        </w:rPr>
        <w:t xml:space="preserve">«Энергоэффективность и развитие энергетики» </w:t>
      </w:r>
      <w:r w:rsidR="008F16F1" w:rsidRPr="00F061C1">
        <w:rPr>
          <w:spacing w:val="-2"/>
          <w:sz w:val="26"/>
          <w:szCs w:val="26"/>
        </w:rPr>
        <w:t>з</w:t>
      </w:r>
      <w:r w:rsidR="004203C8">
        <w:rPr>
          <w:spacing w:val="-2"/>
          <w:sz w:val="26"/>
          <w:szCs w:val="26"/>
        </w:rPr>
        <w:t>а 2023</w:t>
      </w:r>
      <w:r w:rsidRPr="00F061C1">
        <w:rPr>
          <w:spacing w:val="-2"/>
          <w:sz w:val="26"/>
          <w:szCs w:val="26"/>
        </w:rPr>
        <w:t xml:space="preserve"> год</w:t>
      </w:r>
    </w:p>
    <w:p w14:paraId="53BBCF01" w14:textId="77777777" w:rsidR="002204CF" w:rsidRPr="00F061C1" w:rsidRDefault="002204CF" w:rsidP="0023236B">
      <w:pPr>
        <w:shd w:val="clear" w:color="auto" w:fill="FFFFFF"/>
        <w:spacing w:line="317" w:lineRule="exact"/>
        <w:jc w:val="center"/>
        <w:rPr>
          <w:spacing w:val="-2"/>
          <w:sz w:val="26"/>
          <w:szCs w:val="26"/>
        </w:rPr>
      </w:pPr>
    </w:p>
    <w:tbl>
      <w:tblPr>
        <w:tblW w:w="5000" w:type="pct"/>
        <w:tblLayout w:type="fixed"/>
        <w:tblCellMar>
          <w:left w:w="40" w:type="dxa"/>
          <w:right w:w="40" w:type="dxa"/>
        </w:tblCellMar>
        <w:tblLook w:val="0000" w:firstRow="0" w:lastRow="0" w:firstColumn="0" w:lastColumn="0" w:noHBand="0" w:noVBand="0"/>
      </w:tblPr>
      <w:tblGrid>
        <w:gridCol w:w="3019"/>
        <w:gridCol w:w="1849"/>
        <w:gridCol w:w="1960"/>
        <w:gridCol w:w="1654"/>
        <w:gridCol w:w="2119"/>
        <w:gridCol w:w="2113"/>
        <w:gridCol w:w="1839"/>
      </w:tblGrid>
      <w:tr w:rsidR="002204CF" w:rsidRPr="00F061C1" w14:paraId="754F46B9" w14:textId="77777777" w:rsidTr="002204CF">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67012C15" w14:textId="77777777" w:rsidR="002204CF" w:rsidRPr="00F061C1" w:rsidRDefault="002204CF" w:rsidP="002204CF">
            <w:pPr>
              <w:shd w:val="clear" w:color="auto" w:fill="FFFFFF"/>
              <w:spacing w:line="269" w:lineRule="exact"/>
              <w:ind w:left="58" w:right="67"/>
              <w:jc w:val="center"/>
              <w:rPr>
                <w:spacing w:val="-3"/>
                <w:sz w:val="26"/>
                <w:szCs w:val="26"/>
              </w:rPr>
            </w:pPr>
            <w:r w:rsidRPr="00F061C1">
              <w:rPr>
                <w:spacing w:val="-2"/>
                <w:sz w:val="26"/>
                <w:szCs w:val="26"/>
              </w:rPr>
              <w:t xml:space="preserve">Наименование </w:t>
            </w:r>
            <w:r w:rsidRPr="00F061C1">
              <w:rPr>
                <w:spacing w:val="-4"/>
                <w:sz w:val="26"/>
                <w:szCs w:val="26"/>
              </w:rPr>
              <w:t xml:space="preserve">подпрограммы, </w:t>
            </w:r>
            <w:r w:rsidRPr="00F061C1">
              <w:rPr>
                <w:spacing w:val="-3"/>
                <w:sz w:val="26"/>
                <w:szCs w:val="26"/>
              </w:rPr>
              <w:t>основного</w:t>
            </w:r>
          </w:p>
          <w:p w14:paraId="33050FD9" w14:textId="77777777" w:rsidR="002204CF" w:rsidRPr="00F061C1" w:rsidRDefault="002204CF" w:rsidP="002204CF">
            <w:pPr>
              <w:shd w:val="clear" w:color="auto" w:fill="FFFFFF"/>
              <w:spacing w:line="269" w:lineRule="exact"/>
              <w:ind w:left="58" w:right="67"/>
              <w:jc w:val="center"/>
              <w:rPr>
                <w:spacing w:val="-3"/>
                <w:sz w:val="26"/>
                <w:szCs w:val="26"/>
              </w:rPr>
            </w:pPr>
            <w:r w:rsidRPr="00F061C1">
              <w:rPr>
                <w:sz w:val="26"/>
                <w:szCs w:val="26"/>
              </w:rPr>
              <w:t>мероприятия</w:t>
            </w:r>
          </w:p>
          <w:p w14:paraId="643DD916" w14:textId="77777777" w:rsidR="002204CF" w:rsidRPr="00F061C1" w:rsidRDefault="002204CF" w:rsidP="002204CF">
            <w:pPr>
              <w:shd w:val="clear" w:color="auto" w:fill="FFFFFF"/>
              <w:spacing w:line="269" w:lineRule="exact"/>
              <w:ind w:left="58" w:right="67"/>
              <w:jc w:val="center"/>
              <w:rPr>
                <w:spacing w:val="-3"/>
                <w:sz w:val="26"/>
                <w:szCs w:val="26"/>
              </w:rPr>
            </w:pPr>
          </w:p>
          <w:p w14:paraId="33BE185B" w14:textId="77777777" w:rsidR="002204CF" w:rsidRPr="00F061C1" w:rsidRDefault="002204CF" w:rsidP="002204CF">
            <w:pPr>
              <w:shd w:val="clear" w:color="auto" w:fill="FFFFFF"/>
              <w:spacing w:line="269" w:lineRule="exact"/>
              <w:ind w:left="58" w:right="67"/>
              <w:jc w:val="center"/>
              <w:rPr>
                <w:spacing w:val="-3"/>
                <w:sz w:val="26"/>
                <w:szCs w:val="26"/>
              </w:rPr>
            </w:pPr>
          </w:p>
          <w:p w14:paraId="1EB91C19" w14:textId="77777777" w:rsidR="002204CF" w:rsidRPr="00F061C1" w:rsidRDefault="002204CF" w:rsidP="002204CF">
            <w:pPr>
              <w:shd w:val="clear" w:color="auto" w:fill="FFFFFF"/>
              <w:spacing w:line="269" w:lineRule="exact"/>
              <w:ind w:left="58" w:right="67"/>
              <w:jc w:val="center"/>
              <w:rPr>
                <w:spacing w:val="-3"/>
                <w:sz w:val="26"/>
                <w:szCs w:val="26"/>
              </w:rPr>
            </w:pPr>
          </w:p>
          <w:p w14:paraId="3E77B809" w14:textId="77777777" w:rsidR="002204CF" w:rsidRPr="00F061C1" w:rsidRDefault="002204CF" w:rsidP="002204CF">
            <w:pPr>
              <w:shd w:val="clear" w:color="auto" w:fill="FFFFFF"/>
              <w:spacing w:line="269" w:lineRule="exact"/>
              <w:ind w:left="58" w:right="67"/>
              <w:jc w:val="center"/>
              <w:rPr>
                <w:spacing w:val="-3"/>
                <w:sz w:val="26"/>
                <w:szCs w:val="26"/>
              </w:rPr>
            </w:pPr>
          </w:p>
          <w:p w14:paraId="11DBF9A7" w14:textId="77777777" w:rsidR="002204CF" w:rsidRPr="00F061C1" w:rsidRDefault="002204CF" w:rsidP="002204CF">
            <w:pPr>
              <w:shd w:val="clear" w:color="auto" w:fill="FFFFFF"/>
              <w:spacing w:line="269" w:lineRule="exact"/>
              <w:ind w:left="58" w:right="67"/>
              <w:jc w:val="center"/>
              <w:rPr>
                <w:spacing w:val="-3"/>
                <w:sz w:val="26"/>
                <w:szCs w:val="26"/>
              </w:rPr>
            </w:pPr>
            <w:r w:rsidRPr="00F061C1">
              <w:rPr>
                <w:spacing w:val="-3"/>
                <w:sz w:val="26"/>
                <w:szCs w:val="26"/>
              </w:rPr>
              <w:t xml:space="preserve"> м</w:t>
            </w:r>
          </w:p>
          <w:p w14:paraId="3F0540FA" w14:textId="77777777" w:rsidR="002204CF" w:rsidRPr="00F061C1" w:rsidRDefault="002204CF" w:rsidP="002204CF">
            <w:pPr>
              <w:shd w:val="clear" w:color="auto" w:fill="FFFFFF"/>
              <w:spacing w:line="269" w:lineRule="exact"/>
              <w:ind w:left="58" w:right="67"/>
              <w:jc w:val="center"/>
              <w:rPr>
                <w:sz w:val="26"/>
                <w:szCs w:val="26"/>
              </w:rPr>
            </w:pPr>
            <w:r w:rsidRPr="00F061C1">
              <w:rPr>
                <w:spacing w:val="-3"/>
                <w:sz w:val="26"/>
                <w:szCs w:val="26"/>
              </w:rPr>
              <w:t xml:space="preserve">мероприятия, </w:t>
            </w:r>
            <w:r w:rsidRPr="00F061C1">
              <w:rPr>
                <w:spacing w:val="-5"/>
                <w:sz w:val="26"/>
                <w:szCs w:val="26"/>
              </w:rPr>
              <w:t>мероприятия ведомствен</w:t>
            </w:r>
            <w:r w:rsidRPr="00F061C1">
              <w:rPr>
                <w:spacing w:val="-5"/>
                <w:sz w:val="26"/>
                <w:szCs w:val="26"/>
              </w:rPr>
              <w:softHyphen/>
            </w:r>
            <w:r w:rsidRPr="00F061C1">
              <w:rPr>
                <w:spacing w:val="-3"/>
                <w:sz w:val="26"/>
                <w:szCs w:val="26"/>
              </w:rPr>
              <w:t xml:space="preserve">ной целевой программы, </w:t>
            </w:r>
            <w:r w:rsidRPr="00F061C1">
              <w:rPr>
                <w:spacing w:val="-2"/>
                <w:sz w:val="26"/>
                <w:szCs w:val="26"/>
              </w:rPr>
              <w:t xml:space="preserve">контрольного события </w:t>
            </w:r>
            <w:r w:rsidRPr="00F061C1">
              <w:rPr>
                <w:spacing w:val="-3"/>
                <w:sz w:val="26"/>
                <w:szCs w:val="26"/>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479A9155" w14:textId="77777777" w:rsidR="002204CF" w:rsidRPr="00F061C1" w:rsidRDefault="002204CF" w:rsidP="002204CF">
            <w:pPr>
              <w:shd w:val="clear" w:color="auto" w:fill="FFFFFF"/>
              <w:spacing w:line="269" w:lineRule="exact"/>
              <w:ind w:left="106"/>
              <w:rPr>
                <w:sz w:val="26"/>
                <w:szCs w:val="26"/>
              </w:rPr>
            </w:pPr>
            <w:r w:rsidRPr="00F061C1">
              <w:rPr>
                <w:spacing w:val="-3"/>
                <w:sz w:val="26"/>
                <w:szCs w:val="26"/>
              </w:rPr>
              <w:t xml:space="preserve">Ответственный </w:t>
            </w:r>
            <w:r w:rsidRPr="00F061C1">
              <w:rPr>
                <w:spacing w:val="-2"/>
                <w:sz w:val="26"/>
                <w:szCs w:val="26"/>
              </w:rPr>
              <w:t xml:space="preserve">исполнитель </w:t>
            </w:r>
            <w:r w:rsidRPr="00F061C1">
              <w:rPr>
                <w:spacing w:val="-4"/>
                <w:sz w:val="26"/>
                <w:szCs w:val="26"/>
              </w:rPr>
              <w:t>(заместитель руководителя</w:t>
            </w:r>
            <w:r w:rsidRPr="00F061C1">
              <w:rPr>
                <w:spacing w:val="-3"/>
                <w:sz w:val="26"/>
                <w:szCs w:val="26"/>
              </w:rPr>
              <w:t>)</w:t>
            </w:r>
          </w:p>
          <w:p w14:paraId="0FC653E8" w14:textId="77777777" w:rsidR="002204CF" w:rsidRPr="00F061C1" w:rsidRDefault="002204CF" w:rsidP="002204CF">
            <w:pPr>
              <w:rPr>
                <w:sz w:val="26"/>
                <w:szCs w:val="26"/>
              </w:rPr>
            </w:pPr>
          </w:p>
          <w:p w14:paraId="468D9F95" w14:textId="77777777" w:rsidR="002204CF" w:rsidRPr="00F061C1" w:rsidRDefault="002204CF" w:rsidP="002204CF">
            <w:pPr>
              <w:rPr>
                <w:sz w:val="26"/>
                <w:szCs w:val="26"/>
              </w:rPr>
            </w:pPr>
          </w:p>
        </w:tc>
        <w:tc>
          <w:tcPr>
            <w:tcW w:w="673" w:type="pct"/>
            <w:tcBorders>
              <w:top w:val="single" w:sz="6" w:space="0" w:color="auto"/>
              <w:left w:val="single" w:sz="6" w:space="0" w:color="auto"/>
              <w:bottom w:val="nil"/>
              <w:right w:val="single" w:sz="6" w:space="0" w:color="auto"/>
            </w:tcBorders>
            <w:shd w:val="clear" w:color="auto" w:fill="FFFFFF"/>
          </w:tcPr>
          <w:p w14:paraId="422FE8BA" w14:textId="77777777" w:rsidR="002204CF" w:rsidRPr="00F061C1" w:rsidRDefault="002204CF" w:rsidP="002204CF">
            <w:pPr>
              <w:shd w:val="clear" w:color="auto" w:fill="FFFFFF"/>
              <w:spacing w:line="274" w:lineRule="exact"/>
              <w:ind w:left="221" w:right="230"/>
              <w:jc w:val="center"/>
              <w:rPr>
                <w:sz w:val="26"/>
                <w:szCs w:val="26"/>
              </w:rPr>
            </w:pPr>
            <w:r w:rsidRPr="00F061C1">
              <w:rPr>
                <w:sz w:val="26"/>
                <w:szCs w:val="26"/>
              </w:rPr>
              <w:t>Результат реализации мероприятия</w:t>
            </w:r>
          </w:p>
        </w:tc>
        <w:tc>
          <w:tcPr>
            <w:tcW w:w="568" w:type="pct"/>
            <w:tcBorders>
              <w:top w:val="single" w:sz="6" w:space="0" w:color="auto"/>
              <w:left w:val="single" w:sz="6" w:space="0" w:color="auto"/>
              <w:bottom w:val="nil"/>
              <w:right w:val="single" w:sz="6" w:space="0" w:color="auto"/>
            </w:tcBorders>
            <w:shd w:val="clear" w:color="auto" w:fill="FFFFFF"/>
          </w:tcPr>
          <w:p w14:paraId="42FFF9FE" w14:textId="77777777" w:rsidR="002204CF" w:rsidRPr="00F061C1" w:rsidRDefault="002204CF" w:rsidP="002204CF">
            <w:pPr>
              <w:shd w:val="clear" w:color="auto" w:fill="FFFFFF"/>
              <w:spacing w:line="274" w:lineRule="exact"/>
              <w:ind w:left="86" w:right="96"/>
              <w:jc w:val="center"/>
              <w:rPr>
                <w:sz w:val="26"/>
                <w:szCs w:val="26"/>
              </w:rPr>
            </w:pPr>
            <w:r w:rsidRPr="00F061C1">
              <w:rPr>
                <w:spacing w:val="-2"/>
                <w:sz w:val="26"/>
                <w:szCs w:val="26"/>
              </w:rPr>
              <w:t>Фактическая дата начала реализации</w:t>
            </w:r>
            <w:r w:rsidRPr="00F061C1">
              <w:rPr>
                <w:sz w:val="26"/>
                <w:szCs w:val="26"/>
              </w:rPr>
              <w:t xml:space="preserve"> </w:t>
            </w:r>
          </w:p>
        </w:tc>
        <w:tc>
          <w:tcPr>
            <w:tcW w:w="728" w:type="pct"/>
            <w:vMerge w:val="restart"/>
            <w:tcBorders>
              <w:top w:val="single" w:sz="6" w:space="0" w:color="auto"/>
              <w:left w:val="single" w:sz="6" w:space="0" w:color="auto"/>
              <w:right w:val="single" w:sz="6" w:space="0" w:color="auto"/>
            </w:tcBorders>
            <w:shd w:val="clear" w:color="auto" w:fill="FFFFFF"/>
          </w:tcPr>
          <w:p w14:paraId="7126579E" w14:textId="77777777" w:rsidR="002204CF" w:rsidRPr="00F061C1" w:rsidRDefault="002204CF" w:rsidP="002204CF">
            <w:pPr>
              <w:shd w:val="clear" w:color="auto" w:fill="FFFFFF"/>
              <w:ind w:left="542"/>
              <w:jc w:val="center"/>
              <w:rPr>
                <w:spacing w:val="-6"/>
                <w:sz w:val="26"/>
                <w:szCs w:val="26"/>
              </w:rPr>
            </w:pPr>
            <w:r w:rsidRPr="00F061C1">
              <w:rPr>
                <w:spacing w:val="-2"/>
                <w:sz w:val="26"/>
                <w:szCs w:val="26"/>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66FC3A23" w14:textId="77777777" w:rsidR="002204CF" w:rsidRPr="00F061C1" w:rsidRDefault="002204CF" w:rsidP="002204CF">
            <w:pPr>
              <w:shd w:val="clear" w:color="auto" w:fill="FFFFFF"/>
              <w:jc w:val="center"/>
              <w:rPr>
                <w:sz w:val="26"/>
                <w:szCs w:val="26"/>
              </w:rPr>
            </w:pPr>
            <w:r w:rsidRPr="00F061C1">
              <w:rPr>
                <w:spacing w:val="-6"/>
                <w:sz w:val="26"/>
                <w:szCs w:val="26"/>
              </w:rPr>
              <w:t>Расходы местного бюджета на реализацию муниципальной программы</w:t>
            </w:r>
          </w:p>
        </w:tc>
      </w:tr>
      <w:tr w:rsidR="002204CF" w:rsidRPr="00F061C1" w14:paraId="714FA7BB" w14:textId="77777777" w:rsidTr="002204CF">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7D592AA1" w14:textId="77777777" w:rsidR="002204CF" w:rsidRPr="00F061C1" w:rsidRDefault="002204CF" w:rsidP="002204CF">
            <w:pPr>
              <w:rPr>
                <w:sz w:val="26"/>
                <w:szCs w:val="26"/>
              </w:rPr>
            </w:pPr>
          </w:p>
          <w:p w14:paraId="60C55367" w14:textId="77777777" w:rsidR="002204CF" w:rsidRPr="00F061C1" w:rsidRDefault="002204CF" w:rsidP="002204CF">
            <w:pPr>
              <w:rPr>
                <w:sz w:val="26"/>
                <w:szCs w:val="26"/>
              </w:rPr>
            </w:pPr>
          </w:p>
        </w:tc>
        <w:tc>
          <w:tcPr>
            <w:tcW w:w="635" w:type="pct"/>
            <w:vMerge/>
            <w:tcBorders>
              <w:left w:val="single" w:sz="6" w:space="0" w:color="auto"/>
              <w:bottom w:val="single" w:sz="6" w:space="0" w:color="auto"/>
              <w:right w:val="single" w:sz="6" w:space="0" w:color="auto"/>
            </w:tcBorders>
            <w:shd w:val="clear" w:color="auto" w:fill="FFFFFF"/>
          </w:tcPr>
          <w:p w14:paraId="0D1D8C6F" w14:textId="77777777" w:rsidR="002204CF" w:rsidRPr="00F061C1" w:rsidRDefault="002204CF" w:rsidP="002204CF">
            <w:pPr>
              <w:rPr>
                <w:sz w:val="26"/>
                <w:szCs w:val="26"/>
              </w:rPr>
            </w:pPr>
          </w:p>
        </w:tc>
        <w:tc>
          <w:tcPr>
            <w:tcW w:w="673" w:type="pct"/>
            <w:tcBorders>
              <w:top w:val="nil"/>
              <w:left w:val="single" w:sz="6" w:space="0" w:color="auto"/>
              <w:bottom w:val="single" w:sz="6" w:space="0" w:color="auto"/>
              <w:right w:val="single" w:sz="6" w:space="0" w:color="auto"/>
            </w:tcBorders>
            <w:shd w:val="clear" w:color="auto" w:fill="FFFFFF"/>
          </w:tcPr>
          <w:p w14:paraId="41A13506" w14:textId="77777777" w:rsidR="002204CF" w:rsidRPr="00F061C1" w:rsidRDefault="002204CF" w:rsidP="002204CF">
            <w:pPr>
              <w:rPr>
                <w:sz w:val="26"/>
                <w:szCs w:val="26"/>
              </w:rPr>
            </w:pPr>
          </w:p>
          <w:p w14:paraId="607BF195" w14:textId="77777777" w:rsidR="002204CF" w:rsidRPr="00F061C1" w:rsidRDefault="002204CF" w:rsidP="002204CF">
            <w:pPr>
              <w:rPr>
                <w:sz w:val="26"/>
                <w:szCs w:val="26"/>
              </w:rPr>
            </w:pPr>
          </w:p>
        </w:tc>
        <w:tc>
          <w:tcPr>
            <w:tcW w:w="568" w:type="pct"/>
            <w:tcBorders>
              <w:top w:val="nil"/>
              <w:left w:val="single" w:sz="6" w:space="0" w:color="auto"/>
              <w:bottom w:val="single" w:sz="6" w:space="0" w:color="auto"/>
              <w:right w:val="single" w:sz="6" w:space="0" w:color="auto"/>
            </w:tcBorders>
            <w:shd w:val="clear" w:color="auto" w:fill="FFFFFF"/>
          </w:tcPr>
          <w:p w14:paraId="0DEFC922" w14:textId="77777777" w:rsidR="002204CF" w:rsidRPr="00F061C1" w:rsidRDefault="002204CF" w:rsidP="002204CF">
            <w:pPr>
              <w:rPr>
                <w:sz w:val="26"/>
                <w:szCs w:val="26"/>
              </w:rPr>
            </w:pPr>
          </w:p>
          <w:p w14:paraId="4303D553" w14:textId="77777777" w:rsidR="002204CF" w:rsidRPr="00F061C1" w:rsidRDefault="002204CF" w:rsidP="002204CF">
            <w:pPr>
              <w:rPr>
                <w:sz w:val="26"/>
                <w:szCs w:val="26"/>
              </w:rPr>
            </w:pPr>
          </w:p>
        </w:tc>
        <w:tc>
          <w:tcPr>
            <w:tcW w:w="728" w:type="pct"/>
            <w:vMerge/>
            <w:tcBorders>
              <w:left w:val="single" w:sz="6" w:space="0" w:color="auto"/>
              <w:bottom w:val="single" w:sz="6" w:space="0" w:color="auto"/>
              <w:right w:val="single" w:sz="6" w:space="0" w:color="auto"/>
            </w:tcBorders>
            <w:shd w:val="clear" w:color="auto" w:fill="FFFFFF"/>
          </w:tcPr>
          <w:p w14:paraId="051B9EEF" w14:textId="77777777" w:rsidR="002204CF" w:rsidRPr="00F061C1" w:rsidRDefault="002204CF" w:rsidP="002204CF">
            <w:pPr>
              <w:shd w:val="clear" w:color="auto" w:fill="FFFFFF"/>
              <w:ind w:left="312"/>
              <w:rPr>
                <w:spacing w:val="-7"/>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FACD8C5" w14:textId="77777777" w:rsidR="002204CF" w:rsidRPr="00F061C1" w:rsidRDefault="002204CF" w:rsidP="002204CF">
            <w:pPr>
              <w:shd w:val="clear" w:color="auto" w:fill="FFFFFF"/>
              <w:ind w:left="312"/>
              <w:jc w:val="center"/>
              <w:rPr>
                <w:sz w:val="26"/>
                <w:szCs w:val="26"/>
              </w:rPr>
            </w:pPr>
            <w:r w:rsidRPr="00F061C1">
              <w:rPr>
                <w:spacing w:val="-7"/>
                <w:sz w:val="26"/>
                <w:szCs w:val="26"/>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504BBE7" w14:textId="77777777" w:rsidR="002204CF" w:rsidRPr="00F061C1" w:rsidRDefault="002204CF" w:rsidP="002204CF">
            <w:pPr>
              <w:shd w:val="clear" w:color="auto" w:fill="FFFFFF"/>
              <w:spacing w:line="269" w:lineRule="exact"/>
              <w:ind w:right="5"/>
              <w:jc w:val="center"/>
              <w:rPr>
                <w:sz w:val="26"/>
                <w:szCs w:val="26"/>
              </w:rPr>
            </w:pPr>
            <w:r w:rsidRPr="00F061C1">
              <w:rPr>
                <w:sz w:val="26"/>
                <w:szCs w:val="26"/>
              </w:rPr>
              <w:t>факт на отчетную дату</w:t>
            </w:r>
          </w:p>
          <w:p w14:paraId="51A991EA" w14:textId="77777777" w:rsidR="002204CF" w:rsidRPr="00F061C1" w:rsidRDefault="004203C8" w:rsidP="002204CF">
            <w:pPr>
              <w:shd w:val="clear" w:color="auto" w:fill="FFFFFF"/>
              <w:spacing w:line="269" w:lineRule="exact"/>
              <w:ind w:right="5"/>
              <w:jc w:val="center"/>
              <w:rPr>
                <w:sz w:val="26"/>
                <w:szCs w:val="26"/>
              </w:rPr>
            </w:pPr>
            <w:r>
              <w:rPr>
                <w:sz w:val="26"/>
                <w:szCs w:val="26"/>
              </w:rPr>
              <w:t>01.01.2024</w:t>
            </w:r>
            <w:r w:rsidR="002204CF" w:rsidRPr="00F061C1">
              <w:rPr>
                <w:sz w:val="26"/>
                <w:szCs w:val="26"/>
              </w:rPr>
              <w:t>г.</w:t>
            </w:r>
          </w:p>
        </w:tc>
      </w:tr>
      <w:tr w:rsidR="002204CF" w:rsidRPr="00F061C1" w14:paraId="431B5817" w14:textId="77777777" w:rsidTr="002204CF">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7E29617" w14:textId="77777777" w:rsidR="002204CF" w:rsidRPr="00F061C1" w:rsidRDefault="002204CF" w:rsidP="002204CF">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6AA4AC39" w14:textId="77777777" w:rsidR="002204CF" w:rsidRPr="00F061C1" w:rsidRDefault="002204CF" w:rsidP="002204CF">
            <w:pPr>
              <w:shd w:val="clear" w:color="auto" w:fill="FFFFFF"/>
              <w:ind w:left="1344"/>
              <w:rPr>
                <w:sz w:val="26"/>
                <w:szCs w:val="26"/>
              </w:rPr>
            </w:pPr>
            <w:r w:rsidRPr="00F061C1">
              <w:rPr>
                <w:sz w:val="26"/>
                <w:szCs w:val="26"/>
              </w:rPr>
              <w:t>2</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4A6FE591" w14:textId="77777777" w:rsidR="002204CF" w:rsidRPr="00F061C1" w:rsidRDefault="002204CF" w:rsidP="002204CF">
            <w:pPr>
              <w:shd w:val="clear" w:color="auto" w:fill="FFFFFF"/>
              <w:jc w:val="center"/>
              <w:rPr>
                <w:sz w:val="26"/>
                <w:szCs w:val="26"/>
              </w:rPr>
            </w:pPr>
            <w:r w:rsidRPr="00F061C1">
              <w:rPr>
                <w:sz w:val="26"/>
                <w:szCs w:val="26"/>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1C6C3DE" w14:textId="77777777" w:rsidR="002204CF" w:rsidRPr="00F061C1" w:rsidRDefault="002204CF" w:rsidP="002204CF">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154ED79" w14:textId="77777777" w:rsidR="002204CF" w:rsidRPr="00F061C1" w:rsidRDefault="002204CF" w:rsidP="002204CF">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226FBEC" w14:textId="77777777" w:rsidR="002204CF" w:rsidRPr="00F061C1" w:rsidRDefault="002204CF" w:rsidP="002204CF">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C9B52B9" w14:textId="77777777" w:rsidR="002204CF" w:rsidRPr="00F061C1" w:rsidRDefault="002204CF" w:rsidP="002204CF">
            <w:pPr>
              <w:shd w:val="clear" w:color="auto" w:fill="FFFFFF"/>
              <w:ind w:left="514"/>
              <w:rPr>
                <w:sz w:val="26"/>
                <w:szCs w:val="26"/>
              </w:rPr>
            </w:pPr>
            <w:r w:rsidRPr="00F061C1">
              <w:rPr>
                <w:sz w:val="26"/>
                <w:szCs w:val="26"/>
              </w:rPr>
              <w:t>7</w:t>
            </w:r>
          </w:p>
          <w:p w14:paraId="0DC134DA" w14:textId="77777777" w:rsidR="002204CF" w:rsidRPr="00F061C1" w:rsidRDefault="002204CF" w:rsidP="002204CF">
            <w:pPr>
              <w:shd w:val="clear" w:color="auto" w:fill="FFFFFF"/>
              <w:jc w:val="center"/>
              <w:rPr>
                <w:sz w:val="26"/>
                <w:szCs w:val="26"/>
              </w:rPr>
            </w:pPr>
            <w:r w:rsidRPr="00F061C1">
              <w:rPr>
                <w:sz w:val="26"/>
                <w:szCs w:val="26"/>
              </w:rPr>
              <w:t>7</w:t>
            </w:r>
          </w:p>
          <w:p w14:paraId="48153C6A" w14:textId="77777777" w:rsidR="002204CF" w:rsidRPr="00F061C1" w:rsidRDefault="002204CF" w:rsidP="002204CF">
            <w:pPr>
              <w:shd w:val="clear" w:color="auto" w:fill="FFFFFF"/>
              <w:jc w:val="center"/>
              <w:rPr>
                <w:sz w:val="26"/>
                <w:szCs w:val="26"/>
              </w:rPr>
            </w:pPr>
            <w:r w:rsidRPr="00F061C1">
              <w:rPr>
                <w:sz w:val="26"/>
                <w:szCs w:val="26"/>
              </w:rPr>
              <w:t>8</w:t>
            </w:r>
          </w:p>
          <w:p w14:paraId="71BB8CF4" w14:textId="77777777" w:rsidR="002204CF" w:rsidRPr="00F061C1" w:rsidRDefault="002204CF" w:rsidP="002204CF">
            <w:pPr>
              <w:shd w:val="clear" w:color="auto" w:fill="FFFFFF"/>
              <w:jc w:val="center"/>
              <w:rPr>
                <w:sz w:val="26"/>
                <w:szCs w:val="26"/>
              </w:rPr>
            </w:pPr>
            <w:r w:rsidRPr="00F061C1">
              <w:rPr>
                <w:sz w:val="26"/>
                <w:szCs w:val="26"/>
              </w:rPr>
              <w:t>9</w:t>
            </w:r>
          </w:p>
        </w:tc>
      </w:tr>
      <w:tr w:rsidR="002204CF" w:rsidRPr="00F061C1" w14:paraId="509C41C1" w14:textId="77777777" w:rsidTr="002204CF">
        <w:trPr>
          <w:trHeight w:hRule="exact" w:val="2505"/>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0B0F301E" w14:textId="77777777" w:rsidR="002204CF" w:rsidRPr="00F061C1" w:rsidRDefault="002204CF" w:rsidP="002204CF">
            <w:pPr>
              <w:widowControl w:val="0"/>
              <w:rPr>
                <w:rFonts w:cs="Arial"/>
              </w:rPr>
            </w:pPr>
            <w:proofErr w:type="gramStart"/>
            <w:r w:rsidRPr="00F061C1">
              <w:rPr>
                <w:bCs/>
              </w:rPr>
              <w:t>Подпрограмма  «</w:t>
            </w:r>
            <w:proofErr w:type="gramEnd"/>
            <w:r w:rsidRPr="00F061C1">
              <w:rPr>
                <w:bCs/>
              </w:rPr>
              <w:t>Энергосбережение и повышение энергетической эффективности учреждений Горняцкого сельского поселения</w:t>
            </w:r>
            <w:r w:rsidRPr="00F061C1">
              <w:rPr>
                <w:rFonts w:cs="Arial"/>
              </w:rPr>
              <w:t>»</w:t>
            </w:r>
          </w:p>
          <w:p w14:paraId="60B5A67E" w14:textId="77777777" w:rsidR="002204CF" w:rsidRPr="00F061C1" w:rsidRDefault="002204CF" w:rsidP="002204CF">
            <w:pPr>
              <w:widowControl w:val="0"/>
              <w:rPr>
                <w:rFonts w:cs="Arial"/>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33C1276F" w14:textId="77777777" w:rsidR="002204CF" w:rsidRPr="00F061C1" w:rsidRDefault="002204CF" w:rsidP="002204CF">
            <w:pPr>
              <w:widowControl w:val="0"/>
              <w:rPr>
                <w:sz w:val="26"/>
                <w:szCs w:val="26"/>
              </w:rPr>
            </w:pPr>
            <w:r w:rsidRPr="00F061C1">
              <w:rPr>
                <w:sz w:val="26"/>
                <w:szCs w:val="26"/>
              </w:rPr>
              <w:t>Администрация</w:t>
            </w:r>
          </w:p>
          <w:p w14:paraId="1412AA3D" w14:textId="77777777" w:rsidR="002204CF" w:rsidRPr="00F061C1" w:rsidRDefault="002204CF" w:rsidP="002204CF">
            <w:r w:rsidRPr="00F061C1">
              <w:rPr>
                <w:sz w:val="26"/>
                <w:szCs w:val="26"/>
              </w:rPr>
              <w:t>Горняцкого сельского                     поселения</w:t>
            </w:r>
            <w:r w:rsidRPr="00F061C1">
              <w:t xml:space="preserve">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B19A2A1" w14:textId="77777777" w:rsidR="002204CF" w:rsidRPr="00F061C1" w:rsidRDefault="002204CF" w:rsidP="002204CF">
            <w:r w:rsidRPr="00F061C1">
              <w:t>Внедрение энергосберегающих технологий и энергетически эффективного оборудования в бюджетных учреждениях поселения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1180C45F" w14:textId="77777777" w:rsidR="002204CF" w:rsidRPr="00F061C1" w:rsidRDefault="004203C8" w:rsidP="002204CF">
            <w:pPr>
              <w:jc w:val="center"/>
              <w:rPr>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13FA27BD" w14:textId="77777777" w:rsidR="002204CF" w:rsidRPr="00F061C1" w:rsidRDefault="004203C8" w:rsidP="002204CF">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7ED32C1D" w14:textId="77777777" w:rsidR="002204CF" w:rsidRPr="00F061C1" w:rsidRDefault="00331219" w:rsidP="002204CF">
            <w:pPr>
              <w:jc w:val="center"/>
              <w:rPr>
                <w:sz w:val="26"/>
                <w:szCs w:val="26"/>
              </w:rPr>
            </w:pPr>
            <w:r>
              <w:rPr>
                <w:sz w:val="26"/>
                <w:szCs w:val="26"/>
              </w:rPr>
              <w:t>342,7</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650460E" w14:textId="77777777" w:rsidR="002204CF" w:rsidRPr="00F061C1" w:rsidRDefault="00331219" w:rsidP="002204CF">
            <w:pPr>
              <w:jc w:val="center"/>
              <w:rPr>
                <w:sz w:val="26"/>
                <w:szCs w:val="26"/>
              </w:rPr>
            </w:pPr>
            <w:r>
              <w:rPr>
                <w:sz w:val="26"/>
                <w:szCs w:val="26"/>
              </w:rPr>
              <w:t>244,1</w:t>
            </w:r>
          </w:p>
        </w:tc>
      </w:tr>
      <w:tr w:rsidR="002204CF" w:rsidRPr="00F061C1" w14:paraId="3FC91AA1" w14:textId="77777777" w:rsidTr="002204CF">
        <w:trPr>
          <w:trHeight w:hRule="exact" w:val="228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5936B92" w14:textId="77777777" w:rsidR="002204CF" w:rsidRPr="00F061C1" w:rsidRDefault="002204CF" w:rsidP="002204CF">
            <w:pPr>
              <w:shd w:val="clear" w:color="auto" w:fill="FFFFFF"/>
              <w:rPr>
                <w:rFonts w:cs="Arial"/>
              </w:rPr>
            </w:pPr>
            <w:r w:rsidRPr="00F061C1">
              <w:lastRenderedPageBreak/>
              <w:t>Основное мероприятие 1.1. Информационная поддержка политики энергосбережения (обучение ответственных лиц за исправное состояние и безопасную эксплуатацию тепловых энергоустановок)</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53928D70" w14:textId="77777777" w:rsidR="002204CF" w:rsidRPr="00F061C1" w:rsidRDefault="002204CF" w:rsidP="002204CF">
            <w:pPr>
              <w:widowControl w:val="0"/>
            </w:pPr>
            <w:r w:rsidRPr="00F061C1">
              <w:t>Администрация</w:t>
            </w:r>
          </w:p>
          <w:p w14:paraId="3848F3E1" w14:textId="77777777" w:rsidR="002204CF" w:rsidRPr="00F061C1" w:rsidRDefault="002204CF" w:rsidP="002204CF">
            <w:r w:rsidRPr="00F061C1">
              <w:t xml:space="preserve">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61C0D1AF" w14:textId="77777777" w:rsidR="002204CF" w:rsidRPr="00F061C1" w:rsidRDefault="002204CF" w:rsidP="002204CF">
            <w:r w:rsidRPr="00F061C1">
              <w:t>Повышение уровня подготовки в сфере энергосбережения</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D390356" w14:textId="77777777" w:rsidR="002204CF" w:rsidRPr="00F061C1" w:rsidRDefault="00331219" w:rsidP="002204CF">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4F41CF23" w14:textId="77777777" w:rsidR="002204CF" w:rsidRPr="00F061C1" w:rsidRDefault="00331219" w:rsidP="002204CF">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AB443D6" w14:textId="77777777" w:rsidR="002204CF" w:rsidRPr="00F061C1" w:rsidRDefault="00331219" w:rsidP="002204CF">
            <w:pPr>
              <w:jc w:val="center"/>
              <w:rPr>
                <w:sz w:val="26"/>
                <w:szCs w:val="26"/>
              </w:rPr>
            </w:pPr>
            <w:r>
              <w:rPr>
                <w:sz w:val="26"/>
                <w:szCs w:val="26"/>
              </w:rPr>
              <w:t>9,1</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09B4594" w14:textId="77777777" w:rsidR="002204CF" w:rsidRPr="00F061C1" w:rsidRDefault="00331219" w:rsidP="002204CF">
            <w:pPr>
              <w:jc w:val="center"/>
              <w:rPr>
                <w:sz w:val="26"/>
                <w:szCs w:val="26"/>
              </w:rPr>
            </w:pPr>
            <w:r>
              <w:rPr>
                <w:sz w:val="26"/>
                <w:szCs w:val="26"/>
              </w:rPr>
              <w:t>9,1</w:t>
            </w:r>
          </w:p>
        </w:tc>
      </w:tr>
      <w:tr w:rsidR="00F061C1" w:rsidRPr="00F061C1" w14:paraId="0802F133" w14:textId="77777777" w:rsidTr="00CC53D0">
        <w:trPr>
          <w:trHeight w:hRule="exact" w:val="143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210F607E" w14:textId="77777777" w:rsidR="002204CF" w:rsidRPr="00F061C1" w:rsidRDefault="002204CF" w:rsidP="002204CF">
            <w:pPr>
              <w:shd w:val="clear" w:color="auto" w:fill="FFFFFF"/>
            </w:pPr>
            <w:r w:rsidRPr="00F061C1">
              <w:t>Основное мероприятие 1.2. Замена ламп накаливания и других неэффективных элементов систем освещения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65F5789E" w14:textId="77777777" w:rsidR="002204CF" w:rsidRPr="00F061C1" w:rsidRDefault="002204CF" w:rsidP="002204CF">
            <w:pPr>
              <w:widowControl w:val="0"/>
            </w:pPr>
            <w:r w:rsidRPr="00F061C1">
              <w:t>Администрация</w:t>
            </w:r>
          </w:p>
          <w:p w14:paraId="1521441B" w14:textId="77777777" w:rsidR="002204CF" w:rsidRPr="00F061C1" w:rsidRDefault="002204CF" w:rsidP="002204CF">
            <w:pPr>
              <w:widowControl w:val="0"/>
            </w:pPr>
            <w:r w:rsidRPr="00F061C1">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383E7934" w14:textId="77777777" w:rsidR="002204CF" w:rsidRPr="00F061C1" w:rsidRDefault="002204CF" w:rsidP="002204CF">
            <w:r w:rsidRPr="00F061C1">
              <w:t>Уменьшение потребления электроэнергии</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FBC9EF9" w14:textId="77777777" w:rsidR="002204CF" w:rsidRPr="00F061C1" w:rsidRDefault="00331219" w:rsidP="002204CF">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122BA38E" w14:textId="77777777" w:rsidR="002204CF" w:rsidRPr="00F061C1" w:rsidRDefault="00331219" w:rsidP="002204CF">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F2E440C" w14:textId="77777777" w:rsidR="002204CF" w:rsidRPr="00F061C1" w:rsidRDefault="004E5BA6" w:rsidP="002204CF">
            <w:pPr>
              <w:jc w:val="center"/>
              <w:rPr>
                <w:sz w:val="26"/>
                <w:szCs w:val="26"/>
              </w:rPr>
            </w:pPr>
            <w:r w:rsidRPr="00F061C1">
              <w:rPr>
                <w:sz w:val="26"/>
                <w:szCs w:val="26"/>
              </w:rPr>
              <w:t>4,2</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CF54273" w14:textId="77777777" w:rsidR="002204CF" w:rsidRPr="00F061C1" w:rsidRDefault="004E5BA6" w:rsidP="002204CF">
            <w:pPr>
              <w:jc w:val="center"/>
              <w:rPr>
                <w:sz w:val="26"/>
                <w:szCs w:val="26"/>
              </w:rPr>
            </w:pPr>
            <w:r w:rsidRPr="00F061C1">
              <w:rPr>
                <w:sz w:val="26"/>
                <w:szCs w:val="26"/>
              </w:rPr>
              <w:t>4,2</w:t>
            </w:r>
          </w:p>
        </w:tc>
      </w:tr>
      <w:tr w:rsidR="00F061C1" w:rsidRPr="00F061C1" w14:paraId="26393AE8" w14:textId="77777777" w:rsidTr="00CC53D0">
        <w:trPr>
          <w:trHeight w:hRule="exact" w:val="2266"/>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3EBE693" w14:textId="77777777" w:rsidR="002204CF" w:rsidRPr="00F061C1" w:rsidRDefault="00CC53D0" w:rsidP="002204CF">
            <w:pPr>
              <w:shd w:val="clear" w:color="auto" w:fill="FFFFFF"/>
            </w:pPr>
            <w:r w:rsidRPr="00F061C1">
              <w:t xml:space="preserve">Основное мероприятие 1.3. Реализация комплекса </w:t>
            </w:r>
            <w:proofErr w:type="spellStart"/>
            <w:r w:rsidRPr="00F061C1">
              <w:t>энергоресурсосберегающих</w:t>
            </w:r>
            <w:proofErr w:type="spellEnd"/>
            <w:r w:rsidRPr="00F061C1">
              <w:t xml:space="preserve"> мероприятий по утеплению помещений в зданиях, регулировке, промывке и автоматизации систем отопления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3BF98652" w14:textId="77777777" w:rsidR="002204CF" w:rsidRPr="00F061C1" w:rsidRDefault="002204CF" w:rsidP="002204CF">
            <w:pPr>
              <w:widowControl w:val="0"/>
            </w:pPr>
            <w:r w:rsidRPr="00F061C1">
              <w:t>Администрация</w:t>
            </w:r>
          </w:p>
          <w:p w14:paraId="6EA2C76F" w14:textId="77777777" w:rsidR="002204CF" w:rsidRPr="00F061C1" w:rsidRDefault="002204CF" w:rsidP="002204CF">
            <w:pPr>
              <w:widowControl w:val="0"/>
            </w:pPr>
            <w:r w:rsidRPr="00F061C1">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75C9F0BF" w14:textId="77777777" w:rsidR="002204CF" w:rsidRPr="00F061C1" w:rsidRDefault="00CC53D0" w:rsidP="002204CF">
            <w:r w:rsidRPr="00F061C1">
              <w:t>Уменьшение потребления энергетических ресурсов</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5F25C04D" w14:textId="77777777" w:rsidR="002204CF" w:rsidRPr="00F061C1" w:rsidRDefault="00331219" w:rsidP="002204CF">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464F3FFC" w14:textId="77777777" w:rsidR="002204CF" w:rsidRPr="00F061C1" w:rsidRDefault="00331219" w:rsidP="002204CF">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6956839B" w14:textId="77777777" w:rsidR="002204CF" w:rsidRPr="00F061C1" w:rsidRDefault="00331219" w:rsidP="002204CF">
            <w:pPr>
              <w:jc w:val="center"/>
              <w:rPr>
                <w:sz w:val="26"/>
                <w:szCs w:val="26"/>
              </w:rPr>
            </w:pPr>
            <w:r>
              <w:rPr>
                <w:sz w:val="26"/>
                <w:szCs w:val="26"/>
              </w:rPr>
              <w:t>25,0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3703C214" w14:textId="77777777" w:rsidR="002204CF" w:rsidRPr="00F061C1" w:rsidRDefault="00331219" w:rsidP="002204CF">
            <w:pPr>
              <w:jc w:val="center"/>
              <w:rPr>
                <w:sz w:val="26"/>
                <w:szCs w:val="26"/>
              </w:rPr>
            </w:pPr>
            <w:r>
              <w:rPr>
                <w:sz w:val="26"/>
                <w:szCs w:val="26"/>
              </w:rPr>
              <w:t>25,0</w:t>
            </w:r>
          </w:p>
        </w:tc>
      </w:tr>
      <w:tr w:rsidR="00331219" w:rsidRPr="00F061C1" w14:paraId="2F2F1081" w14:textId="77777777" w:rsidTr="00CC53D0">
        <w:trPr>
          <w:trHeight w:hRule="exact" w:val="2266"/>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C958E40" w14:textId="77777777" w:rsidR="00331219" w:rsidRPr="00F061C1" w:rsidRDefault="00331219" w:rsidP="00331219">
            <w:pPr>
              <w:shd w:val="clear" w:color="auto" w:fill="FFFFFF"/>
            </w:pPr>
            <w:r>
              <w:t>Основное мероприятие 1.4</w:t>
            </w:r>
            <w:r w:rsidRPr="00F061C1">
              <w:t xml:space="preserve">. </w:t>
            </w:r>
            <w:r>
              <w:t>введение форм мониторинга потребления энергетических, тепловых ресурсов</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07F2164" w14:textId="77777777" w:rsidR="00331219" w:rsidRPr="00F061C1" w:rsidRDefault="00331219" w:rsidP="00331219">
            <w:pPr>
              <w:widowControl w:val="0"/>
            </w:pPr>
            <w:r w:rsidRPr="00F061C1">
              <w:t>Администрация</w:t>
            </w:r>
          </w:p>
          <w:p w14:paraId="7830C1C8" w14:textId="77777777" w:rsidR="00331219" w:rsidRPr="00F061C1" w:rsidRDefault="00331219" w:rsidP="00331219">
            <w:pPr>
              <w:widowControl w:val="0"/>
            </w:pPr>
            <w:r w:rsidRPr="00F061C1">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187084D" w14:textId="77777777" w:rsidR="00331219" w:rsidRPr="00F061C1" w:rsidRDefault="00331219" w:rsidP="002204CF">
            <w:r w:rsidRPr="00F061C1">
              <w:t>Уменьшение потребления энергетических ресурсов</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4562227" w14:textId="77777777" w:rsidR="00331219" w:rsidRDefault="00331219" w:rsidP="002204CF">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7690423" w14:textId="77777777" w:rsidR="00331219" w:rsidRDefault="00331219" w:rsidP="002204CF">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42D0B37B" w14:textId="77777777" w:rsidR="00331219" w:rsidRDefault="00331219" w:rsidP="002204CF">
            <w:pPr>
              <w:jc w:val="center"/>
              <w:rPr>
                <w:sz w:val="26"/>
                <w:szCs w:val="26"/>
              </w:rPr>
            </w:pPr>
            <w:r>
              <w:rPr>
                <w:sz w:val="26"/>
                <w:szCs w:val="26"/>
              </w:rPr>
              <w:t>304,4</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B82421C" w14:textId="77777777" w:rsidR="00331219" w:rsidRDefault="00331219" w:rsidP="002204CF">
            <w:pPr>
              <w:jc w:val="center"/>
              <w:rPr>
                <w:sz w:val="26"/>
                <w:szCs w:val="26"/>
              </w:rPr>
            </w:pPr>
            <w:r>
              <w:rPr>
                <w:sz w:val="26"/>
                <w:szCs w:val="26"/>
              </w:rPr>
              <w:t>205,8</w:t>
            </w:r>
          </w:p>
        </w:tc>
      </w:tr>
      <w:tr w:rsidR="002204CF" w:rsidRPr="00F061C1" w14:paraId="0E88C003" w14:textId="77777777" w:rsidTr="002204CF">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3B98E0A8" w14:textId="77777777" w:rsidR="002204CF" w:rsidRPr="00F061C1" w:rsidRDefault="002204CF" w:rsidP="002204CF">
            <w:pPr>
              <w:rPr>
                <w:sz w:val="26"/>
                <w:szCs w:val="26"/>
              </w:rPr>
            </w:pPr>
            <w:r w:rsidRPr="00F061C1">
              <w:rPr>
                <w:sz w:val="26"/>
                <w:szCs w:val="26"/>
              </w:rPr>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72EF64EB" w14:textId="77777777" w:rsidR="002204CF" w:rsidRPr="00F061C1" w:rsidRDefault="002204CF" w:rsidP="002204CF">
            <w:pPr>
              <w:widowControl w:val="0"/>
              <w:rPr>
                <w:sz w:val="26"/>
                <w:szCs w:val="26"/>
              </w:rPr>
            </w:pP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64FF8E0B" w14:textId="77777777" w:rsidR="002204CF" w:rsidRPr="00F061C1" w:rsidRDefault="002204CF" w:rsidP="002204CF">
            <w:pPr>
              <w:suppressLineNumbers/>
              <w:snapToGrid w:val="0"/>
              <w:jc w:val="both"/>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3AF933CF" w14:textId="77777777" w:rsidR="002204CF" w:rsidRPr="00F061C1" w:rsidRDefault="002204CF" w:rsidP="002204CF">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54550B0" w14:textId="77777777" w:rsidR="002204CF" w:rsidRPr="00F061C1" w:rsidRDefault="002204CF" w:rsidP="002204CF">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4F352429" w14:textId="77777777" w:rsidR="002204CF" w:rsidRPr="00F061C1" w:rsidRDefault="00331219" w:rsidP="002204CF">
            <w:pPr>
              <w:jc w:val="center"/>
              <w:rPr>
                <w:sz w:val="26"/>
                <w:szCs w:val="26"/>
              </w:rPr>
            </w:pPr>
            <w:r>
              <w:rPr>
                <w:sz w:val="26"/>
                <w:szCs w:val="26"/>
              </w:rPr>
              <w:t>342,7</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44B929E3" w14:textId="77777777" w:rsidR="002204CF" w:rsidRPr="00F061C1" w:rsidRDefault="00331219" w:rsidP="002204CF">
            <w:pPr>
              <w:jc w:val="center"/>
              <w:rPr>
                <w:sz w:val="26"/>
                <w:szCs w:val="26"/>
              </w:rPr>
            </w:pPr>
            <w:r>
              <w:rPr>
                <w:sz w:val="26"/>
                <w:szCs w:val="26"/>
              </w:rPr>
              <w:t>244,1</w:t>
            </w:r>
          </w:p>
        </w:tc>
      </w:tr>
    </w:tbl>
    <w:p w14:paraId="2F3ADEB3" w14:textId="77777777" w:rsidR="002204CF" w:rsidRPr="00F061C1" w:rsidRDefault="002204CF" w:rsidP="0023236B">
      <w:pPr>
        <w:shd w:val="clear" w:color="auto" w:fill="FFFFFF"/>
        <w:spacing w:line="317" w:lineRule="exact"/>
        <w:jc w:val="center"/>
        <w:rPr>
          <w:sz w:val="26"/>
          <w:szCs w:val="26"/>
        </w:rPr>
      </w:pPr>
    </w:p>
    <w:p w14:paraId="2F8BB02E" w14:textId="77777777" w:rsidR="0023236B" w:rsidRPr="00F061C1" w:rsidRDefault="008F16F1" w:rsidP="008F16F1">
      <w:pPr>
        <w:shd w:val="clear" w:color="auto" w:fill="FFFFFF"/>
        <w:spacing w:before="254" w:line="317" w:lineRule="exact"/>
        <w:jc w:val="center"/>
        <w:rPr>
          <w:spacing w:val="-2"/>
          <w:sz w:val="26"/>
          <w:szCs w:val="26"/>
        </w:rPr>
      </w:pPr>
      <w:r w:rsidRPr="00F061C1">
        <w:rPr>
          <w:spacing w:val="-2"/>
          <w:sz w:val="26"/>
          <w:szCs w:val="26"/>
        </w:rPr>
        <w:lastRenderedPageBreak/>
        <w:t>Отчет об исполнении п</w:t>
      </w:r>
      <w:r w:rsidR="0023236B" w:rsidRPr="00F061C1">
        <w:rPr>
          <w:spacing w:val="-2"/>
          <w:sz w:val="26"/>
          <w:szCs w:val="26"/>
        </w:rPr>
        <w:t>лан</w:t>
      </w:r>
      <w:r w:rsidRPr="00F061C1">
        <w:rPr>
          <w:spacing w:val="-2"/>
          <w:sz w:val="26"/>
          <w:szCs w:val="26"/>
        </w:rPr>
        <w:t>а реализации</w:t>
      </w:r>
    </w:p>
    <w:p w14:paraId="1CF29A79"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 xml:space="preserve">муниципальной программы Горняцкого сельского поселения </w:t>
      </w:r>
    </w:p>
    <w:p w14:paraId="221CCB8E"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 xml:space="preserve"> </w:t>
      </w:r>
      <w:r w:rsidRPr="00F061C1">
        <w:rPr>
          <w:sz w:val="26"/>
          <w:szCs w:val="26"/>
        </w:rPr>
        <w:t>«Социальная поддержка граждан»</w:t>
      </w:r>
      <w:r w:rsidR="008F16F1" w:rsidRPr="00F061C1">
        <w:rPr>
          <w:spacing w:val="-2"/>
          <w:sz w:val="26"/>
          <w:szCs w:val="26"/>
        </w:rPr>
        <w:t xml:space="preserve"> з</w:t>
      </w:r>
      <w:r w:rsidR="006C5F4E">
        <w:rPr>
          <w:spacing w:val="-2"/>
          <w:sz w:val="26"/>
          <w:szCs w:val="26"/>
        </w:rPr>
        <w:t>а 202</w:t>
      </w:r>
      <w:r w:rsidR="00784C80">
        <w:rPr>
          <w:spacing w:val="-2"/>
          <w:sz w:val="26"/>
          <w:szCs w:val="26"/>
        </w:rPr>
        <w:t>3</w:t>
      </w:r>
      <w:r w:rsidRPr="00F061C1">
        <w:rPr>
          <w:spacing w:val="-2"/>
          <w:sz w:val="26"/>
          <w:szCs w:val="26"/>
        </w:rPr>
        <w:t xml:space="preserve"> год</w:t>
      </w:r>
    </w:p>
    <w:p w14:paraId="45B9D7E2" w14:textId="77777777" w:rsidR="003625E3" w:rsidRPr="00F061C1" w:rsidRDefault="003625E3" w:rsidP="0023236B">
      <w:pPr>
        <w:shd w:val="clear" w:color="auto" w:fill="FFFFFF"/>
        <w:spacing w:line="317" w:lineRule="exact"/>
        <w:jc w:val="center"/>
        <w:rPr>
          <w:spacing w:val="-2"/>
          <w:sz w:val="26"/>
          <w:szCs w:val="26"/>
        </w:rPr>
      </w:pPr>
    </w:p>
    <w:tbl>
      <w:tblPr>
        <w:tblW w:w="5000" w:type="pct"/>
        <w:tblLayout w:type="fixed"/>
        <w:tblCellMar>
          <w:left w:w="40" w:type="dxa"/>
          <w:right w:w="40" w:type="dxa"/>
        </w:tblCellMar>
        <w:tblLook w:val="0000" w:firstRow="0" w:lastRow="0" w:firstColumn="0" w:lastColumn="0" w:noHBand="0" w:noVBand="0"/>
      </w:tblPr>
      <w:tblGrid>
        <w:gridCol w:w="3019"/>
        <w:gridCol w:w="1849"/>
        <w:gridCol w:w="1960"/>
        <w:gridCol w:w="1654"/>
        <w:gridCol w:w="2119"/>
        <w:gridCol w:w="2113"/>
        <w:gridCol w:w="1839"/>
      </w:tblGrid>
      <w:tr w:rsidR="003625E3" w:rsidRPr="00F061C1" w14:paraId="3F346A39" w14:textId="77777777" w:rsidTr="00A06EFD">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059BD604" w14:textId="77777777" w:rsidR="003625E3" w:rsidRPr="00F061C1" w:rsidRDefault="003625E3" w:rsidP="00A06EFD">
            <w:pPr>
              <w:shd w:val="clear" w:color="auto" w:fill="FFFFFF"/>
              <w:spacing w:line="269" w:lineRule="exact"/>
              <w:ind w:left="58" w:right="67"/>
              <w:jc w:val="center"/>
              <w:rPr>
                <w:spacing w:val="-3"/>
                <w:sz w:val="26"/>
                <w:szCs w:val="26"/>
              </w:rPr>
            </w:pPr>
            <w:r w:rsidRPr="00F061C1">
              <w:rPr>
                <w:spacing w:val="-2"/>
                <w:sz w:val="26"/>
                <w:szCs w:val="26"/>
              </w:rPr>
              <w:t xml:space="preserve">Наименование </w:t>
            </w:r>
            <w:r w:rsidRPr="00F061C1">
              <w:rPr>
                <w:spacing w:val="-4"/>
                <w:sz w:val="26"/>
                <w:szCs w:val="26"/>
              </w:rPr>
              <w:t xml:space="preserve">подпрограммы, </w:t>
            </w:r>
            <w:r w:rsidRPr="00F061C1">
              <w:rPr>
                <w:spacing w:val="-3"/>
                <w:sz w:val="26"/>
                <w:szCs w:val="26"/>
              </w:rPr>
              <w:t>основного</w:t>
            </w:r>
          </w:p>
          <w:p w14:paraId="466E13EC" w14:textId="77777777" w:rsidR="003625E3" w:rsidRPr="00F061C1" w:rsidRDefault="003625E3" w:rsidP="00A06EFD">
            <w:pPr>
              <w:shd w:val="clear" w:color="auto" w:fill="FFFFFF"/>
              <w:spacing w:line="269" w:lineRule="exact"/>
              <w:ind w:left="58" w:right="67"/>
              <w:jc w:val="center"/>
              <w:rPr>
                <w:spacing w:val="-3"/>
                <w:sz w:val="26"/>
                <w:szCs w:val="26"/>
              </w:rPr>
            </w:pPr>
            <w:r w:rsidRPr="00F061C1">
              <w:rPr>
                <w:sz w:val="26"/>
                <w:szCs w:val="26"/>
              </w:rPr>
              <w:t>мероприятия</w:t>
            </w:r>
          </w:p>
          <w:p w14:paraId="07FF0E9E" w14:textId="77777777" w:rsidR="003625E3" w:rsidRPr="00F061C1" w:rsidRDefault="003625E3" w:rsidP="00A06EFD">
            <w:pPr>
              <w:shd w:val="clear" w:color="auto" w:fill="FFFFFF"/>
              <w:spacing w:line="269" w:lineRule="exact"/>
              <w:ind w:left="58" w:right="67"/>
              <w:jc w:val="center"/>
              <w:rPr>
                <w:spacing w:val="-3"/>
                <w:sz w:val="26"/>
                <w:szCs w:val="26"/>
              </w:rPr>
            </w:pPr>
          </w:p>
          <w:p w14:paraId="5EE07A9E" w14:textId="77777777" w:rsidR="003625E3" w:rsidRPr="00F061C1" w:rsidRDefault="003625E3" w:rsidP="00A06EFD">
            <w:pPr>
              <w:shd w:val="clear" w:color="auto" w:fill="FFFFFF"/>
              <w:spacing w:line="269" w:lineRule="exact"/>
              <w:ind w:left="58" w:right="67"/>
              <w:jc w:val="center"/>
              <w:rPr>
                <w:spacing w:val="-3"/>
                <w:sz w:val="26"/>
                <w:szCs w:val="26"/>
              </w:rPr>
            </w:pPr>
          </w:p>
          <w:p w14:paraId="64CCFA94" w14:textId="77777777" w:rsidR="003625E3" w:rsidRPr="00F061C1" w:rsidRDefault="003625E3" w:rsidP="00A06EFD">
            <w:pPr>
              <w:shd w:val="clear" w:color="auto" w:fill="FFFFFF"/>
              <w:spacing w:line="269" w:lineRule="exact"/>
              <w:ind w:left="58" w:right="67"/>
              <w:jc w:val="center"/>
              <w:rPr>
                <w:spacing w:val="-3"/>
                <w:sz w:val="26"/>
                <w:szCs w:val="26"/>
              </w:rPr>
            </w:pPr>
          </w:p>
          <w:p w14:paraId="26B5F149" w14:textId="77777777" w:rsidR="003625E3" w:rsidRPr="00F061C1" w:rsidRDefault="003625E3" w:rsidP="00A06EFD">
            <w:pPr>
              <w:shd w:val="clear" w:color="auto" w:fill="FFFFFF"/>
              <w:spacing w:line="269" w:lineRule="exact"/>
              <w:ind w:left="58" w:right="67"/>
              <w:jc w:val="center"/>
              <w:rPr>
                <w:spacing w:val="-3"/>
                <w:sz w:val="26"/>
                <w:szCs w:val="26"/>
              </w:rPr>
            </w:pPr>
          </w:p>
          <w:p w14:paraId="2CF6381D" w14:textId="77777777" w:rsidR="003625E3" w:rsidRPr="00F061C1" w:rsidRDefault="003625E3" w:rsidP="00A06EFD">
            <w:pPr>
              <w:shd w:val="clear" w:color="auto" w:fill="FFFFFF"/>
              <w:spacing w:line="269" w:lineRule="exact"/>
              <w:ind w:left="58" w:right="67"/>
              <w:jc w:val="center"/>
              <w:rPr>
                <w:spacing w:val="-3"/>
                <w:sz w:val="26"/>
                <w:szCs w:val="26"/>
              </w:rPr>
            </w:pPr>
            <w:r w:rsidRPr="00F061C1">
              <w:rPr>
                <w:spacing w:val="-3"/>
                <w:sz w:val="26"/>
                <w:szCs w:val="26"/>
              </w:rPr>
              <w:t xml:space="preserve"> м</w:t>
            </w:r>
          </w:p>
          <w:p w14:paraId="7CD38C05" w14:textId="77777777" w:rsidR="003625E3" w:rsidRPr="00F061C1" w:rsidRDefault="003625E3" w:rsidP="00A06EFD">
            <w:pPr>
              <w:shd w:val="clear" w:color="auto" w:fill="FFFFFF"/>
              <w:spacing w:line="269" w:lineRule="exact"/>
              <w:ind w:left="58" w:right="67"/>
              <w:jc w:val="center"/>
              <w:rPr>
                <w:sz w:val="26"/>
                <w:szCs w:val="26"/>
              </w:rPr>
            </w:pPr>
            <w:r w:rsidRPr="00F061C1">
              <w:rPr>
                <w:spacing w:val="-3"/>
                <w:sz w:val="26"/>
                <w:szCs w:val="26"/>
              </w:rPr>
              <w:t xml:space="preserve">мероприятия, </w:t>
            </w:r>
            <w:r w:rsidRPr="00F061C1">
              <w:rPr>
                <w:spacing w:val="-5"/>
                <w:sz w:val="26"/>
                <w:szCs w:val="26"/>
              </w:rPr>
              <w:t>мероприятия ведомствен</w:t>
            </w:r>
            <w:r w:rsidRPr="00F061C1">
              <w:rPr>
                <w:spacing w:val="-5"/>
                <w:sz w:val="26"/>
                <w:szCs w:val="26"/>
              </w:rPr>
              <w:softHyphen/>
            </w:r>
            <w:r w:rsidRPr="00F061C1">
              <w:rPr>
                <w:spacing w:val="-3"/>
                <w:sz w:val="26"/>
                <w:szCs w:val="26"/>
              </w:rPr>
              <w:t xml:space="preserve">ной целевой программы, </w:t>
            </w:r>
            <w:r w:rsidRPr="00F061C1">
              <w:rPr>
                <w:spacing w:val="-2"/>
                <w:sz w:val="26"/>
                <w:szCs w:val="26"/>
              </w:rPr>
              <w:t xml:space="preserve">контрольного события </w:t>
            </w:r>
            <w:r w:rsidRPr="00F061C1">
              <w:rPr>
                <w:spacing w:val="-3"/>
                <w:sz w:val="26"/>
                <w:szCs w:val="26"/>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5AAF93B3" w14:textId="77777777" w:rsidR="003625E3" w:rsidRPr="00F061C1" w:rsidRDefault="003625E3" w:rsidP="00A06EFD">
            <w:pPr>
              <w:shd w:val="clear" w:color="auto" w:fill="FFFFFF"/>
              <w:spacing w:line="269" w:lineRule="exact"/>
              <w:ind w:left="106"/>
              <w:rPr>
                <w:sz w:val="26"/>
                <w:szCs w:val="26"/>
              </w:rPr>
            </w:pPr>
            <w:r w:rsidRPr="00F061C1">
              <w:rPr>
                <w:spacing w:val="-3"/>
                <w:sz w:val="26"/>
                <w:szCs w:val="26"/>
              </w:rPr>
              <w:t xml:space="preserve">Ответственный </w:t>
            </w:r>
            <w:r w:rsidRPr="00F061C1">
              <w:rPr>
                <w:spacing w:val="-2"/>
                <w:sz w:val="26"/>
                <w:szCs w:val="26"/>
              </w:rPr>
              <w:t xml:space="preserve">исполнитель </w:t>
            </w:r>
            <w:r w:rsidRPr="00F061C1">
              <w:rPr>
                <w:spacing w:val="-4"/>
                <w:sz w:val="26"/>
                <w:szCs w:val="26"/>
              </w:rPr>
              <w:t>(заместитель руководителя</w:t>
            </w:r>
            <w:r w:rsidRPr="00F061C1">
              <w:rPr>
                <w:spacing w:val="-3"/>
                <w:sz w:val="26"/>
                <w:szCs w:val="26"/>
              </w:rPr>
              <w:t>)</w:t>
            </w:r>
          </w:p>
          <w:p w14:paraId="1CC22BD9" w14:textId="77777777" w:rsidR="003625E3" w:rsidRPr="00F061C1" w:rsidRDefault="003625E3" w:rsidP="00A06EFD">
            <w:pPr>
              <w:rPr>
                <w:sz w:val="26"/>
                <w:szCs w:val="26"/>
              </w:rPr>
            </w:pPr>
          </w:p>
          <w:p w14:paraId="6018D3EF" w14:textId="77777777" w:rsidR="003625E3" w:rsidRPr="00F061C1" w:rsidRDefault="003625E3" w:rsidP="00A06EFD">
            <w:pPr>
              <w:rPr>
                <w:sz w:val="26"/>
                <w:szCs w:val="26"/>
              </w:rPr>
            </w:pPr>
          </w:p>
        </w:tc>
        <w:tc>
          <w:tcPr>
            <w:tcW w:w="673" w:type="pct"/>
            <w:tcBorders>
              <w:top w:val="single" w:sz="6" w:space="0" w:color="auto"/>
              <w:left w:val="single" w:sz="6" w:space="0" w:color="auto"/>
              <w:bottom w:val="nil"/>
              <w:right w:val="single" w:sz="6" w:space="0" w:color="auto"/>
            </w:tcBorders>
            <w:shd w:val="clear" w:color="auto" w:fill="FFFFFF"/>
          </w:tcPr>
          <w:p w14:paraId="33876931" w14:textId="77777777" w:rsidR="003625E3" w:rsidRPr="00F061C1" w:rsidRDefault="003625E3" w:rsidP="00A06EFD">
            <w:pPr>
              <w:shd w:val="clear" w:color="auto" w:fill="FFFFFF"/>
              <w:spacing w:line="274" w:lineRule="exact"/>
              <w:ind w:left="221" w:right="230"/>
              <w:jc w:val="center"/>
              <w:rPr>
                <w:sz w:val="26"/>
                <w:szCs w:val="26"/>
              </w:rPr>
            </w:pPr>
            <w:r w:rsidRPr="00F061C1">
              <w:rPr>
                <w:sz w:val="26"/>
                <w:szCs w:val="26"/>
              </w:rPr>
              <w:t>Результат реализации мероприятия</w:t>
            </w:r>
          </w:p>
        </w:tc>
        <w:tc>
          <w:tcPr>
            <w:tcW w:w="568" w:type="pct"/>
            <w:tcBorders>
              <w:top w:val="single" w:sz="6" w:space="0" w:color="auto"/>
              <w:left w:val="single" w:sz="6" w:space="0" w:color="auto"/>
              <w:bottom w:val="nil"/>
              <w:right w:val="single" w:sz="6" w:space="0" w:color="auto"/>
            </w:tcBorders>
            <w:shd w:val="clear" w:color="auto" w:fill="FFFFFF"/>
          </w:tcPr>
          <w:p w14:paraId="6CDB4FD2" w14:textId="77777777" w:rsidR="003625E3" w:rsidRPr="00F061C1" w:rsidRDefault="003625E3" w:rsidP="00A06EFD">
            <w:pPr>
              <w:shd w:val="clear" w:color="auto" w:fill="FFFFFF"/>
              <w:spacing w:line="274" w:lineRule="exact"/>
              <w:ind w:left="86" w:right="96"/>
              <w:jc w:val="center"/>
              <w:rPr>
                <w:sz w:val="26"/>
                <w:szCs w:val="26"/>
              </w:rPr>
            </w:pPr>
            <w:r w:rsidRPr="00F061C1">
              <w:rPr>
                <w:spacing w:val="-2"/>
                <w:sz w:val="26"/>
                <w:szCs w:val="26"/>
              </w:rPr>
              <w:t>Фактическая дата начала реализации</w:t>
            </w:r>
            <w:r w:rsidRPr="00F061C1">
              <w:rPr>
                <w:sz w:val="26"/>
                <w:szCs w:val="26"/>
              </w:rPr>
              <w:t xml:space="preserve"> </w:t>
            </w:r>
          </w:p>
        </w:tc>
        <w:tc>
          <w:tcPr>
            <w:tcW w:w="728" w:type="pct"/>
            <w:vMerge w:val="restart"/>
            <w:tcBorders>
              <w:top w:val="single" w:sz="6" w:space="0" w:color="auto"/>
              <w:left w:val="single" w:sz="6" w:space="0" w:color="auto"/>
              <w:right w:val="single" w:sz="6" w:space="0" w:color="auto"/>
            </w:tcBorders>
            <w:shd w:val="clear" w:color="auto" w:fill="FFFFFF"/>
          </w:tcPr>
          <w:p w14:paraId="34920F05" w14:textId="77777777" w:rsidR="003625E3" w:rsidRPr="00F061C1" w:rsidRDefault="003625E3" w:rsidP="00A06EFD">
            <w:pPr>
              <w:shd w:val="clear" w:color="auto" w:fill="FFFFFF"/>
              <w:ind w:left="542"/>
              <w:jc w:val="center"/>
              <w:rPr>
                <w:spacing w:val="-6"/>
                <w:sz w:val="26"/>
                <w:szCs w:val="26"/>
              </w:rPr>
            </w:pPr>
            <w:r w:rsidRPr="00F061C1">
              <w:rPr>
                <w:spacing w:val="-2"/>
                <w:sz w:val="26"/>
                <w:szCs w:val="26"/>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625703AA" w14:textId="77777777" w:rsidR="003625E3" w:rsidRPr="00F061C1" w:rsidRDefault="003625E3" w:rsidP="00A06EFD">
            <w:pPr>
              <w:shd w:val="clear" w:color="auto" w:fill="FFFFFF"/>
              <w:jc w:val="center"/>
              <w:rPr>
                <w:sz w:val="26"/>
                <w:szCs w:val="26"/>
              </w:rPr>
            </w:pPr>
            <w:r w:rsidRPr="00F061C1">
              <w:rPr>
                <w:spacing w:val="-6"/>
                <w:sz w:val="26"/>
                <w:szCs w:val="26"/>
              </w:rPr>
              <w:t>Расходы местного бюджета на реализацию муниципальной программы</w:t>
            </w:r>
          </w:p>
        </w:tc>
      </w:tr>
      <w:tr w:rsidR="003625E3" w:rsidRPr="00F061C1" w14:paraId="18C4F1C4" w14:textId="77777777" w:rsidTr="00A06EFD">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58DBE1E6" w14:textId="77777777" w:rsidR="003625E3" w:rsidRPr="00F061C1" w:rsidRDefault="003625E3" w:rsidP="00A06EFD">
            <w:pPr>
              <w:rPr>
                <w:sz w:val="26"/>
                <w:szCs w:val="26"/>
              </w:rPr>
            </w:pPr>
          </w:p>
          <w:p w14:paraId="0676228E" w14:textId="77777777" w:rsidR="003625E3" w:rsidRPr="00F061C1" w:rsidRDefault="003625E3" w:rsidP="00A06EFD">
            <w:pPr>
              <w:rPr>
                <w:sz w:val="26"/>
                <w:szCs w:val="26"/>
              </w:rPr>
            </w:pPr>
          </w:p>
        </w:tc>
        <w:tc>
          <w:tcPr>
            <w:tcW w:w="635" w:type="pct"/>
            <w:vMerge/>
            <w:tcBorders>
              <w:left w:val="single" w:sz="6" w:space="0" w:color="auto"/>
              <w:bottom w:val="single" w:sz="6" w:space="0" w:color="auto"/>
              <w:right w:val="single" w:sz="6" w:space="0" w:color="auto"/>
            </w:tcBorders>
            <w:shd w:val="clear" w:color="auto" w:fill="FFFFFF"/>
          </w:tcPr>
          <w:p w14:paraId="7D184792" w14:textId="77777777" w:rsidR="003625E3" w:rsidRPr="00F061C1" w:rsidRDefault="003625E3" w:rsidP="00A06EFD">
            <w:pPr>
              <w:rPr>
                <w:sz w:val="26"/>
                <w:szCs w:val="26"/>
              </w:rPr>
            </w:pPr>
          </w:p>
        </w:tc>
        <w:tc>
          <w:tcPr>
            <w:tcW w:w="673" w:type="pct"/>
            <w:tcBorders>
              <w:top w:val="nil"/>
              <w:left w:val="single" w:sz="6" w:space="0" w:color="auto"/>
              <w:bottom w:val="single" w:sz="6" w:space="0" w:color="auto"/>
              <w:right w:val="single" w:sz="6" w:space="0" w:color="auto"/>
            </w:tcBorders>
            <w:shd w:val="clear" w:color="auto" w:fill="FFFFFF"/>
          </w:tcPr>
          <w:p w14:paraId="277EAFC4" w14:textId="77777777" w:rsidR="003625E3" w:rsidRPr="00F061C1" w:rsidRDefault="003625E3" w:rsidP="00A06EFD">
            <w:pPr>
              <w:rPr>
                <w:sz w:val="26"/>
                <w:szCs w:val="26"/>
              </w:rPr>
            </w:pPr>
          </w:p>
          <w:p w14:paraId="4229B244" w14:textId="77777777" w:rsidR="003625E3" w:rsidRPr="00F061C1" w:rsidRDefault="003625E3" w:rsidP="00A06EFD">
            <w:pPr>
              <w:rPr>
                <w:sz w:val="26"/>
                <w:szCs w:val="26"/>
              </w:rPr>
            </w:pPr>
          </w:p>
        </w:tc>
        <w:tc>
          <w:tcPr>
            <w:tcW w:w="568" w:type="pct"/>
            <w:tcBorders>
              <w:top w:val="nil"/>
              <w:left w:val="single" w:sz="6" w:space="0" w:color="auto"/>
              <w:bottom w:val="single" w:sz="6" w:space="0" w:color="auto"/>
              <w:right w:val="single" w:sz="6" w:space="0" w:color="auto"/>
            </w:tcBorders>
            <w:shd w:val="clear" w:color="auto" w:fill="FFFFFF"/>
          </w:tcPr>
          <w:p w14:paraId="54A8C028" w14:textId="77777777" w:rsidR="003625E3" w:rsidRPr="00F061C1" w:rsidRDefault="003625E3" w:rsidP="00A06EFD">
            <w:pPr>
              <w:rPr>
                <w:sz w:val="26"/>
                <w:szCs w:val="26"/>
              </w:rPr>
            </w:pPr>
          </w:p>
          <w:p w14:paraId="68E0961F" w14:textId="77777777" w:rsidR="003625E3" w:rsidRPr="00F061C1" w:rsidRDefault="003625E3" w:rsidP="00A06EFD">
            <w:pPr>
              <w:rPr>
                <w:sz w:val="26"/>
                <w:szCs w:val="26"/>
              </w:rPr>
            </w:pPr>
          </w:p>
        </w:tc>
        <w:tc>
          <w:tcPr>
            <w:tcW w:w="728" w:type="pct"/>
            <w:vMerge/>
            <w:tcBorders>
              <w:left w:val="single" w:sz="6" w:space="0" w:color="auto"/>
              <w:bottom w:val="single" w:sz="6" w:space="0" w:color="auto"/>
              <w:right w:val="single" w:sz="6" w:space="0" w:color="auto"/>
            </w:tcBorders>
            <w:shd w:val="clear" w:color="auto" w:fill="FFFFFF"/>
          </w:tcPr>
          <w:p w14:paraId="0AEC0A11" w14:textId="77777777" w:rsidR="003625E3" w:rsidRPr="00F061C1" w:rsidRDefault="003625E3" w:rsidP="00A06EFD">
            <w:pPr>
              <w:shd w:val="clear" w:color="auto" w:fill="FFFFFF"/>
              <w:ind w:left="312"/>
              <w:rPr>
                <w:spacing w:val="-7"/>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C4AE9BF" w14:textId="77777777" w:rsidR="003625E3" w:rsidRPr="00F061C1" w:rsidRDefault="003625E3" w:rsidP="00A06EFD">
            <w:pPr>
              <w:shd w:val="clear" w:color="auto" w:fill="FFFFFF"/>
              <w:ind w:left="312"/>
              <w:jc w:val="center"/>
              <w:rPr>
                <w:sz w:val="26"/>
                <w:szCs w:val="26"/>
              </w:rPr>
            </w:pPr>
            <w:r w:rsidRPr="00F061C1">
              <w:rPr>
                <w:spacing w:val="-7"/>
                <w:sz w:val="26"/>
                <w:szCs w:val="26"/>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0F60760" w14:textId="77777777" w:rsidR="003625E3" w:rsidRPr="00F061C1" w:rsidRDefault="003625E3" w:rsidP="00A06EFD">
            <w:pPr>
              <w:shd w:val="clear" w:color="auto" w:fill="FFFFFF"/>
              <w:spacing w:line="269" w:lineRule="exact"/>
              <w:ind w:right="5"/>
              <w:jc w:val="center"/>
              <w:rPr>
                <w:sz w:val="26"/>
                <w:szCs w:val="26"/>
              </w:rPr>
            </w:pPr>
            <w:r w:rsidRPr="00F061C1">
              <w:rPr>
                <w:sz w:val="26"/>
                <w:szCs w:val="26"/>
              </w:rPr>
              <w:t>факт на отчетную дату</w:t>
            </w:r>
          </w:p>
          <w:p w14:paraId="7985B02F" w14:textId="77777777" w:rsidR="003625E3" w:rsidRPr="00F061C1" w:rsidRDefault="00784C80" w:rsidP="00A06EFD">
            <w:pPr>
              <w:shd w:val="clear" w:color="auto" w:fill="FFFFFF"/>
              <w:spacing w:line="269" w:lineRule="exact"/>
              <w:ind w:right="5"/>
              <w:jc w:val="center"/>
              <w:rPr>
                <w:sz w:val="26"/>
                <w:szCs w:val="26"/>
              </w:rPr>
            </w:pPr>
            <w:r>
              <w:rPr>
                <w:sz w:val="26"/>
                <w:szCs w:val="26"/>
              </w:rPr>
              <w:t>01.01.2024</w:t>
            </w:r>
            <w:r w:rsidR="003625E3" w:rsidRPr="00F061C1">
              <w:rPr>
                <w:sz w:val="26"/>
                <w:szCs w:val="26"/>
              </w:rPr>
              <w:t>г.</w:t>
            </w:r>
          </w:p>
        </w:tc>
      </w:tr>
      <w:tr w:rsidR="003625E3" w:rsidRPr="00F061C1" w14:paraId="4BA28E9D" w14:textId="77777777" w:rsidTr="00A06EFD">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567BA06D" w14:textId="77777777" w:rsidR="003625E3" w:rsidRPr="00F061C1" w:rsidRDefault="003625E3" w:rsidP="00A06EFD">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5FC66697" w14:textId="77777777" w:rsidR="003625E3" w:rsidRPr="00F061C1" w:rsidRDefault="003625E3" w:rsidP="00A06EFD">
            <w:pPr>
              <w:shd w:val="clear" w:color="auto" w:fill="FFFFFF"/>
              <w:ind w:left="1344"/>
              <w:rPr>
                <w:sz w:val="26"/>
                <w:szCs w:val="26"/>
              </w:rPr>
            </w:pPr>
            <w:r w:rsidRPr="00F061C1">
              <w:rPr>
                <w:sz w:val="26"/>
                <w:szCs w:val="26"/>
              </w:rPr>
              <w:t>2</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595A8565" w14:textId="77777777" w:rsidR="003625E3" w:rsidRPr="00F061C1" w:rsidRDefault="003625E3" w:rsidP="00A06EFD">
            <w:pPr>
              <w:shd w:val="clear" w:color="auto" w:fill="FFFFFF"/>
              <w:jc w:val="center"/>
              <w:rPr>
                <w:sz w:val="26"/>
                <w:szCs w:val="26"/>
              </w:rPr>
            </w:pPr>
            <w:r w:rsidRPr="00F061C1">
              <w:rPr>
                <w:sz w:val="26"/>
                <w:szCs w:val="26"/>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00BC6C08" w14:textId="77777777" w:rsidR="003625E3" w:rsidRPr="00F061C1" w:rsidRDefault="003625E3" w:rsidP="00A06EFD">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7891771" w14:textId="77777777" w:rsidR="003625E3" w:rsidRPr="00F061C1" w:rsidRDefault="003625E3" w:rsidP="00A06EFD">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41552E28" w14:textId="77777777" w:rsidR="003625E3" w:rsidRPr="00F061C1" w:rsidRDefault="003625E3" w:rsidP="00A06EFD">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BD88D3E" w14:textId="77777777" w:rsidR="003625E3" w:rsidRPr="00F061C1" w:rsidRDefault="003625E3" w:rsidP="00A06EFD">
            <w:pPr>
              <w:shd w:val="clear" w:color="auto" w:fill="FFFFFF"/>
              <w:ind w:left="514"/>
              <w:rPr>
                <w:sz w:val="26"/>
                <w:szCs w:val="26"/>
              </w:rPr>
            </w:pPr>
            <w:r w:rsidRPr="00F061C1">
              <w:rPr>
                <w:sz w:val="26"/>
                <w:szCs w:val="26"/>
              </w:rPr>
              <w:t>7</w:t>
            </w:r>
          </w:p>
          <w:p w14:paraId="3DAF8620" w14:textId="77777777" w:rsidR="003625E3" w:rsidRPr="00F061C1" w:rsidRDefault="003625E3" w:rsidP="00A06EFD">
            <w:pPr>
              <w:shd w:val="clear" w:color="auto" w:fill="FFFFFF"/>
              <w:jc w:val="center"/>
              <w:rPr>
                <w:sz w:val="26"/>
                <w:szCs w:val="26"/>
              </w:rPr>
            </w:pPr>
            <w:r w:rsidRPr="00F061C1">
              <w:rPr>
                <w:sz w:val="26"/>
                <w:szCs w:val="26"/>
              </w:rPr>
              <w:t>7</w:t>
            </w:r>
          </w:p>
          <w:p w14:paraId="11B9442F" w14:textId="77777777" w:rsidR="003625E3" w:rsidRPr="00F061C1" w:rsidRDefault="003625E3" w:rsidP="00A06EFD">
            <w:pPr>
              <w:shd w:val="clear" w:color="auto" w:fill="FFFFFF"/>
              <w:jc w:val="center"/>
              <w:rPr>
                <w:sz w:val="26"/>
                <w:szCs w:val="26"/>
              </w:rPr>
            </w:pPr>
            <w:r w:rsidRPr="00F061C1">
              <w:rPr>
                <w:sz w:val="26"/>
                <w:szCs w:val="26"/>
              </w:rPr>
              <w:t>8</w:t>
            </w:r>
          </w:p>
          <w:p w14:paraId="0B79684A" w14:textId="77777777" w:rsidR="003625E3" w:rsidRPr="00F061C1" w:rsidRDefault="003625E3" w:rsidP="00A06EFD">
            <w:pPr>
              <w:shd w:val="clear" w:color="auto" w:fill="FFFFFF"/>
              <w:jc w:val="center"/>
              <w:rPr>
                <w:sz w:val="26"/>
                <w:szCs w:val="26"/>
              </w:rPr>
            </w:pPr>
            <w:r w:rsidRPr="00F061C1">
              <w:rPr>
                <w:sz w:val="26"/>
                <w:szCs w:val="26"/>
              </w:rPr>
              <w:t>9</w:t>
            </w:r>
          </w:p>
        </w:tc>
      </w:tr>
      <w:tr w:rsidR="00F061C1" w:rsidRPr="00F061C1" w14:paraId="276CDE4E" w14:textId="77777777" w:rsidTr="003625E3">
        <w:trPr>
          <w:trHeight w:hRule="exact" w:val="2289"/>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3645EB90" w14:textId="77777777" w:rsidR="003625E3" w:rsidRPr="00F061C1" w:rsidRDefault="003625E3" w:rsidP="003625E3">
            <w:pPr>
              <w:widowControl w:val="0"/>
              <w:rPr>
                <w:rFonts w:cs="Arial"/>
              </w:rPr>
            </w:pPr>
            <w:r w:rsidRPr="00F061C1">
              <w:rPr>
                <w:bCs/>
              </w:rPr>
              <w:t xml:space="preserve">Подпрограмма 1 </w:t>
            </w:r>
            <w:r w:rsidRPr="00F061C1">
              <w:t>«Выплата муниципальной пенсии за выслугу лет лицам, замещавшим муниципальные должности и должности муниципальной службы в поселении»</w:t>
            </w:r>
          </w:p>
          <w:p w14:paraId="336AB493" w14:textId="77777777" w:rsidR="003625E3" w:rsidRPr="00F061C1" w:rsidRDefault="003625E3" w:rsidP="003625E3">
            <w:pPr>
              <w:widowControl w:val="0"/>
              <w:rPr>
                <w:rFonts w:cs="Arial"/>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F9E4D43" w14:textId="77777777" w:rsidR="003625E3" w:rsidRPr="00F061C1" w:rsidRDefault="003625E3" w:rsidP="00A06EFD">
            <w:pPr>
              <w:widowControl w:val="0"/>
            </w:pPr>
            <w:r w:rsidRPr="00F061C1">
              <w:t>Администрация</w:t>
            </w:r>
          </w:p>
          <w:p w14:paraId="1706BF5C" w14:textId="77777777" w:rsidR="003625E3" w:rsidRPr="00F061C1" w:rsidRDefault="003625E3" w:rsidP="00A06EFD">
            <w:r w:rsidRPr="00F061C1">
              <w:t xml:space="preserve">Горняцкого сельского                     поселения </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78E7F2DA" w14:textId="77777777" w:rsidR="003625E3" w:rsidRPr="00F061C1" w:rsidRDefault="003625E3" w:rsidP="00A06EFD">
            <w:r w:rsidRPr="00F061C1">
              <w:t>Дополнительное материальное обеспечение отдельных категорий пенсионеров</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755C8B81" w14:textId="77777777" w:rsidR="003625E3" w:rsidRPr="00F061C1" w:rsidRDefault="00784C80" w:rsidP="00A06EFD">
            <w:pPr>
              <w:jc w:val="center"/>
              <w:rPr>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7A60CCDF" w14:textId="77777777" w:rsidR="003625E3" w:rsidRPr="00F061C1" w:rsidRDefault="00784C80" w:rsidP="00A06EFD">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6EA06E56" w14:textId="77777777" w:rsidR="003625E3" w:rsidRPr="00F061C1" w:rsidRDefault="00784C80" w:rsidP="00A06EFD">
            <w:pPr>
              <w:jc w:val="center"/>
              <w:rPr>
                <w:sz w:val="26"/>
                <w:szCs w:val="26"/>
              </w:rPr>
            </w:pPr>
            <w:r>
              <w:rPr>
                <w:sz w:val="26"/>
                <w:szCs w:val="26"/>
              </w:rPr>
              <w:t>273,5</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BB5C5AA" w14:textId="77777777" w:rsidR="003625E3" w:rsidRPr="00F061C1" w:rsidRDefault="00784C80" w:rsidP="00A06EFD">
            <w:pPr>
              <w:jc w:val="center"/>
              <w:rPr>
                <w:sz w:val="26"/>
                <w:szCs w:val="26"/>
              </w:rPr>
            </w:pPr>
            <w:r>
              <w:rPr>
                <w:sz w:val="26"/>
                <w:szCs w:val="26"/>
              </w:rPr>
              <w:t>273,5</w:t>
            </w:r>
          </w:p>
        </w:tc>
      </w:tr>
      <w:tr w:rsidR="00F061C1" w:rsidRPr="00F061C1" w14:paraId="2838B373" w14:textId="77777777" w:rsidTr="003625E3">
        <w:trPr>
          <w:trHeight w:hRule="exact" w:val="2263"/>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6991E1F" w14:textId="77777777" w:rsidR="003625E3" w:rsidRPr="00F061C1" w:rsidRDefault="003625E3" w:rsidP="00A06EFD">
            <w:pPr>
              <w:shd w:val="clear" w:color="auto" w:fill="FFFFFF"/>
              <w:rPr>
                <w:rFonts w:cs="Arial"/>
              </w:rPr>
            </w:pPr>
            <w:r w:rsidRPr="00F061C1">
              <w:t>Основное мероприятие 1.1 Ежемесячная выплата муниципальной пенсии за выслугу лет лицам, замещавшим муниципальные должности и должности муниципальной службы</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B253F31" w14:textId="77777777" w:rsidR="003625E3" w:rsidRPr="00F061C1" w:rsidRDefault="003625E3" w:rsidP="003625E3">
            <w:pPr>
              <w:widowControl w:val="0"/>
            </w:pPr>
            <w:r w:rsidRPr="00F061C1">
              <w:t>Отдел экономики и финансов Администрации</w:t>
            </w:r>
          </w:p>
          <w:p w14:paraId="2EF5E98F" w14:textId="77777777" w:rsidR="003625E3" w:rsidRPr="00F061C1" w:rsidRDefault="003625E3" w:rsidP="003625E3">
            <w:r w:rsidRPr="00F061C1">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B0DD39D" w14:textId="77777777" w:rsidR="003625E3" w:rsidRPr="00F061C1" w:rsidRDefault="003625E3" w:rsidP="00A06EFD">
            <w:r w:rsidRPr="00F061C1">
              <w:t>Дополнительное материальное обеспечение отдельных категорий пенсионеров</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C7BFE82" w14:textId="77777777" w:rsidR="003625E3" w:rsidRPr="00F061C1" w:rsidRDefault="00784C80" w:rsidP="00A06EFD">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4BDF9E36" w14:textId="77777777" w:rsidR="003625E3" w:rsidRPr="00F061C1" w:rsidRDefault="00784C80" w:rsidP="00A06EFD">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5CC5676A" w14:textId="77777777" w:rsidR="003625E3" w:rsidRPr="00F061C1" w:rsidRDefault="00784C80" w:rsidP="00A06EFD">
            <w:pPr>
              <w:jc w:val="center"/>
              <w:rPr>
                <w:sz w:val="26"/>
                <w:szCs w:val="26"/>
              </w:rPr>
            </w:pPr>
            <w:r>
              <w:rPr>
                <w:sz w:val="26"/>
                <w:szCs w:val="26"/>
              </w:rPr>
              <w:t>273,5</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C1D39A2" w14:textId="77777777" w:rsidR="003625E3" w:rsidRPr="00F061C1" w:rsidRDefault="00784C80" w:rsidP="00A06EFD">
            <w:pPr>
              <w:jc w:val="center"/>
              <w:rPr>
                <w:sz w:val="26"/>
                <w:szCs w:val="26"/>
              </w:rPr>
            </w:pPr>
            <w:r>
              <w:rPr>
                <w:sz w:val="26"/>
                <w:szCs w:val="26"/>
              </w:rPr>
              <w:t>273,5</w:t>
            </w:r>
          </w:p>
        </w:tc>
      </w:tr>
      <w:tr w:rsidR="00F061C1" w:rsidRPr="00F061C1" w14:paraId="69BABED6" w14:textId="77777777" w:rsidTr="00A06EFD">
        <w:trPr>
          <w:trHeight w:hRule="exact" w:val="143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22491414" w14:textId="77777777" w:rsidR="003625E3" w:rsidRPr="00F061C1" w:rsidRDefault="003625E3" w:rsidP="00A06EFD">
            <w:pPr>
              <w:shd w:val="clear" w:color="auto" w:fill="FFFFFF"/>
            </w:pPr>
            <w:r w:rsidRPr="00F061C1">
              <w:rPr>
                <w:bCs/>
              </w:rPr>
              <w:lastRenderedPageBreak/>
              <w:t>Подпрограмма 2</w:t>
            </w:r>
            <w:r w:rsidRPr="00F061C1">
              <w:t>«Социальная поддержка отдельных категорий граждан</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6893F9D0" w14:textId="77777777" w:rsidR="003625E3" w:rsidRPr="00F061C1" w:rsidRDefault="003625E3" w:rsidP="00A06EFD">
            <w:pPr>
              <w:widowControl w:val="0"/>
            </w:pPr>
            <w:r w:rsidRPr="00F061C1">
              <w:t>Администрация</w:t>
            </w:r>
          </w:p>
          <w:p w14:paraId="0FE38365" w14:textId="77777777" w:rsidR="003625E3" w:rsidRPr="00F061C1" w:rsidRDefault="003625E3" w:rsidP="00A06EFD">
            <w:pPr>
              <w:widowControl w:val="0"/>
            </w:pPr>
            <w:r w:rsidRPr="00F061C1">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6348393" w14:textId="77777777" w:rsidR="003625E3" w:rsidRPr="00F061C1" w:rsidRDefault="003625E3" w:rsidP="00A06EFD">
            <w:r w:rsidRPr="00F061C1">
              <w:t>Дополнительное материальное обеспечение отдельных категорий</w:t>
            </w:r>
            <w:r w:rsidRPr="00F061C1">
              <w:rPr>
                <w:sz w:val="26"/>
                <w:szCs w:val="26"/>
              </w:rPr>
              <w:t xml:space="preserve"> пенсионеров</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7A855A0" w14:textId="77777777" w:rsidR="003625E3" w:rsidRPr="00F061C1" w:rsidRDefault="001A1DB2" w:rsidP="00A06EFD">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1FE9AFF2" w14:textId="77777777" w:rsidR="003625E3" w:rsidRPr="00F061C1" w:rsidRDefault="006C5F4E" w:rsidP="00A06EFD">
            <w:pPr>
              <w:rPr>
                <w:sz w:val="26"/>
                <w:szCs w:val="26"/>
              </w:rPr>
            </w:pPr>
            <w:r>
              <w:rPr>
                <w:sz w:val="26"/>
                <w:szCs w:val="26"/>
              </w:rPr>
              <w:t>31.12.20</w:t>
            </w:r>
            <w:r w:rsidR="001A1DB2">
              <w:rPr>
                <w:sz w:val="26"/>
                <w:szCs w:val="26"/>
              </w:rPr>
              <w:t>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630FA211" w14:textId="77777777" w:rsidR="003625E3" w:rsidRPr="00F061C1" w:rsidRDefault="003625E3" w:rsidP="00A06EFD">
            <w:pPr>
              <w:jc w:val="center"/>
              <w:rPr>
                <w:sz w:val="26"/>
                <w:szCs w:val="26"/>
              </w:rPr>
            </w:pPr>
            <w:r w:rsidRPr="00F061C1">
              <w:rPr>
                <w:sz w:val="26"/>
                <w:szCs w:val="26"/>
              </w:rPr>
              <w:t>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9C94721" w14:textId="77777777" w:rsidR="003625E3" w:rsidRPr="00F061C1" w:rsidRDefault="003625E3" w:rsidP="00A06EFD">
            <w:pPr>
              <w:jc w:val="center"/>
              <w:rPr>
                <w:sz w:val="26"/>
                <w:szCs w:val="26"/>
              </w:rPr>
            </w:pPr>
            <w:r w:rsidRPr="00F061C1">
              <w:rPr>
                <w:sz w:val="26"/>
                <w:szCs w:val="26"/>
              </w:rPr>
              <w:t>0,0</w:t>
            </w:r>
          </w:p>
        </w:tc>
      </w:tr>
      <w:tr w:rsidR="00F061C1" w:rsidRPr="00F061C1" w14:paraId="32606010" w14:textId="77777777" w:rsidTr="003625E3">
        <w:trPr>
          <w:trHeight w:hRule="exact" w:val="1806"/>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3C380FA1" w14:textId="77777777" w:rsidR="003625E3" w:rsidRPr="00F061C1" w:rsidRDefault="003625E3" w:rsidP="00A06EFD">
            <w:pPr>
              <w:shd w:val="clear" w:color="auto" w:fill="FFFFFF"/>
            </w:pPr>
            <w:r w:rsidRPr="00F061C1">
              <w:t>Основное мероприятие 2.1 Выплата единовременного пособия при выходе на пенсию</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4DBC5EF1" w14:textId="77777777" w:rsidR="003625E3" w:rsidRPr="00F061C1" w:rsidRDefault="003625E3" w:rsidP="00A06EFD">
            <w:pPr>
              <w:widowControl w:val="0"/>
            </w:pPr>
            <w:r w:rsidRPr="00F061C1">
              <w:t>Администрация</w:t>
            </w:r>
          </w:p>
          <w:p w14:paraId="4E931A04" w14:textId="77777777" w:rsidR="003625E3" w:rsidRPr="00F061C1" w:rsidRDefault="003625E3" w:rsidP="00A06EFD">
            <w:pPr>
              <w:widowControl w:val="0"/>
            </w:pPr>
            <w:r w:rsidRPr="00F061C1">
              <w:t>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7C59FCD1" w14:textId="77777777" w:rsidR="003625E3" w:rsidRPr="00F061C1" w:rsidRDefault="003625E3" w:rsidP="00A06EFD">
            <w:r w:rsidRPr="00F061C1">
              <w:t>Дополнительное материальное обеспечение отдельных категорий пенсионеров</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344D750" w14:textId="77777777" w:rsidR="003625E3" w:rsidRPr="00F061C1" w:rsidRDefault="001A1DB2" w:rsidP="00A06EFD">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2304D56E" w14:textId="77777777" w:rsidR="003625E3" w:rsidRPr="00F061C1" w:rsidRDefault="001A1DB2" w:rsidP="00A06EFD">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B7CADBD" w14:textId="77777777" w:rsidR="003625E3" w:rsidRPr="00F061C1" w:rsidRDefault="003625E3" w:rsidP="00A06EFD">
            <w:pPr>
              <w:jc w:val="center"/>
              <w:rPr>
                <w:sz w:val="26"/>
                <w:szCs w:val="26"/>
              </w:rPr>
            </w:pPr>
            <w:r w:rsidRPr="00F061C1">
              <w:rPr>
                <w:sz w:val="26"/>
                <w:szCs w:val="26"/>
              </w:rPr>
              <w:t>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4921D7CB" w14:textId="77777777" w:rsidR="003625E3" w:rsidRPr="00F061C1" w:rsidRDefault="003625E3" w:rsidP="00A06EFD">
            <w:pPr>
              <w:jc w:val="center"/>
              <w:rPr>
                <w:sz w:val="26"/>
                <w:szCs w:val="26"/>
              </w:rPr>
            </w:pPr>
            <w:r w:rsidRPr="00F061C1">
              <w:rPr>
                <w:sz w:val="26"/>
                <w:szCs w:val="26"/>
              </w:rPr>
              <w:t>0,0</w:t>
            </w:r>
          </w:p>
        </w:tc>
      </w:tr>
      <w:tr w:rsidR="00F061C1" w:rsidRPr="00F061C1" w14:paraId="01C1CA2E" w14:textId="77777777" w:rsidTr="00A06EFD">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36520D12" w14:textId="77777777" w:rsidR="003625E3" w:rsidRPr="00F061C1" w:rsidRDefault="003625E3" w:rsidP="00A06EFD">
            <w:pPr>
              <w:rPr>
                <w:sz w:val="26"/>
                <w:szCs w:val="26"/>
              </w:rPr>
            </w:pPr>
            <w:r w:rsidRPr="00F061C1">
              <w:rPr>
                <w:sz w:val="26"/>
                <w:szCs w:val="26"/>
              </w:rPr>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4CC3B6B" w14:textId="77777777" w:rsidR="003625E3" w:rsidRPr="00F061C1" w:rsidRDefault="003625E3" w:rsidP="00A06EFD">
            <w:pPr>
              <w:widowControl w:val="0"/>
              <w:rPr>
                <w:sz w:val="26"/>
                <w:szCs w:val="26"/>
              </w:rPr>
            </w:pP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2A101D1D" w14:textId="77777777" w:rsidR="003625E3" w:rsidRPr="00F061C1" w:rsidRDefault="003625E3" w:rsidP="00A06EFD">
            <w:pPr>
              <w:suppressLineNumbers/>
              <w:snapToGrid w:val="0"/>
              <w:jc w:val="both"/>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47399F93" w14:textId="77777777" w:rsidR="003625E3" w:rsidRPr="00F061C1" w:rsidRDefault="003625E3" w:rsidP="00A06EFD">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8ABB388" w14:textId="77777777" w:rsidR="003625E3" w:rsidRPr="00F061C1" w:rsidRDefault="003625E3" w:rsidP="00A06EFD">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E1315D0" w14:textId="77777777" w:rsidR="003625E3" w:rsidRPr="00F061C1" w:rsidRDefault="001A1DB2" w:rsidP="00A06EFD">
            <w:pPr>
              <w:jc w:val="center"/>
              <w:rPr>
                <w:sz w:val="26"/>
                <w:szCs w:val="26"/>
              </w:rPr>
            </w:pPr>
            <w:r>
              <w:rPr>
                <w:sz w:val="26"/>
                <w:szCs w:val="26"/>
              </w:rPr>
              <w:t>273,5</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D38A93F" w14:textId="77777777" w:rsidR="003625E3" w:rsidRPr="00F061C1" w:rsidRDefault="001A1DB2" w:rsidP="00A06EFD">
            <w:pPr>
              <w:jc w:val="center"/>
              <w:rPr>
                <w:sz w:val="26"/>
                <w:szCs w:val="26"/>
              </w:rPr>
            </w:pPr>
            <w:r>
              <w:rPr>
                <w:sz w:val="26"/>
                <w:szCs w:val="26"/>
              </w:rPr>
              <w:t>273,5</w:t>
            </w:r>
          </w:p>
        </w:tc>
      </w:tr>
    </w:tbl>
    <w:p w14:paraId="4AC7A8CF" w14:textId="77777777" w:rsidR="0023236B" w:rsidRPr="00F061C1" w:rsidRDefault="005C0099" w:rsidP="005C0099">
      <w:pPr>
        <w:shd w:val="clear" w:color="auto" w:fill="FFFFFF"/>
        <w:spacing w:before="254" w:line="317" w:lineRule="exact"/>
        <w:jc w:val="center"/>
        <w:rPr>
          <w:spacing w:val="-2"/>
          <w:sz w:val="26"/>
          <w:szCs w:val="26"/>
        </w:rPr>
      </w:pPr>
      <w:r w:rsidRPr="00F061C1">
        <w:rPr>
          <w:spacing w:val="-2"/>
          <w:sz w:val="26"/>
          <w:szCs w:val="26"/>
        </w:rPr>
        <w:t>Отчет об исполнении п</w:t>
      </w:r>
      <w:r w:rsidR="0023236B" w:rsidRPr="00F061C1">
        <w:rPr>
          <w:spacing w:val="-2"/>
          <w:sz w:val="26"/>
          <w:szCs w:val="26"/>
        </w:rPr>
        <w:t>лан</w:t>
      </w:r>
      <w:r w:rsidRPr="00F061C1">
        <w:rPr>
          <w:spacing w:val="-2"/>
          <w:sz w:val="26"/>
          <w:szCs w:val="26"/>
        </w:rPr>
        <w:t>а реализации</w:t>
      </w:r>
    </w:p>
    <w:p w14:paraId="68A3DF1C"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 xml:space="preserve">муниципальной программы Горняцкого сельского поселения </w:t>
      </w:r>
    </w:p>
    <w:p w14:paraId="71B32AF5" w14:textId="77777777" w:rsidR="0023236B" w:rsidRPr="00F061C1" w:rsidRDefault="0023236B" w:rsidP="0023236B">
      <w:pPr>
        <w:shd w:val="clear" w:color="auto" w:fill="FFFFFF"/>
        <w:spacing w:line="317" w:lineRule="exact"/>
        <w:jc w:val="center"/>
        <w:rPr>
          <w:spacing w:val="-2"/>
          <w:sz w:val="26"/>
          <w:szCs w:val="26"/>
        </w:rPr>
      </w:pPr>
      <w:r w:rsidRPr="00F061C1">
        <w:rPr>
          <w:spacing w:val="-2"/>
          <w:sz w:val="26"/>
          <w:szCs w:val="26"/>
        </w:rPr>
        <w:t xml:space="preserve"> </w:t>
      </w:r>
      <w:r w:rsidRPr="00F061C1">
        <w:rPr>
          <w:spacing w:val="-3"/>
          <w:sz w:val="26"/>
          <w:szCs w:val="26"/>
        </w:rPr>
        <w:t xml:space="preserve">«Переселение граждан из аварийного жилищного фонда, в том числе с учетом необходимости развития малоэтажного жилищного строительства в 2019-2030 годах на территории Горняцкого сельского поселения»» </w:t>
      </w:r>
      <w:r w:rsidR="008F16F1" w:rsidRPr="00F061C1">
        <w:rPr>
          <w:spacing w:val="-2"/>
          <w:sz w:val="26"/>
          <w:szCs w:val="26"/>
        </w:rPr>
        <w:t>з</w:t>
      </w:r>
      <w:r w:rsidR="00362D22">
        <w:rPr>
          <w:spacing w:val="-2"/>
          <w:sz w:val="26"/>
          <w:szCs w:val="26"/>
        </w:rPr>
        <w:t>а 2023</w:t>
      </w:r>
      <w:r w:rsidRPr="00F061C1">
        <w:rPr>
          <w:spacing w:val="-2"/>
          <w:sz w:val="26"/>
          <w:szCs w:val="26"/>
        </w:rPr>
        <w:t xml:space="preserve"> год</w:t>
      </w:r>
    </w:p>
    <w:p w14:paraId="0183E787" w14:textId="77777777" w:rsidR="008F16F1" w:rsidRPr="00F061C1" w:rsidRDefault="008F16F1" w:rsidP="0023236B">
      <w:pPr>
        <w:shd w:val="clear" w:color="auto" w:fill="FFFFFF"/>
        <w:spacing w:line="317" w:lineRule="exact"/>
        <w:jc w:val="center"/>
        <w:rPr>
          <w:spacing w:val="-2"/>
          <w:sz w:val="26"/>
          <w:szCs w:val="26"/>
        </w:rPr>
      </w:pPr>
    </w:p>
    <w:tbl>
      <w:tblPr>
        <w:tblW w:w="5000" w:type="pct"/>
        <w:tblLayout w:type="fixed"/>
        <w:tblCellMar>
          <w:left w:w="40" w:type="dxa"/>
          <w:right w:w="40" w:type="dxa"/>
        </w:tblCellMar>
        <w:tblLook w:val="0000" w:firstRow="0" w:lastRow="0" w:firstColumn="0" w:lastColumn="0" w:noHBand="0" w:noVBand="0"/>
      </w:tblPr>
      <w:tblGrid>
        <w:gridCol w:w="3019"/>
        <w:gridCol w:w="1849"/>
        <w:gridCol w:w="1960"/>
        <w:gridCol w:w="1654"/>
        <w:gridCol w:w="2119"/>
        <w:gridCol w:w="2113"/>
        <w:gridCol w:w="1839"/>
      </w:tblGrid>
      <w:tr w:rsidR="005D580A" w:rsidRPr="00F061C1" w14:paraId="67FD0DE4" w14:textId="77777777" w:rsidTr="00A06EFD">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3C55D686" w14:textId="77777777" w:rsidR="005D580A" w:rsidRPr="00F061C1" w:rsidRDefault="005D580A" w:rsidP="00A06EFD">
            <w:pPr>
              <w:shd w:val="clear" w:color="auto" w:fill="FFFFFF"/>
              <w:spacing w:line="269" w:lineRule="exact"/>
              <w:ind w:left="58" w:right="67"/>
              <w:jc w:val="center"/>
              <w:rPr>
                <w:spacing w:val="-3"/>
                <w:sz w:val="26"/>
                <w:szCs w:val="26"/>
              </w:rPr>
            </w:pPr>
            <w:r w:rsidRPr="00F061C1">
              <w:rPr>
                <w:spacing w:val="-2"/>
                <w:sz w:val="26"/>
                <w:szCs w:val="26"/>
              </w:rPr>
              <w:t xml:space="preserve">Наименование </w:t>
            </w:r>
            <w:r w:rsidRPr="00F061C1">
              <w:rPr>
                <w:spacing w:val="-4"/>
                <w:sz w:val="26"/>
                <w:szCs w:val="26"/>
              </w:rPr>
              <w:t xml:space="preserve">подпрограммы, </w:t>
            </w:r>
            <w:r w:rsidRPr="00F061C1">
              <w:rPr>
                <w:spacing w:val="-3"/>
                <w:sz w:val="26"/>
                <w:szCs w:val="26"/>
              </w:rPr>
              <w:t>основного</w:t>
            </w:r>
          </w:p>
          <w:p w14:paraId="44139A2A" w14:textId="77777777" w:rsidR="005D580A" w:rsidRPr="00F061C1" w:rsidRDefault="005D580A" w:rsidP="00A06EFD">
            <w:pPr>
              <w:shd w:val="clear" w:color="auto" w:fill="FFFFFF"/>
              <w:spacing w:line="269" w:lineRule="exact"/>
              <w:ind w:left="58" w:right="67"/>
              <w:jc w:val="center"/>
              <w:rPr>
                <w:spacing w:val="-3"/>
                <w:sz w:val="26"/>
                <w:szCs w:val="26"/>
              </w:rPr>
            </w:pPr>
            <w:r w:rsidRPr="00F061C1">
              <w:rPr>
                <w:sz w:val="26"/>
                <w:szCs w:val="26"/>
              </w:rPr>
              <w:t>мероприятия</w:t>
            </w:r>
          </w:p>
          <w:p w14:paraId="3F0E0723" w14:textId="77777777" w:rsidR="005D580A" w:rsidRPr="00F061C1" w:rsidRDefault="005D580A" w:rsidP="00A06EFD">
            <w:pPr>
              <w:shd w:val="clear" w:color="auto" w:fill="FFFFFF"/>
              <w:spacing w:line="269" w:lineRule="exact"/>
              <w:ind w:left="58" w:right="67"/>
              <w:jc w:val="center"/>
              <w:rPr>
                <w:spacing w:val="-3"/>
                <w:sz w:val="26"/>
                <w:szCs w:val="26"/>
              </w:rPr>
            </w:pPr>
          </w:p>
          <w:p w14:paraId="1834A74E" w14:textId="77777777" w:rsidR="005D580A" w:rsidRPr="00F061C1" w:rsidRDefault="005D580A" w:rsidP="00A06EFD">
            <w:pPr>
              <w:shd w:val="clear" w:color="auto" w:fill="FFFFFF"/>
              <w:spacing w:line="269" w:lineRule="exact"/>
              <w:ind w:left="58" w:right="67"/>
              <w:jc w:val="center"/>
              <w:rPr>
                <w:spacing w:val="-3"/>
                <w:sz w:val="26"/>
                <w:szCs w:val="26"/>
              </w:rPr>
            </w:pPr>
          </w:p>
          <w:p w14:paraId="370309CB" w14:textId="77777777" w:rsidR="005D580A" w:rsidRPr="00F061C1" w:rsidRDefault="005D580A" w:rsidP="00A06EFD">
            <w:pPr>
              <w:shd w:val="clear" w:color="auto" w:fill="FFFFFF"/>
              <w:spacing w:line="269" w:lineRule="exact"/>
              <w:ind w:left="58" w:right="67"/>
              <w:jc w:val="center"/>
              <w:rPr>
                <w:spacing w:val="-3"/>
                <w:sz w:val="26"/>
                <w:szCs w:val="26"/>
              </w:rPr>
            </w:pPr>
          </w:p>
          <w:p w14:paraId="0A9B7BE7" w14:textId="77777777" w:rsidR="005D580A" w:rsidRPr="00F061C1" w:rsidRDefault="005D580A" w:rsidP="00A06EFD">
            <w:pPr>
              <w:shd w:val="clear" w:color="auto" w:fill="FFFFFF"/>
              <w:spacing w:line="269" w:lineRule="exact"/>
              <w:ind w:left="58" w:right="67"/>
              <w:jc w:val="center"/>
              <w:rPr>
                <w:spacing w:val="-3"/>
                <w:sz w:val="26"/>
                <w:szCs w:val="26"/>
              </w:rPr>
            </w:pPr>
          </w:p>
          <w:p w14:paraId="09ED0784" w14:textId="77777777" w:rsidR="005D580A" w:rsidRPr="00F061C1" w:rsidRDefault="005D580A" w:rsidP="00A06EFD">
            <w:pPr>
              <w:shd w:val="clear" w:color="auto" w:fill="FFFFFF"/>
              <w:spacing w:line="269" w:lineRule="exact"/>
              <w:ind w:left="58" w:right="67"/>
              <w:jc w:val="center"/>
              <w:rPr>
                <w:spacing w:val="-3"/>
                <w:sz w:val="26"/>
                <w:szCs w:val="26"/>
              </w:rPr>
            </w:pPr>
            <w:r w:rsidRPr="00F061C1">
              <w:rPr>
                <w:spacing w:val="-3"/>
                <w:sz w:val="26"/>
                <w:szCs w:val="26"/>
              </w:rPr>
              <w:t xml:space="preserve"> м</w:t>
            </w:r>
          </w:p>
          <w:p w14:paraId="65460813" w14:textId="77777777" w:rsidR="005D580A" w:rsidRPr="00F061C1" w:rsidRDefault="005D580A" w:rsidP="00A06EFD">
            <w:pPr>
              <w:shd w:val="clear" w:color="auto" w:fill="FFFFFF"/>
              <w:spacing w:line="269" w:lineRule="exact"/>
              <w:ind w:left="58" w:right="67"/>
              <w:jc w:val="center"/>
              <w:rPr>
                <w:sz w:val="26"/>
                <w:szCs w:val="26"/>
              </w:rPr>
            </w:pPr>
            <w:r w:rsidRPr="00F061C1">
              <w:rPr>
                <w:spacing w:val="-3"/>
                <w:sz w:val="26"/>
                <w:szCs w:val="26"/>
              </w:rPr>
              <w:t xml:space="preserve">мероприятия, </w:t>
            </w:r>
            <w:r w:rsidRPr="00F061C1">
              <w:rPr>
                <w:spacing w:val="-5"/>
                <w:sz w:val="26"/>
                <w:szCs w:val="26"/>
              </w:rPr>
              <w:t>мероприятия ведомствен</w:t>
            </w:r>
            <w:r w:rsidRPr="00F061C1">
              <w:rPr>
                <w:spacing w:val="-5"/>
                <w:sz w:val="26"/>
                <w:szCs w:val="26"/>
              </w:rPr>
              <w:softHyphen/>
            </w:r>
            <w:r w:rsidRPr="00F061C1">
              <w:rPr>
                <w:spacing w:val="-3"/>
                <w:sz w:val="26"/>
                <w:szCs w:val="26"/>
              </w:rPr>
              <w:t xml:space="preserve">ной целевой программы, </w:t>
            </w:r>
            <w:r w:rsidRPr="00F061C1">
              <w:rPr>
                <w:spacing w:val="-2"/>
                <w:sz w:val="26"/>
                <w:szCs w:val="26"/>
              </w:rPr>
              <w:t xml:space="preserve">контрольного события </w:t>
            </w:r>
            <w:r w:rsidRPr="00F061C1">
              <w:rPr>
                <w:spacing w:val="-3"/>
                <w:sz w:val="26"/>
                <w:szCs w:val="26"/>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4AB0B8CA" w14:textId="77777777" w:rsidR="005D580A" w:rsidRPr="00F061C1" w:rsidRDefault="005D580A" w:rsidP="00A06EFD">
            <w:pPr>
              <w:shd w:val="clear" w:color="auto" w:fill="FFFFFF"/>
              <w:spacing w:line="269" w:lineRule="exact"/>
              <w:ind w:left="106"/>
              <w:rPr>
                <w:sz w:val="26"/>
                <w:szCs w:val="26"/>
              </w:rPr>
            </w:pPr>
            <w:r w:rsidRPr="00F061C1">
              <w:rPr>
                <w:spacing w:val="-3"/>
                <w:sz w:val="26"/>
                <w:szCs w:val="26"/>
              </w:rPr>
              <w:t xml:space="preserve">Ответственный </w:t>
            </w:r>
            <w:r w:rsidRPr="00F061C1">
              <w:rPr>
                <w:spacing w:val="-2"/>
                <w:sz w:val="26"/>
                <w:szCs w:val="26"/>
              </w:rPr>
              <w:t xml:space="preserve">исполнитель </w:t>
            </w:r>
            <w:r w:rsidRPr="00F061C1">
              <w:rPr>
                <w:spacing w:val="-4"/>
                <w:sz w:val="26"/>
                <w:szCs w:val="26"/>
              </w:rPr>
              <w:t>(заместитель руководителя</w:t>
            </w:r>
            <w:r w:rsidRPr="00F061C1">
              <w:rPr>
                <w:spacing w:val="-3"/>
                <w:sz w:val="26"/>
                <w:szCs w:val="26"/>
              </w:rPr>
              <w:t>)</w:t>
            </w:r>
          </w:p>
          <w:p w14:paraId="78ADE8D5" w14:textId="77777777" w:rsidR="005D580A" w:rsidRPr="00F061C1" w:rsidRDefault="005D580A" w:rsidP="00A06EFD">
            <w:pPr>
              <w:rPr>
                <w:sz w:val="26"/>
                <w:szCs w:val="26"/>
              </w:rPr>
            </w:pPr>
          </w:p>
          <w:p w14:paraId="42CA3036" w14:textId="77777777" w:rsidR="005D580A" w:rsidRPr="00F061C1" w:rsidRDefault="005D580A" w:rsidP="00A06EFD">
            <w:pPr>
              <w:rPr>
                <w:sz w:val="26"/>
                <w:szCs w:val="26"/>
              </w:rPr>
            </w:pPr>
          </w:p>
        </w:tc>
        <w:tc>
          <w:tcPr>
            <w:tcW w:w="673" w:type="pct"/>
            <w:tcBorders>
              <w:top w:val="single" w:sz="6" w:space="0" w:color="auto"/>
              <w:left w:val="single" w:sz="6" w:space="0" w:color="auto"/>
              <w:bottom w:val="nil"/>
              <w:right w:val="single" w:sz="6" w:space="0" w:color="auto"/>
            </w:tcBorders>
            <w:shd w:val="clear" w:color="auto" w:fill="FFFFFF"/>
          </w:tcPr>
          <w:p w14:paraId="61A852C5" w14:textId="77777777" w:rsidR="005D580A" w:rsidRPr="00F061C1" w:rsidRDefault="005D580A" w:rsidP="00A06EFD">
            <w:pPr>
              <w:shd w:val="clear" w:color="auto" w:fill="FFFFFF"/>
              <w:spacing w:line="274" w:lineRule="exact"/>
              <w:ind w:left="221" w:right="230"/>
              <w:jc w:val="center"/>
              <w:rPr>
                <w:sz w:val="26"/>
                <w:szCs w:val="26"/>
              </w:rPr>
            </w:pPr>
            <w:r w:rsidRPr="00F061C1">
              <w:rPr>
                <w:sz w:val="26"/>
                <w:szCs w:val="26"/>
              </w:rPr>
              <w:t>Результат реализации мероприятия</w:t>
            </w:r>
          </w:p>
        </w:tc>
        <w:tc>
          <w:tcPr>
            <w:tcW w:w="568" w:type="pct"/>
            <w:tcBorders>
              <w:top w:val="single" w:sz="6" w:space="0" w:color="auto"/>
              <w:left w:val="single" w:sz="6" w:space="0" w:color="auto"/>
              <w:bottom w:val="nil"/>
              <w:right w:val="single" w:sz="6" w:space="0" w:color="auto"/>
            </w:tcBorders>
            <w:shd w:val="clear" w:color="auto" w:fill="FFFFFF"/>
          </w:tcPr>
          <w:p w14:paraId="117C3087" w14:textId="77777777" w:rsidR="005D580A" w:rsidRPr="00F061C1" w:rsidRDefault="005D580A" w:rsidP="00A06EFD">
            <w:pPr>
              <w:shd w:val="clear" w:color="auto" w:fill="FFFFFF"/>
              <w:spacing w:line="274" w:lineRule="exact"/>
              <w:ind w:left="86" w:right="96"/>
              <w:jc w:val="center"/>
              <w:rPr>
                <w:sz w:val="26"/>
                <w:szCs w:val="26"/>
              </w:rPr>
            </w:pPr>
            <w:r w:rsidRPr="00F061C1">
              <w:rPr>
                <w:spacing w:val="-2"/>
                <w:sz w:val="26"/>
                <w:szCs w:val="26"/>
              </w:rPr>
              <w:t>Фактическая дата начала реализации</w:t>
            </w:r>
            <w:r w:rsidRPr="00F061C1">
              <w:rPr>
                <w:sz w:val="26"/>
                <w:szCs w:val="26"/>
              </w:rPr>
              <w:t xml:space="preserve"> </w:t>
            </w:r>
          </w:p>
        </w:tc>
        <w:tc>
          <w:tcPr>
            <w:tcW w:w="728" w:type="pct"/>
            <w:vMerge w:val="restart"/>
            <w:tcBorders>
              <w:top w:val="single" w:sz="6" w:space="0" w:color="auto"/>
              <w:left w:val="single" w:sz="6" w:space="0" w:color="auto"/>
              <w:right w:val="single" w:sz="6" w:space="0" w:color="auto"/>
            </w:tcBorders>
            <w:shd w:val="clear" w:color="auto" w:fill="FFFFFF"/>
          </w:tcPr>
          <w:p w14:paraId="645E602A" w14:textId="77777777" w:rsidR="005D580A" w:rsidRPr="00F061C1" w:rsidRDefault="005D580A" w:rsidP="00A06EFD">
            <w:pPr>
              <w:shd w:val="clear" w:color="auto" w:fill="FFFFFF"/>
              <w:ind w:left="542"/>
              <w:jc w:val="center"/>
              <w:rPr>
                <w:spacing w:val="-6"/>
                <w:sz w:val="26"/>
                <w:szCs w:val="26"/>
              </w:rPr>
            </w:pPr>
            <w:r w:rsidRPr="00F061C1">
              <w:rPr>
                <w:spacing w:val="-2"/>
                <w:sz w:val="26"/>
                <w:szCs w:val="26"/>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139C2325" w14:textId="77777777" w:rsidR="005D580A" w:rsidRPr="00F061C1" w:rsidRDefault="005D580A" w:rsidP="00A06EFD">
            <w:pPr>
              <w:shd w:val="clear" w:color="auto" w:fill="FFFFFF"/>
              <w:jc w:val="center"/>
              <w:rPr>
                <w:sz w:val="26"/>
                <w:szCs w:val="26"/>
              </w:rPr>
            </w:pPr>
            <w:r w:rsidRPr="00F061C1">
              <w:rPr>
                <w:spacing w:val="-6"/>
                <w:sz w:val="26"/>
                <w:szCs w:val="26"/>
              </w:rPr>
              <w:t>Расходы местного бюджета на реализацию муниципальной программы</w:t>
            </w:r>
          </w:p>
        </w:tc>
      </w:tr>
      <w:tr w:rsidR="005D580A" w:rsidRPr="00F061C1" w14:paraId="18798BC0" w14:textId="77777777" w:rsidTr="00A06EFD">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720AE0A8" w14:textId="77777777" w:rsidR="005D580A" w:rsidRPr="00F061C1" w:rsidRDefault="005D580A" w:rsidP="00A06EFD">
            <w:pPr>
              <w:rPr>
                <w:sz w:val="26"/>
                <w:szCs w:val="26"/>
              </w:rPr>
            </w:pPr>
          </w:p>
          <w:p w14:paraId="26597E66" w14:textId="77777777" w:rsidR="005D580A" w:rsidRPr="00F061C1" w:rsidRDefault="005D580A" w:rsidP="00A06EFD">
            <w:pPr>
              <w:rPr>
                <w:sz w:val="26"/>
                <w:szCs w:val="26"/>
              </w:rPr>
            </w:pPr>
          </w:p>
        </w:tc>
        <w:tc>
          <w:tcPr>
            <w:tcW w:w="635" w:type="pct"/>
            <w:vMerge/>
            <w:tcBorders>
              <w:left w:val="single" w:sz="6" w:space="0" w:color="auto"/>
              <w:bottom w:val="single" w:sz="6" w:space="0" w:color="auto"/>
              <w:right w:val="single" w:sz="6" w:space="0" w:color="auto"/>
            </w:tcBorders>
            <w:shd w:val="clear" w:color="auto" w:fill="FFFFFF"/>
          </w:tcPr>
          <w:p w14:paraId="5252E226" w14:textId="77777777" w:rsidR="005D580A" w:rsidRPr="00F061C1" w:rsidRDefault="005D580A" w:rsidP="00A06EFD">
            <w:pPr>
              <w:rPr>
                <w:sz w:val="26"/>
                <w:szCs w:val="26"/>
              </w:rPr>
            </w:pPr>
          </w:p>
        </w:tc>
        <w:tc>
          <w:tcPr>
            <w:tcW w:w="673" w:type="pct"/>
            <w:tcBorders>
              <w:top w:val="nil"/>
              <w:left w:val="single" w:sz="6" w:space="0" w:color="auto"/>
              <w:bottom w:val="single" w:sz="6" w:space="0" w:color="auto"/>
              <w:right w:val="single" w:sz="6" w:space="0" w:color="auto"/>
            </w:tcBorders>
            <w:shd w:val="clear" w:color="auto" w:fill="FFFFFF"/>
          </w:tcPr>
          <w:p w14:paraId="50BAB680" w14:textId="77777777" w:rsidR="005D580A" w:rsidRPr="00F061C1" w:rsidRDefault="005D580A" w:rsidP="00A06EFD">
            <w:pPr>
              <w:rPr>
                <w:sz w:val="26"/>
                <w:szCs w:val="26"/>
              </w:rPr>
            </w:pPr>
          </w:p>
          <w:p w14:paraId="25F83F84" w14:textId="77777777" w:rsidR="005D580A" w:rsidRPr="00F061C1" w:rsidRDefault="005D580A" w:rsidP="00A06EFD">
            <w:pPr>
              <w:rPr>
                <w:sz w:val="26"/>
                <w:szCs w:val="26"/>
              </w:rPr>
            </w:pPr>
          </w:p>
        </w:tc>
        <w:tc>
          <w:tcPr>
            <w:tcW w:w="568" w:type="pct"/>
            <w:tcBorders>
              <w:top w:val="nil"/>
              <w:left w:val="single" w:sz="6" w:space="0" w:color="auto"/>
              <w:bottom w:val="single" w:sz="6" w:space="0" w:color="auto"/>
              <w:right w:val="single" w:sz="6" w:space="0" w:color="auto"/>
            </w:tcBorders>
            <w:shd w:val="clear" w:color="auto" w:fill="FFFFFF"/>
          </w:tcPr>
          <w:p w14:paraId="3FA97DD3" w14:textId="77777777" w:rsidR="005D580A" w:rsidRPr="00F061C1" w:rsidRDefault="005D580A" w:rsidP="00A06EFD">
            <w:pPr>
              <w:rPr>
                <w:sz w:val="26"/>
                <w:szCs w:val="26"/>
              </w:rPr>
            </w:pPr>
          </w:p>
          <w:p w14:paraId="644CDD71" w14:textId="77777777" w:rsidR="005D580A" w:rsidRPr="00F061C1" w:rsidRDefault="005D580A" w:rsidP="00A06EFD">
            <w:pPr>
              <w:rPr>
                <w:sz w:val="26"/>
                <w:szCs w:val="26"/>
              </w:rPr>
            </w:pPr>
          </w:p>
        </w:tc>
        <w:tc>
          <w:tcPr>
            <w:tcW w:w="728" w:type="pct"/>
            <w:vMerge/>
            <w:tcBorders>
              <w:left w:val="single" w:sz="6" w:space="0" w:color="auto"/>
              <w:bottom w:val="single" w:sz="6" w:space="0" w:color="auto"/>
              <w:right w:val="single" w:sz="6" w:space="0" w:color="auto"/>
            </w:tcBorders>
            <w:shd w:val="clear" w:color="auto" w:fill="FFFFFF"/>
          </w:tcPr>
          <w:p w14:paraId="73D8376D" w14:textId="77777777" w:rsidR="005D580A" w:rsidRPr="00F061C1" w:rsidRDefault="005D580A" w:rsidP="00A06EFD">
            <w:pPr>
              <w:shd w:val="clear" w:color="auto" w:fill="FFFFFF"/>
              <w:ind w:left="312"/>
              <w:rPr>
                <w:spacing w:val="-7"/>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48D348B5" w14:textId="77777777" w:rsidR="005D580A" w:rsidRPr="00F061C1" w:rsidRDefault="005D580A" w:rsidP="00A06EFD">
            <w:pPr>
              <w:shd w:val="clear" w:color="auto" w:fill="FFFFFF"/>
              <w:ind w:left="312"/>
              <w:jc w:val="center"/>
              <w:rPr>
                <w:sz w:val="26"/>
                <w:szCs w:val="26"/>
              </w:rPr>
            </w:pPr>
            <w:r w:rsidRPr="00F061C1">
              <w:rPr>
                <w:spacing w:val="-7"/>
                <w:sz w:val="26"/>
                <w:szCs w:val="26"/>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C99282F" w14:textId="77777777" w:rsidR="005D580A" w:rsidRPr="00F061C1" w:rsidRDefault="005D580A" w:rsidP="00A06EFD">
            <w:pPr>
              <w:shd w:val="clear" w:color="auto" w:fill="FFFFFF"/>
              <w:spacing w:line="269" w:lineRule="exact"/>
              <w:ind w:right="5"/>
              <w:jc w:val="center"/>
              <w:rPr>
                <w:sz w:val="26"/>
                <w:szCs w:val="26"/>
              </w:rPr>
            </w:pPr>
            <w:r w:rsidRPr="00F061C1">
              <w:rPr>
                <w:sz w:val="26"/>
                <w:szCs w:val="26"/>
              </w:rPr>
              <w:t>факт на отчетную дату</w:t>
            </w:r>
          </w:p>
          <w:p w14:paraId="4AA78A82" w14:textId="77777777" w:rsidR="005D580A" w:rsidRPr="00F061C1" w:rsidRDefault="00362D22" w:rsidP="00A06EFD">
            <w:pPr>
              <w:shd w:val="clear" w:color="auto" w:fill="FFFFFF"/>
              <w:spacing w:line="269" w:lineRule="exact"/>
              <w:ind w:right="5"/>
              <w:jc w:val="center"/>
              <w:rPr>
                <w:sz w:val="26"/>
                <w:szCs w:val="26"/>
              </w:rPr>
            </w:pPr>
            <w:r>
              <w:rPr>
                <w:sz w:val="26"/>
                <w:szCs w:val="26"/>
              </w:rPr>
              <w:t>01.01.2024</w:t>
            </w:r>
            <w:r w:rsidR="005D580A" w:rsidRPr="00F061C1">
              <w:rPr>
                <w:sz w:val="26"/>
                <w:szCs w:val="26"/>
              </w:rPr>
              <w:t>г.</w:t>
            </w:r>
          </w:p>
        </w:tc>
      </w:tr>
      <w:tr w:rsidR="005D580A" w:rsidRPr="00F061C1" w14:paraId="2420E760" w14:textId="77777777" w:rsidTr="00A06EFD">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09F2F528" w14:textId="77777777" w:rsidR="005D580A" w:rsidRPr="00F061C1" w:rsidRDefault="005D580A" w:rsidP="00A06EFD">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48B3C00B" w14:textId="77777777" w:rsidR="005D580A" w:rsidRPr="00F061C1" w:rsidRDefault="005D580A" w:rsidP="00A06EFD">
            <w:pPr>
              <w:shd w:val="clear" w:color="auto" w:fill="FFFFFF"/>
              <w:ind w:left="1344"/>
              <w:rPr>
                <w:sz w:val="26"/>
                <w:szCs w:val="26"/>
              </w:rPr>
            </w:pPr>
            <w:r w:rsidRPr="00F061C1">
              <w:rPr>
                <w:sz w:val="26"/>
                <w:szCs w:val="26"/>
              </w:rPr>
              <w:t>2</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32DB4EE6" w14:textId="77777777" w:rsidR="005D580A" w:rsidRPr="00F061C1" w:rsidRDefault="005D580A" w:rsidP="00A06EFD">
            <w:pPr>
              <w:shd w:val="clear" w:color="auto" w:fill="FFFFFF"/>
              <w:jc w:val="center"/>
              <w:rPr>
                <w:sz w:val="26"/>
                <w:szCs w:val="26"/>
              </w:rPr>
            </w:pPr>
            <w:r w:rsidRPr="00F061C1">
              <w:rPr>
                <w:sz w:val="26"/>
                <w:szCs w:val="26"/>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26E8C6C" w14:textId="77777777" w:rsidR="005D580A" w:rsidRPr="00F061C1" w:rsidRDefault="005D580A" w:rsidP="00A06EFD">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60DCDED" w14:textId="77777777" w:rsidR="005D580A" w:rsidRPr="00F061C1" w:rsidRDefault="005D580A" w:rsidP="00A06EFD">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5AA1A389" w14:textId="77777777" w:rsidR="005D580A" w:rsidRPr="00F061C1" w:rsidRDefault="005D580A" w:rsidP="00A06EFD">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60B9F95" w14:textId="77777777" w:rsidR="005D580A" w:rsidRPr="00F061C1" w:rsidRDefault="005D580A" w:rsidP="00A06EFD">
            <w:pPr>
              <w:shd w:val="clear" w:color="auto" w:fill="FFFFFF"/>
              <w:ind w:left="514"/>
              <w:rPr>
                <w:sz w:val="26"/>
                <w:szCs w:val="26"/>
              </w:rPr>
            </w:pPr>
            <w:r w:rsidRPr="00F061C1">
              <w:rPr>
                <w:sz w:val="26"/>
                <w:szCs w:val="26"/>
              </w:rPr>
              <w:t>7</w:t>
            </w:r>
          </w:p>
          <w:p w14:paraId="06F5BE52" w14:textId="77777777" w:rsidR="005D580A" w:rsidRPr="00F061C1" w:rsidRDefault="005D580A" w:rsidP="00A06EFD">
            <w:pPr>
              <w:shd w:val="clear" w:color="auto" w:fill="FFFFFF"/>
              <w:jc w:val="center"/>
              <w:rPr>
                <w:sz w:val="26"/>
                <w:szCs w:val="26"/>
              </w:rPr>
            </w:pPr>
            <w:r w:rsidRPr="00F061C1">
              <w:rPr>
                <w:sz w:val="26"/>
                <w:szCs w:val="26"/>
              </w:rPr>
              <w:t>7</w:t>
            </w:r>
          </w:p>
          <w:p w14:paraId="1C930331" w14:textId="77777777" w:rsidR="005D580A" w:rsidRPr="00F061C1" w:rsidRDefault="005D580A" w:rsidP="00A06EFD">
            <w:pPr>
              <w:shd w:val="clear" w:color="auto" w:fill="FFFFFF"/>
              <w:jc w:val="center"/>
              <w:rPr>
                <w:sz w:val="26"/>
                <w:szCs w:val="26"/>
              </w:rPr>
            </w:pPr>
            <w:r w:rsidRPr="00F061C1">
              <w:rPr>
                <w:sz w:val="26"/>
                <w:szCs w:val="26"/>
              </w:rPr>
              <w:t>8</w:t>
            </w:r>
          </w:p>
          <w:p w14:paraId="4EEE3981" w14:textId="77777777" w:rsidR="005D580A" w:rsidRPr="00F061C1" w:rsidRDefault="005D580A" w:rsidP="00A06EFD">
            <w:pPr>
              <w:shd w:val="clear" w:color="auto" w:fill="FFFFFF"/>
              <w:jc w:val="center"/>
              <w:rPr>
                <w:sz w:val="26"/>
                <w:szCs w:val="26"/>
              </w:rPr>
            </w:pPr>
            <w:r w:rsidRPr="00F061C1">
              <w:rPr>
                <w:sz w:val="26"/>
                <w:szCs w:val="26"/>
              </w:rPr>
              <w:t>9</w:t>
            </w:r>
          </w:p>
        </w:tc>
      </w:tr>
      <w:tr w:rsidR="00F061C1" w:rsidRPr="00F061C1" w14:paraId="1022FC4C" w14:textId="77777777" w:rsidTr="005D580A">
        <w:trPr>
          <w:trHeight w:hRule="exact" w:val="2481"/>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D591BBA" w14:textId="77777777" w:rsidR="005D580A" w:rsidRPr="00F061C1" w:rsidRDefault="005D580A" w:rsidP="005D580A">
            <w:pPr>
              <w:widowControl w:val="0"/>
              <w:rPr>
                <w:rFonts w:cs="Arial"/>
              </w:rPr>
            </w:pPr>
            <w:r w:rsidRPr="00F061C1">
              <w:rPr>
                <w:bCs/>
              </w:rPr>
              <w:lastRenderedPageBreak/>
              <w:t>Подпрограмма 1 «Переселение граждан из аварийного жилищного фонда Горняцкого сельского поселения»</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7E897DD7" w14:textId="77777777" w:rsidR="005D580A" w:rsidRPr="00F061C1" w:rsidRDefault="005D580A" w:rsidP="00A06EFD">
            <w:r w:rsidRPr="00F061C1">
              <w:t>Заведующий сектором муниципального хозяйства Администрации 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7BADA80C" w14:textId="77777777" w:rsidR="005D580A" w:rsidRPr="00F061C1" w:rsidRDefault="005D580A" w:rsidP="00A06EFD">
            <w:r w:rsidRPr="00F061C1">
              <w:t>Выполнение государственных обязательств по переселению граждан из аварийного жилищного фонда социального найма</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5014D9CE" w14:textId="77777777" w:rsidR="005D580A" w:rsidRPr="00F061C1" w:rsidRDefault="00362D22" w:rsidP="00A06EFD">
            <w:pPr>
              <w:jc w:val="center"/>
              <w:rPr>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4AF4A102" w14:textId="77777777" w:rsidR="005D580A" w:rsidRPr="00F061C1" w:rsidRDefault="00362D22" w:rsidP="00A06EFD">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5D19628" w14:textId="77777777" w:rsidR="005D580A" w:rsidRPr="00F061C1" w:rsidRDefault="008B43AD" w:rsidP="00A06EFD">
            <w:pPr>
              <w:jc w:val="center"/>
              <w:rPr>
                <w:sz w:val="26"/>
                <w:szCs w:val="26"/>
              </w:rPr>
            </w:pPr>
            <w:r>
              <w:rPr>
                <w:sz w:val="26"/>
                <w:szCs w:val="26"/>
              </w:rPr>
              <w:t>28 031,0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47A3A7E" w14:textId="77777777" w:rsidR="005D580A" w:rsidRPr="00F061C1" w:rsidRDefault="008B43AD" w:rsidP="00A06EFD">
            <w:pPr>
              <w:jc w:val="center"/>
              <w:rPr>
                <w:sz w:val="26"/>
                <w:szCs w:val="26"/>
              </w:rPr>
            </w:pPr>
            <w:r>
              <w:rPr>
                <w:sz w:val="26"/>
                <w:szCs w:val="26"/>
              </w:rPr>
              <w:t>26 761,8</w:t>
            </w:r>
          </w:p>
        </w:tc>
      </w:tr>
      <w:tr w:rsidR="00F061C1" w:rsidRPr="00F061C1" w14:paraId="5032220E" w14:textId="77777777" w:rsidTr="005D580A">
        <w:trPr>
          <w:trHeight w:hRule="exact" w:val="2430"/>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2935A14A" w14:textId="77777777" w:rsidR="005D580A" w:rsidRPr="00F061C1" w:rsidRDefault="005D580A" w:rsidP="00A06EFD">
            <w:pPr>
              <w:shd w:val="clear" w:color="auto" w:fill="FFFFFF"/>
              <w:rPr>
                <w:rFonts w:cs="Arial"/>
              </w:rPr>
            </w:pPr>
            <w:r w:rsidRPr="00F061C1">
              <w:t>Основное мероприятие 1.1. Мероприятия по приобретению или строительству (в том числе участие в долевом строительстве) жилья, оформление его в муниципальную собственность</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97957C6" w14:textId="77777777" w:rsidR="005D580A" w:rsidRPr="00F061C1" w:rsidRDefault="005D580A" w:rsidP="00A06EFD">
            <w:r w:rsidRPr="00F061C1">
              <w:t>Заведующий сектором муниципального хозяйства Администрации 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F28E9C6" w14:textId="77777777" w:rsidR="005D580A" w:rsidRPr="00F061C1" w:rsidRDefault="005D580A" w:rsidP="00A06EFD">
            <w:r w:rsidRPr="00F061C1">
              <w:t xml:space="preserve">Обеспечение </w:t>
            </w:r>
            <w:proofErr w:type="gramStart"/>
            <w:r w:rsidRPr="00F061C1">
              <w:t>безопасных  и</w:t>
            </w:r>
            <w:proofErr w:type="gramEnd"/>
            <w:r w:rsidRPr="00F061C1">
              <w:t xml:space="preserve"> благоприятных условий проживания граждан</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F9D162A" w14:textId="77777777" w:rsidR="005D580A" w:rsidRPr="00F061C1" w:rsidRDefault="00362D22" w:rsidP="005D580A">
            <w:pPr>
              <w:jc w:val="cente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38681CCE" w14:textId="77777777" w:rsidR="005D580A" w:rsidRPr="00F061C1" w:rsidRDefault="00362D22" w:rsidP="005D580A">
            <w:pPr>
              <w:jc w:val="cente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D25D29F" w14:textId="77777777" w:rsidR="005D580A" w:rsidRPr="00F061C1" w:rsidRDefault="008B43AD" w:rsidP="00A06EFD">
            <w:pPr>
              <w:jc w:val="center"/>
              <w:rPr>
                <w:sz w:val="26"/>
                <w:szCs w:val="26"/>
              </w:rPr>
            </w:pPr>
            <w:r>
              <w:rPr>
                <w:sz w:val="26"/>
                <w:szCs w:val="26"/>
              </w:rPr>
              <w:t>28 016,0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F0DD1AF" w14:textId="77777777" w:rsidR="005D580A" w:rsidRPr="00F061C1" w:rsidRDefault="008B43AD" w:rsidP="00A06EFD">
            <w:pPr>
              <w:jc w:val="center"/>
              <w:rPr>
                <w:sz w:val="26"/>
                <w:szCs w:val="26"/>
              </w:rPr>
            </w:pPr>
            <w:r>
              <w:rPr>
                <w:sz w:val="26"/>
                <w:szCs w:val="26"/>
              </w:rPr>
              <w:t>26 746,8</w:t>
            </w:r>
          </w:p>
        </w:tc>
      </w:tr>
      <w:tr w:rsidR="00F061C1" w:rsidRPr="00F061C1" w14:paraId="3823BC11" w14:textId="77777777" w:rsidTr="005D580A">
        <w:trPr>
          <w:trHeight w:hRule="exact" w:val="228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2E515A1D" w14:textId="77777777" w:rsidR="005D580A" w:rsidRPr="00F061C1" w:rsidRDefault="005D580A" w:rsidP="00A06EFD">
            <w:pPr>
              <w:shd w:val="clear" w:color="auto" w:fill="FFFFFF"/>
            </w:pPr>
            <w:r w:rsidRPr="00F061C1">
              <w:t>Основное мероприятие 1.2. Мероприятия по сносу отселенных многоквартирных домов</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1FADB03" w14:textId="77777777" w:rsidR="005D580A" w:rsidRPr="00F061C1" w:rsidRDefault="005D580A" w:rsidP="00A06EFD">
            <w:pPr>
              <w:widowControl w:val="0"/>
            </w:pPr>
            <w:r w:rsidRPr="00F061C1">
              <w:t>Заведующий сектором муниципального хозяйства Администрации 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FB0B8B7" w14:textId="77777777" w:rsidR="005D580A" w:rsidRPr="00F061C1" w:rsidRDefault="005D580A" w:rsidP="00A06EFD">
            <w:r w:rsidRPr="00F061C1">
              <w:t xml:space="preserve">Обеспечение </w:t>
            </w:r>
            <w:proofErr w:type="gramStart"/>
            <w:r w:rsidRPr="00F061C1">
              <w:t>безопасных  и</w:t>
            </w:r>
            <w:proofErr w:type="gramEnd"/>
            <w:r w:rsidRPr="00F061C1">
              <w:t xml:space="preserve"> благоприятных условий</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09AB07EC" w14:textId="77777777" w:rsidR="005D580A" w:rsidRPr="00F061C1" w:rsidRDefault="00362D22" w:rsidP="00A06EFD">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15B9F23" w14:textId="77777777" w:rsidR="005D580A" w:rsidRPr="00F061C1" w:rsidRDefault="00362D22" w:rsidP="00A06EFD">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2F4B03F" w14:textId="77777777" w:rsidR="005D580A" w:rsidRPr="00F061C1" w:rsidRDefault="008B43AD" w:rsidP="00A06EFD">
            <w:pPr>
              <w:jc w:val="center"/>
              <w:rPr>
                <w:sz w:val="26"/>
                <w:szCs w:val="26"/>
              </w:rPr>
            </w:pPr>
            <w:r>
              <w:rPr>
                <w:sz w:val="26"/>
                <w:szCs w:val="26"/>
              </w:rPr>
              <w:t>15,0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701A3302" w14:textId="77777777" w:rsidR="005D580A" w:rsidRPr="00F061C1" w:rsidRDefault="008B43AD" w:rsidP="00A06EFD">
            <w:pPr>
              <w:jc w:val="center"/>
              <w:rPr>
                <w:sz w:val="26"/>
                <w:szCs w:val="26"/>
              </w:rPr>
            </w:pPr>
            <w:r>
              <w:rPr>
                <w:sz w:val="26"/>
                <w:szCs w:val="26"/>
              </w:rPr>
              <w:t>15,0</w:t>
            </w:r>
          </w:p>
        </w:tc>
      </w:tr>
      <w:tr w:rsidR="00F061C1" w:rsidRPr="00F061C1" w14:paraId="5EC6513F" w14:textId="77777777" w:rsidTr="005D580A">
        <w:trPr>
          <w:trHeight w:hRule="exact" w:val="2405"/>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4DF29C6F" w14:textId="77777777" w:rsidR="005D580A" w:rsidRPr="00F061C1" w:rsidRDefault="007D6F45" w:rsidP="00A06EFD">
            <w:pPr>
              <w:shd w:val="clear" w:color="auto" w:fill="FFFFFF"/>
            </w:pPr>
            <w:r w:rsidRPr="00F061C1">
              <w:t>Основное мероприятие 1.3. Мероприятия на разработку проектной документации по сносу аварийного жилищного фонда</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6F683A5E" w14:textId="77777777" w:rsidR="005D580A" w:rsidRPr="00F061C1" w:rsidRDefault="005D580A" w:rsidP="00A06EFD">
            <w:pPr>
              <w:widowControl w:val="0"/>
            </w:pPr>
            <w:r w:rsidRPr="00F061C1">
              <w:t>Заведующий сектором муниципального хозяйства Администрации Горняцкого сельского поселения</w:t>
            </w: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0C942582" w14:textId="77777777" w:rsidR="005D580A" w:rsidRPr="00F061C1" w:rsidRDefault="005D580A" w:rsidP="00A06EFD">
            <w:r w:rsidRPr="00F061C1">
              <w:t xml:space="preserve">Обеспечение </w:t>
            </w:r>
            <w:proofErr w:type="gramStart"/>
            <w:r w:rsidRPr="00F061C1">
              <w:t>безопасных  и</w:t>
            </w:r>
            <w:proofErr w:type="gramEnd"/>
            <w:r w:rsidRPr="00F061C1">
              <w:t xml:space="preserve"> благоприятных условий</w:t>
            </w: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2A6F9B5C" w14:textId="77777777" w:rsidR="005D580A" w:rsidRPr="00F061C1" w:rsidRDefault="00362D22" w:rsidP="00A06EFD">
            <w:pP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16A7D591" w14:textId="77777777" w:rsidR="005D580A" w:rsidRPr="00F061C1" w:rsidRDefault="00362D22" w:rsidP="00A06EFD">
            <w:pP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3FB8D78B" w14:textId="77777777" w:rsidR="005D580A" w:rsidRPr="00F061C1" w:rsidRDefault="00955F84" w:rsidP="00A06EFD">
            <w:pPr>
              <w:jc w:val="center"/>
              <w:rPr>
                <w:sz w:val="26"/>
                <w:szCs w:val="26"/>
              </w:rPr>
            </w:pPr>
            <w:r>
              <w:rPr>
                <w:sz w:val="26"/>
                <w:szCs w:val="26"/>
              </w:rPr>
              <w:t>0,0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3131CE5B" w14:textId="77777777" w:rsidR="005D580A" w:rsidRPr="00F061C1" w:rsidRDefault="00955F84" w:rsidP="00A06EFD">
            <w:pPr>
              <w:jc w:val="center"/>
              <w:rPr>
                <w:sz w:val="26"/>
                <w:szCs w:val="26"/>
              </w:rPr>
            </w:pPr>
            <w:r>
              <w:rPr>
                <w:sz w:val="26"/>
                <w:szCs w:val="26"/>
              </w:rPr>
              <w:t>0,0</w:t>
            </w:r>
          </w:p>
        </w:tc>
      </w:tr>
      <w:tr w:rsidR="00F061C1" w:rsidRPr="00F061C1" w14:paraId="41B01AD5" w14:textId="77777777" w:rsidTr="00A06EFD">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927D612" w14:textId="77777777" w:rsidR="005D580A" w:rsidRPr="00F061C1" w:rsidRDefault="005D580A" w:rsidP="00A06EFD">
            <w:pPr>
              <w:rPr>
                <w:sz w:val="26"/>
                <w:szCs w:val="26"/>
              </w:rPr>
            </w:pPr>
            <w:r w:rsidRPr="00F061C1">
              <w:rPr>
                <w:sz w:val="26"/>
                <w:szCs w:val="26"/>
              </w:rPr>
              <w:lastRenderedPageBreak/>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84C57DE" w14:textId="77777777" w:rsidR="005D580A" w:rsidRPr="00F061C1" w:rsidRDefault="005D580A" w:rsidP="00A06EFD">
            <w:pPr>
              <w:widowControl w:val="0"/>
              <w:rPr>
                <w:sz w:val="26"/>
                <w:szCs w:val="26"/>
              </w:rPr>
            </w:pPr>
          </w:p>
        </w:tc>
        <w:tc>
          <w:tcPr>
            <w:tcW w:w="673" w:type="pct"/>
            <w:tcBorders>
              <w:top w:val="single" w:sz="6" w:space="0" w:color="auto"/>
              <w:left w:val="single" w:sz="6" w:space="0" w:color="auto"/>
              <w:bottom w:val="single" w:sz="6" w:space="0" w:color="auto"/>
              <w:right w:val="single" w:sz="6" w:space="0" w:color="auto"/>
            </w:tcBorders>
            <w:shd w:val="clear" w:color="auto" w:fill="FFFFFF"/>
          </w:tcPr>
          <w:p w14:paraId="73D3A5B4" w14:textId="77777777" w:rsidR="005D580A" w:rsidRPr="00F061C1" w:rsidRDefault="005D580A" w:rsidP="00A06EFD">
            <w:pPr>
              <w:suppressLineNumbers/>
              <w:snapToGrid w:val="0"/>
              <w:jc w:val="both"/>
              <w:rPr>
                <w:kern w:val="2"/>
                <w:sz w:val="26"/>
                <w:szCs w:val="26"/>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14:paraId="1988E43A" w14:textId="77777777" w:rsidR="005D580A" w:rsidRPr="00F061C1" w:rsidRDefault="005D580A" w:rsidP="00A06EFD">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33A84609" w14:textId="77777777" w:rsidR="005D580A" w:rsidRPr="00F061C1" w:rsidRDefault="005D580A" w:rsidP="00A06EFD">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59938D40" w14:textId="77777777" w:rsidR="005D580A" w:rsidRPr="00F061C1" w:rsidRDefault="008B43AD" w:rsidP="00A06EFD">
            <w:pPr>
              <w:jc w:val="center"/>
              <w:rPr>
                <w:sz w:val="26"/>
                <w:szCs w:val="26"/>
              </w:rPr>
            </w:pPr>
            <w:r>
              <w:rPr>
                <w:sz w:val="26"/>
                <w:szCs w:val="26"/>
              </w:rPr>
              <w:t>28 031,0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0C9EC31E" w14:textId="77777777" w:rsidR="005D580A" w:rsidRPr="00F061C1" w:rsidRDefault="008B43AD" w:rsidP="00A06EFD">
            <w:pPr>
              <w:jc w:val="center"/>
              <w:rPr>
                <w:sz w:val="26"/>
                <w:szCs w:val="26"/>
              </w:rPr>
            </w:pPr>
            <w:r>
              <w:rPr>
                <w:sz w:val="26"/>
                <w:szCs w:val="26"/>
              </w:rPr>
              <w:t>26 761,8</w:t>
            </w:r>
          </w:p>
        </w:tc>
      </w:tr>
    </w:tbl>
    <w:p w14:paraId="1CAE29C7" w14:textId="77777777" w:rsidR="0023236B" w:rsidRPr="00F061C1" w:rsidRDefault="0023236B" w:rsidP="0023236B">
      <w:pPr>
        <w:tabs>
          <w:tab w:val="left" w:pos="12000"/>
        </w:tabs>
        <w:spacing w:after="259" w:line="1" w:lineRule="exact"/>
        <w:rPr>
          <w:sz w:val="26"/>
          <w:szCs w:val="26"/>
        </w:rPr>
      </w:pPr>
      <w:r w:rsidRPr="00F061C1">
        <w:rPr>
          <w:sz w:val="26"/>
          <w:szCs w:val="26"/>
        </w:rPr>
        <w:tab/>
      </w:r>
    </w:p>
    <w:p w14:paraId="188A0815" w14:textId="77777777" w:rsidR="007D6F45" w:rsidRPr="00F061C1" w:rsidRDefault="007D6F45" w:rsidP="007D6F45">
      <w:pPr>
        <w:shd w:val="clear" w:color="auto" w:fill="FFFFFF"/>
        <w:spacing w:before="254" w:line="317" w:lineRule="exact"/>
        <w:jc w:val="center"/>
        <w:rPr>
          <w:spacing w:val="-2"/>
          <w:sz w:val="26"/>
          <w:szCs w:val="26"/>
        </w:rPr>
      </w:pPr>
      <w:r w:rsidRPr="00F061C1">
        <w:rPr>
          <w:spacing w:val="-2"/>
          <w:sz w:val="26"/>
          <w:szCs w:val="26"/>
        </w:rPr>
        <w:t>Отчет об исполнении плана реализации</w:t>
      </w:r>
    </w:p>
    <w:p w14:paraId="0264D6B0" w14:textId="77777777" w:rsidR="007D6F45" w:rsidRPr="00F061C1" w:rsidRDefault="007D6F45" w:rsidP="007D6F45">
      <w:pPr>
        <w:shd w:val="clear" w:color="auto" w:fill="FFFFFF"/>
        <w:spacing w:line="317" w:lineRule="exact"/>
        <w:jc w:val="center"/>
        <w:rPr>
          <w:spacing w:val="-2"/>
          <w:sz w:val="26"/>
          <w:szCs w:val="26"/>
        </w:rPr>
      </w:pPr>
      <w:r w:rsidRPr="00F061C1">
        <w:rPr>
          <w:spacing w:val="-2"/>
          <w:sz w:val="26"/>
          <w:szCs w:val="26"/>
        </w:rPr>
        <w:t xml:space="preserve">муниципальной программы Горняцкого сельского поселения </w:t>
      </w:r>
    </w:p>
    <w:p w14:paraId="718CD53B" w14:textId="77777777" w:rsidR="007D6F45" w:rsidRPr="00F061C1" w:rsidRDefault="007D6F45" w:rsidP="007D6F45">
      <w:pPr>
        <w:shd w:val="clear" w:color="auto" w:fill="FFFFFF"/>
        <w:spacing w:line="317" w:lineRule="exact"/>
        <w:jc w:val="center"/>
        <w:rPr>
          <w:spacing w:val="-2"/>
          <w:sz w:val="26"/>
          <w:szCs w:val="26"/>
        </w:rPr>
      </w:pPr>
      <w:r w:rsidRPr="00F061C1">
        <w:rPr>
          <w:spacing w:val="-2"/>
          <w:sz w:val="26"/>
          <w:szCs w:val="26"/>
        </w:rPr>
        <w:t xml:space="preserve"> </w:t>
      </w:r>
      <w:r w:rsidRPr="00F061C1">
        <w:rPr>
          <w:spacing w:val="-3"/>
          <w:sz w:val="26"/>
          <w:szCs w:val="26"/>
        </w:rPr>
        <w:t>«</w:t>
      </w:r>
      <w:r w:rsidR="00C74924" w:rsidRPr="00C74924">
        <w:rPr>
          <w:sz w:val="26"/>
          <w:szCs w:val="26"/>
          <w:lang w:eastAsia="ru-RU"/>
        </w:rPr>
        <w:t>Формирование современ</w:t>
      </w:r>
      <w:r w:rsidR="00DE1861">
        <w:rPr>
          <w:sz w:val="26"/>
          <w:szCs w:val="26"/>
          <w:lang w:eastAsia="ru-RU"/>
        </w:rPr>
        <w:t>ной городской среды на 2018-2030</w:t>
      </w:r>
      <w:r w:rsidR="00C74924" w:rsidRPr="00C74924">
        <w:rPr>
          <w:sz w:val="26"/>
          <w:szCs w:val="26"/>
          <w:lang w:eastAsia="ru-RU"/>
        </w:rPr>
        <w:t xml:space="preserve"> годы на территории</w:t>
      </w:r>
      <w:r w:rsidR="00C74924">
        <w:rPr>
          <w:sz w:val="26"/>
          <w:szCs w:val="26"/>
          <w:lang w:eastAsia="ru-RU"/>
        </w:rPr>
        <w:t xml:space="preserve"> Горняцкого сельского поселения</w:t>
      </w:r>
      <w:r w:rsidRPr="00F061C1">
        <w:rPr>
          <w:spacing w:val="-3"/>
          <w:sz w:val="26"/>
          <w:szCs w:val="26"/>
        </w:rPr>
        <w:t xml:space="preserve">» </w:t>
      </w:r>
      <w:r w:rsidR="005971D4">
        <w:rPr>
          <w:spacing w:val="-2"/>
          <w:sz w:val="26"/>
          <w:szCs w:val="26"/>
        </w:rPr>
        <w:t>за 2023</w:t>
      </w:r>
      <w:r w:rsidRPr="00F061C1">
        <w:rPr>
          <w:spacing w:val="-2"/>
          <w:sz w:val="26"/>
          <w:szCs w:val="26"/>
        </w:rPr>
        <w:t xml:space="preserve"> год</w:t>
      </w:r>
    </w:p>
    <w:p w14:paraId="42DD3A96" w14:textId="77777777" w:rsidR="0023236B" w:rsidRPr="00F061C1" w:rsidRDefault="0023236B" w:rsidP="0023236B"/>
    <w:tbl>
      <w:tblPr>
        <w:tblW w:w="5000" w:type="pct"/>
        <w:tblLayout w:type="fixed"/>
        <w:tblCellMar>
          <w:left w:w="40" w:type="dxa"/>
          <w:right w:w="40" w:type="dxa"/>
        </w:tblCellMar>
        <w:tblLook w:val="0000" w:firstRow="0" w:lastRow="0" w:firstColumn="0" w:lastColumn="0" w:noHBand="0" w:noVBand="0"/>
      </w:tblPr>
      <w:tblGrid>
        <w:gridCol w:w="3019"/>
        <w:gridCol w:w="1849"/>
        <w:gridCol w:w="2356"/>
        <w:gridCol w:w="1258"/>
        <w:gridCol w:w="2119"/>
        <w:gridCol w:w="2113"/>
        <w:gridCol w:w="1839"/>
      </w:tblGrid>
      <w:tr w:rsidR="007D6F45" w:rsidRPr="00F061C1" w14:paraId="27B38D6C" w14:textId="77777777" w:rsidTr="00F721F7">
        <w:trPr>
          <w:trHeight w:hRule="exact" w:val="1079"/>
        </w:trPr>
        <w:tc>
          <w:tcPr>
            <w:tcW w:w="1037" w:type="pct"/>
            <w:tcBorders>
              <w:top w:val="single" w:sz="6" w:space="0" w:color="auto"/>
              <w:left w:val="single" w:sz="6" w:space="0" w:color="auto"/>
              <w:bottom w:val="nil"/>
              <w:right w:val="single" w:sz="6" w:space="0" w:color="auto"/>
            </w:tcBorders>
            <w:shd w:val="clear" w:color="auto" w:fill="FFFFFF"/>
          </w:tcPr>
          <w:p w14:paraId="3C1D6A87" w14:textId="77777777" w:rsidR="007D6F45" w:rsidRPr="00F061C1" w:rsidRDefault="007D6F45" w:rsidP="00A06EFD">
            <w:pPr>
              <w:shd w:val="clear" w:color="auto" w:fill="FFFFFF"/>
              <w:spacing w:line="269" w:lineRule="exact"/>
              <w:ind w:left="58" w:right="67"/>
              <w:jc w:val="center"/>
              <w:rPr>
                <w:spacing w:val="-3"/>
                <w:sz w:val="26"/>
                <w:szCs w:val="26"/>
              </w:rPr>
            </w:pPr>
            <w:r w:rsidRPr="00F061C1">
              <w:rPr>
                <w:spacing w:val="-2"/>
                <w:sz w:val="26"/>
                <w:szCs w:val="26"/>
              </w:rPr>
              <w:t xml:space="preserve">Наименование </w:t>
            </w:r>
            <w:r w:rsidRPr="00F061C1">
              <w:rPr>
                <w:spacing w:val="-4"/>
                <w:sz w:val="26"/>
                <w:szCs w:val="26"/>
              </w:rPr>
              <w:t xml:space="preserve">подпрограммы, </w:t>
            </w:r>
            <w:r w:rsidRPr="00F061C1">
              <w:rPr>
                <w:spacing w:val="-3"/>
                <w:sz w:val="26"/>
                <w:szCs w:val="26"/>
              </w:rPr>
              <w:t>основного</w:t>
            </w:r>
          </w:p>
          <w:p w14:paraId="4F8C954F" w14:textId="77777777" w:rsidR="007D6F45" w:rsidRPr="00F061C1" w:rsidRDefault="007D6F45" w:rsidP="00A06EFD">
            <w:pPr>
              <w:shd w:val="clear" w:color="auto" w:fill="FFFFFF"/>
              <w:spacing w:line="269" w:lineRule="exact"/>
              <w:ind w:left="58" w:right="67"/>
              <w:jc w:val="center"/>
              <w:rPr>
                <w:spacing w:val="-3"/>
                <w:sz w:val="26"/>
                <w:szCs w:val="26"/>
              </w:rPr>
            </w:pPr>
            <w:r w:rsidRPr="00F061C1">
              <w:rPr>
                <w:sz w:val="26"/>
                <w:szCs w:val="26"/>
              </w:rPr>
              <w:t>мероприятия</w:t>
            </w:r>
          </w:p>
          <w:p w14:paraId="5F48D07D" w14:textId="77777777" w:rsidR="007D6F45" w:rsidRPr="00F061C1" w:rsidRDefault="007D6F45" w:rsidP="00A06EFD">
            <w:pPr>
              <w:shd w:val="clear" w:color="auto" w:fill="FFFFFF"/>
              <w:spacing w:line="269" w:lineRule="exact"/>
              <w:ind w:left="58" w:right="67"/>
              <w:jc w:val="center"/>
              <w:rPr>
                <w:spacing w:val="-3"/>
                <w:sz w:val="26"/>
                <w:szCs w:val="26"/>
              </w:rPr>
            </w:pPr>
          </w:p>
          <w:p w14:paraId="07732E9E" w14:textId="77777777" w:rsidR="007D6F45" w:rsidRPr="00F061C1" w:rsidRDefault="007D6F45" w:rsidP="00A06EFD">
            <w:pPr>
              <w:shd w:val="clear" w:color="auto" w:fill="FFFFFF"/>
              <w:spacing w:line="269" w:lineRule="exact"/>
              <w:ind w:left="58" w:right="67"/>
              <w:jc w:val="center"/>
              <w:rPr>
                <w:spacing w:val="-3"/>
                <w:sz w:val="26"/>
                <w:szCs w:val="26"/>
              </w:rPr>
            </w:pPr>
          </w:p>
          <w:p w14:paraId="68D029C1" w14:textId="77777777" w:rsidR="007D6F45" w:rsidRPr="00F061C1" w:rsidRDefault="007D6F45" w:rsidP="00A06EFD">
            <w:pPr>
              <w:shd w:val="clear" w:color="auto" w:fill="FFFFFF"/>
              <w:spacing w:line="269" w:lineRule="exact"/>
              <w:ind w:left="58" w:right="67"/>
              <w:jc w:val="center"/>
              <w:rPr>
                <w:spacing w:val="-3"/>
                <w:sz w:val="26"/>
                <w:szCs w:val="26"/>
              </w:rPr>
            </w:pPr>
          </w:p>
          <w:p w14:paraId="14DEC076" w14:textId="77777777" w:rsidR="007D6F45" w:rsidRPr="00F061C1" w:rsidRDefault="007D6F45" w:rsidP="00A06EFD">
            <w:pPr>
              <w:shd w:val="clear" w:color="auto" w:fill="FFFFFF"/>
              <w:spacing w:line="269" w:lineRule="exact"/>
              <w:ind w:left="58" w:right="67"/>
              <w:jc w:val="center"/>
              <w:rPr>
                <w:spacing w:val="-3"/>
                <w:sz w:val="26"/>
                <w:szCs w:val="26"/>
              </w:rPr>
            </w:pPr>
          </w:p>
          <w:p w14:paraId="408A1F32" w14:textId="77777777" w:rsidR="007D6F45" w:rsidRPr="00F061C1" w:rsidRDefault="007D6F45" w:rsidP="00A06EFD">
            <w:pPr>
              <w:shd w:val="clear" w:color="auto" w:fill="FFFFFF"/>
              <w:spacing w:line="269" w:lineRule="exact"/>
              <w:ind w:left="58" w:right="67"/>
              <w:jc w:val="center"/>
              <w:rPr>
                <w:spacing w:val="-3"/>
                <w:sz w:val="26"/>
                <w:szCs w:val="26"/>
              </w:rPr>
            </w:pPr>
            <w:r w:rsidRPr="00F061C1">
              <w:rPr>
                <w:spacing w:val="-3"/>
                <w:sz w:val="26"/>
                <w:szCs w:val="26"/>
              </w:rPr>
              <w:t xml:space="preserve"> м</w:t>
            </w:r>
          </w:p>
          <w:p w14:paraId="0DDBA113" w14:textId="77777777" w:rsidR="007D6F45" w:rsidRPr="00F061C1" w:rsidRDefault="007D6F45" w:rsidP="00A06EFD">
            <w:pPr>
              <w:shd w:val="clear" w:color="auto" w:fill="FFFFFF"/>
              <w:spacing w:line="269" w:lineRule="exact"/>
              <w:ind w:left="58" w:right="67"/>
              <w:jc w:val="center"/>
              <w:rPr>
                <w:sz w:val="26"/>
                <w:szCs w:val="26"/>
              </w:rPr>
            </w:pPr>
            <w:r w:rsidRPr="00F061C1">
              <w:rPr>
                <w:spacing w:val="-3"/>
                <w:sz w:val="26"/>
                <w:szCs w:val="26"/>
              </w:rPr>
              <w:t xml:space="preserve">мероприятия, </w:t>
            </w:r>
            <w:r w:rsidRPr="00F061C1">
              <w:rPr>
                <w:spacing w:val="-5"/>
                <w:sz w:val="26"/>
                <w:szCs w:val="26"/>
              </w:rPr>
              <w:t>мероприятия ведомствен</w:t>
            </w:r>
            <w:r w:rsidRPr="00F061C1">
              <w:rPr>
                <w:spacing w:val="-5"/>
                <w:sz w:val="26"/>
                <w:szCs w:val="26"/>
              </w:rPr>
              <w:softHyphen/>
            </w:r>
            <w:r w:rsidRPr="00F061C1">
              <w:rPr>
                <w:spacing w:val="-3"/>
                <w:sz w:val="26"/>
                <w:szCs w:val="26"/>
              </w:rPr>
              <w:t xml:space="preserve">ной целевой программы, </w:t>
            </w:r>
            <w:r w:rsidRPr="00F061C1">
              <w:rPr>
                <w:spacing w:val="-2"/>
                <w:sz w:val="26"/>
                <w:szCs w:val="26"/>
              </w:rPr>
              <w:t xml:space="preserve">контрольного события </w:t>
            </w:r>
            <w:r w:rsidRPr="00F061C1">
              <w:rPr>
                <w:spacing w:val="-3"/>
                <w:sz w:val="26"/>
                <w:szCs w:val="26"/>
              </w:rPr>
              <w:t>программы</w:t>
            </w:r>
          </w:p>
        </w:tc>
        <w:tc>
          <w:tcPr>
            <w:tcW w:w="635" w:type="pct"/>
            <w:vMerge w:val="restart"/>
            <w:tcBorders>
              <w:top w:val="single" w:sz="6" w:space="0" w:color="auto"/>
              <w:left w:val="single" w:sz="6" w:space="0" w:color="auto"/>
              <w:right w:val="single" w:sz="6" w:space="0" w:color="auto"/>
            </w:tcBorders>
            <w:shd w:val="clear" w:color="auto" w:fill="FFFFFF"/>
          </w:tcPr>
          <w:p w14:paraId="3DBF1C8F" w14:textId="77777777" w:rsidR="007D6F45" w:rsidRPr="00F061C1" w:rsidRDefault="007D6F45" w:rsidP="00A06EFD">
            <w:pPr>
              <w:shd w:val="clear" w:color="auto" w:fill="FFFFFF"/>
              <w:spacing w:line="269" w:lineRule="exact"/>
              <w:ind w:left="106"/>
              <w:rPr>
                <w:sz w:val="26"/>
                <w:szCs w:val="26"/>
              </w:rPr>
            </w:pPr>
            <w:r w:rsidRPr="00F061C1">
              <w:rPr>
                <w:spacing w:val="-3"/>
                <w:sz w:val="26"/>
                <w:szCs w:val="26"/>
              </w:rPr>
              <w:t xml:space="preserve">Ответственный </w:t>
            </w:r>
            <w:r w:rsidRPr="00F061C1">
              <w:rPr>
                <w:spacing w:val="-2"/>
                <w:sz w:val="26"/>
                <w:szCs w:val="26"/>
              </w:rPr>
              <w:t xml:space="preserve">исполнитель </w:t>
            </w:r>
            <w:r w:rsidRPr="00F061C1">
              <w:rPr>
                <w:spacing w:val="-4"/>
                <w:sz w:val="26"/>
                <w:szCs w:val="26"/>
              </w:rPr>
              <w:t>(заместитель руководителя</w:t>
            </w:r>
            <w:r w:rsidRPr="00F061C1">
              <w:rPr>
                <w:spacing w:val="-3"/>
                <w:sz w:val="26"/>
                <w:szCs w:val="26"/>
              </w:rPr>
              <w:t>)</w:t>
            </w:r>
          </w:p>
          <w:p w14:paraId="67B77ECD" w14:textId="77777777" w:rsidR="007D6F45" w:rsidRPr="00F061C1" w:rsidRDefault="007D6F45" w:rsidP="00A06EFD">
            <w:pPr>
              <w:rPr>
                <w:sz w:val="26"/>
                <w:szCs w:val="26"/>
              </w:rPr>
            </w:pPr>
          </w:p>
          <w:p w14:paraId="05886B0C" w14:textId="77777777" w:rsidR="007D6F45" w:rsidRPr="00F061C1" w:rsidRDefault="007D6F45" w:rsidP="00A06EFD">
            <w:pPr>
              <w:rPr>
                <w:sz w:val="26"/>
                <w:szCs w:val="26"/>
              </w:rPr>
            </w:pPr>
          </w:p>
        </w:tc>
        <w:tc>
          <w:tcPr>
            <w:tcW w:w="809" w:type="pct"/>
            <w:tcBorders>
              <w:top w:val="single" w:sz="6" w:space="0" w:color="auto"/>
              <w:left w:val="single" w:sz="6" w:space="0" w:color="auto"/>
              <w:bottom w:val="nil"/>
              <w:right w:val="single" w:sz="6" w:space="0" w:color="auto"/>
            </w:tcBorders>
            <w:shd w:val="clear" w:color="auto" w:fill="FFFFFF"/>
          </w:tcPr>
          <w:p w14:paraId="5D7F6667" w14:textId="77777777" w:rsidR="007D6F45" w:rsidRPr="00F061C1" w:rsidRDefault="007D6F45" w:rsidP="00A06EFD">
            <w:pPr>
              <w:shd w:val="clear" w:color="auto" w:fill="FFFFFF"/>
              <w:spacing w:line="274" w:lineRule="exact"/>
              <w:ind w:left="221" w:right="230"/>
              <w:jc w:val="center"/>
              <w:rPr>
                <w:sz w:val="26"/>
                <w:szCs w:val="26"/>
              </w:rPr>
            </w:pPr>
            <w:r w:rsidRPr="00F061C1">
              <w:rPr>
                <w:sz w:val="26"/>
                <w:szCs w:val="26"/>
              </w:rPr>
              <w:t>Результат реализации мероприятия</w:t>
            </w:r>
          </w:p>
        </w:tc>
        <w:tc>
          <w:tcPr>
            <w:tcW w:w="432" w:type="pct"/>
            <w:tcBorders>
              <w:top w:val="single" w:sz="6" w:space="0" w:color="auto"/>
              <w:left w:val="single" w:sz="6" w:space="0" w:color="auto"/>
              <w:bottom w:val="nil"/>
              <w:right w:val="single" w:sz="6" w:space="0" w:color="auto"/>
            </w:tcBorders>
            <w:shd w:val="clear" w:color="auto" w:fill="FFFFFF"/>
          </w:tcPr>
          <w:p w14:paraId="7B885C59" w14:textId="77777777" w:rsidR="007D6F45" w:rsidRPr="00F061C1" w:rsidRDefault="007D6F45" w:rsidP="00A06EFD">
            <w:pPr>
              <w:shd w:val="clear" w:color="auto" w:fill="FFFFFF"/>
              <w:spacing w:line="274" w:lineRule="exact"/>
              <w:ind w:left="86" w:right="96"/>
              <w:jc w:val="center"/>
              <w:rPr>
                <w:sz w:val="26"/>
                <w:szCs w:val="26"/>
              </w:rPr>
            </w:pPr>
            <w:r w:rsidRPr="00F061C1">
              <w:rPr>
                <w:spacing w:val="-2"/>
                <w:sz w:val="26"/>
                <w:szCs w:val="26"/>
              </w:rPr>
              <w:t>Фактическая дата начала реализации</w:t>
            </w:r>
            <w:r w:rsidRPr="00F061C1">
              <w:rPr>
                <w:sz w:val="26"/>
                <w:szCs w:val="26"/>
              </w:rPr>
              <w:t xml:space="preserve"> </w:t>
            </w:r>
          </w:p>
        </w:tc>
        <w:tc>
          <w:tcPr>
            <w:tcW w:w="728" w:type="pct"/>
            <w:vMerge w:val="restart"/>
            <w:tcBorders>
              <w:top w:val="single" w:sz="6" w:space="0" w:color="auto"/>
              <w:left w:val="single" w:sz="6" w:space="0" w:color="auto"/>
              <w:right w:val="single" w:sz="6" w:space="0" w:color="auto"/>
            </w:tcBorders>
            <w:shd w:val="clear" w:color="auto" w:fill="FFFFFF"/>
          </w:tcPr>
          <w:p w14:paraId="394BC7DB" w14:textId="77777777" w:rsidR="007D6F45" w:rsidRPr="00F061C1" w:rsidRDefault="007D6F45" w:rsidP="00A06EFD">
            <w:pPr>
              <w:shd w:val="clear" w:color="auto" w:fill="FFFFFF"/>
              <w:ind w:left="542"/>
              <w:jc w:val="center"/>
              <w:rPr>
                <w:spacing w:val="-6"/>
                <w:sz w:val="26"/>
                <w:szCs w:val="26"/>
              </w:rPr>
            </w:pPr>
            <w:r w:rsidRPr="00F061C1">
              <w:rPr>
                <w:spacing w:val="-2"/>
                <w:sz w:val="26"/>
                <w:szCs w:val="26"/>
              </w:rPr>
              <w:t>Фактическая дата окончания реализации мероприятия, наступления контрольного события</w:t>
            </w:r>
          </w:p>
        </w:tc>
        <w:tc>
          <w:tcPr>
            <w:tcW w:w="1358" w:type="pct"/>
            <w:gridSpan w:val="2"/>
            <w:tcBorders>
              <w:top w:val="single" w:sz="6" w:space="0" w:color="auto"/>
              <w:left w:val="single" w:sz="6" w:space="0" w:color="auto"/>
              <w:bottom w:val="single" w:sz="6" w:space="0" w:color="auto"/>
              <w:right w:val="single" w:sz="6" w:space="0" w:color="auto"/>
            </w:tcBorders>
            <w:shd w:val="clear" w:color="auto" w:fill="FFFFFF"/>
          </w:tcPr>
          <w:p w14:paraId="2B3EEA69" w14:textId="77777777" w:rsidR="007D6F45" w:rsidRPr="00F061C1" w:rsidRDefault="007D6F45" w:rsidP="00A06EFD">
            <w:pPr>
              <w:shd w:val="clear" w:color="auto" w:fill="FFFFFF"/>
              <w:jc w:val="center"/>
              <w:rPr>
                <w:sz w:val="26"/>
                <w:szCs w:val="26"/>
              </w:rPr>
            </w:pPr>
            <w:r w:rsidRPr="00F061C1">
              <w:rPr>
                <w:spacing w:val="-6"/>
                <w:sz w:val="26"/>
                <w:szCs w:val="26"/>
              </w:rPr>
              <w:t>Расходы местного бюджета на реализацию муниципальной программы</w:t>
            </w:r>
          </w:p>
        </w:tc>
      </w:tr>
      <w:tr w:rsidR="007D6F45" w:rsidRPr="00F061C1" w14:paraId="73DCE493" w14:textId="77777777" w:rsidTr="00F721F7">
        <w:trPr>
          <w:trHeight w:hRule="exact" w:val="1658"/>
        </w:trPr>
        <w:tc>
          <w:tcPr>
            <w:tcW w:w="1037" w:type="pct"/>
            <w:tcBorders>
              <w:top w:val="nil"/>
              <w:left w:val="single" w:sz="6" w:space="0" w:color="auto"/>
              <w:bottom w:val="single" w:sz="6" w:space="0" w:color="auto"/>
              <w:right w:val="single" w:sz="6" w:space="0" w:color="auto"/>
            </w:tcBorders>
            <w:shd w:val="clear" w:color="auto" w:fill="FFFFFF"/>
          </w:tcPr>
          <w:p w14:paraId="2E452274" w14:textId="77777777" w:rsidR="007D6F45" w:rsidRPr="00F061C1" w:rsidRDefault="007D6F45" w:rsidP="00A06EFD">
            <w:pPr>
              <w:rPr>
                <w:sz w:val="26"/>
                <w:szCs w:val="26"/>
              </w:rPr>
            </w:pPr>
          </w:p>
          <w:p w14:paraId="2D479B27" w14:textId="77777777" w:rsidR="007D6F45" w:rsidRPr="00F061C1" w:rsidRDefault="007D6F45" w:rsidP="00A06EFD">
            <w:pPr>
              <w:rPr>
                <w:sz w:val="26"/>
                <w:szCs w:val="26"/>
              </w:rPr>
            </w:pPr>
          </w:p>
        </w:tc>
        <w:tc>
          <w:tcPr>
            <w:tcW w:w="635" w:type="pct"/>
            <w:vMerge/>
            <w:tcBorders>
              <w:left w:val="single" w:sz="6" w:space="0" w:color="auto"/>
              <w:bottom w:val="single" w:sz="6" w:space="0" w:color="auto"/>
              <w:right w:val="single" w:sz="6" w:space="0" w:color="auto"/>
            </w:tcBorders>
            <w:shd w:val="clear" w:color="auto" w:fill="FFFFFF"/>
          </w:tcPr>
          <w:p w14:paraId="2F17E6EF" w14:textId="77777777" w:rsidR="007D6F45" w:rsidRPr="00F061C1" w:rsidRDefault="007D6F45" w:rsidP="00A06EFD">
            <w:pPr>
              <w:rPr>
                <w:sz w:val="26"/>
                <w:szCs w:val="26"/>
              </w:rPr>
            </w:pPr>
          </w:p>
        </w:tc>
        <w:tc>
          <w:tcPr>
            <w:tcW w:w="809" w:type="pct"/>
            <w:tcBorders>
              <w:top w:val="nil"/>
              <w:left w:val="single" w:sz="6" w:space="0" w:color="auto"/>
              <w:bottom w:val="single" w:sz="6" w:space="0" w:color="auto"/>
              <w:right w:val="single" w:sz="6" w:space="0" w:color="auto"/>
            </w:tcBorders>
            <w:shd w:val="clear" w:color="auto" w:fill="FFFFFF"/>
          </w:tcPr>
          <w:p w14:paraId="43032867" w14:textId="77777777" w:rsidR="007D6F45" w:rsidRPr="00F061C1" w:rsidRDefault="007D6F45" w:rsidP="00A06EFD">
            <w:pPr>
              <w:rPr>
                <w:sz w:val="26"/>
                <w:szCs w:val="26"/>
              </w:rPr>
            </w:pPr>
          </w:p>
          <w:p w14:paraId="6B31DF7E" w14:textId="77777777" w:rsidR="007D6F45" w:rsidRPr="00F061C1" w:rsidRDefault="007D6F45" w:rsidP="00A06EFD">
            <w:pPr>
              <w:rPr>
                <w:sz w:val="26"/>
                <w:szCs w:val="26"/>
              </w:rPr>
            </w:pPr>
          </w:p>
        </w:tc>
        <w:tc>
          <w:tcPr>
            <w:tcW w:w="432" w:type="pct"/>
            <w:tcBorders>
              <w:top w:val="nil"/>
              <w:left w:val="single" w:sz="6" w:space="0" w:color="auto"/>
              <w:bottom w:val="single" w:sz="6" w:space="0" w:color="auto"/>
              <w:right w:val="single" w:sz="6" w:space="0" w:color="auto"/>
            </w:tcBorders>
            <w:shd w:val="clear" w:color="auto" w:fill="FFFFFF"/>
          </w:tcPr>
          <w:p w14:paraId="7357CA13" w14:textId="77777777" w:rsidR="007D6F45" w:rsidRPr="00F061C1" w:rsidRDefault="007D6F45" w:rsidP="00A06EFD">
            <w:pPr>
              <w:rPr>
                <w:sz w:val="26"/>
                <w:szCs w:val="26"/>
              </w:rPr>
            </w:pPr>
          </w:p>
          <w:p w14:paraId="09F02AEC" w14:textId="77777777" w:rsidR="007D6F45" w:rsidRPr="00F061C1" w:rsidRDefault="007D6F45" w:rsidP="00A06EFD">
            <w:pPr>
              <w:rPr>
                <w:sz w:val="26"/>
                <w:szCs w:val="26"/>
              </w:rPr>
            </w:pPr>
          </w:p>
        </w:tc>
        <w:tc>
          <w:tcPr>
            <w:tcW w:w="728" w:type="pct"/>
            <w:vMerge/>
            <w:tcBorders>
              <w:left w:val="single" w:sz="6" w:space="0" w:color="auto"/>
              <w:bottom w:val="single" w:sz="6" w:space="0" w:color="auto"/>
              <w:right w:val="single" w:sz="6" w:space="0" w:color="auto"/>
            </w:tcBorders>
            <w:shd w:val="clear" w:color="auto" w:fill="FFFFFF"/>
          </w:tcPr>
          <w:p w14:paraId="5DAB687D" w14:textId="77777777" w:rsidR="007D6F45" w:rsidRPr="00F061C1" w:rsidRDefault="007D6F45" w:rsidP="00A06EFD">
            <w:pPr>
              <w:shd w:val="clear" w:color="auto" w:fill="FFFFFF"/>
              <w:ind w:left="312"/>
              <w:rPr>
                <w:spacing w:val="-7"/>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13D46B90" w14:textId="77777777" w:rsidR="007D6F45" w:rsidRPr="00F061C1" w:rsidRDefault="007D6F45" w:rsidP="00A06EFD">
            <w:pPr>
              <w:shd w:val="clear" w:color="auto" w:fill="FFFFFF"/>
              <w:ind w:left="312"/>
              <w:jc w:val="center"/>
              <w:rPr>
                <w:sz w:val="26"/>
                <w:szCs w:val="26"/>
              </w:rPr>
            </w:pPr>
            <w:r w:rsidRPr="00F061C1">
              <w:rPr>
                <w:spacing w:val="-7"/>
                <w:sz w:val="26"/>
                <w:szCs w:val="26"/>
              </w:rPr>
              <w:t>предусмотрено муниципальной программой</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72F3938" w14:textId="77777777" w:rsidR="007D6F45" w:rsidRPr="00F061C1" w:rsidRDefault="007D6F45" w:rsidP="00A06EFD">
            <w:pPr>
              <w:shd w:val="clear" w:color="auto" w:fill="FFFFFF"/>
              <w:spacing w:line="269" w:lineRule="exact"/>
              <w:ind w:right="5"/>
              <w:jc w:val="center"/>
              <w:rPr>
                <w:sz w:val="26"/>
                <w:szCs w:val="26"/>
              </w:rPr>
            </w:pPr>
            <w:r w:rsidRPr="00F061C1">
              <w:rPr>
                <w:sz w:val="26"/>
                <w:szCs w:val="26"/>
              </w:rPr>
              <w:t>факт на отчетную дату</w:t>
            </w:r>
          </w:p>
          <w:p w14:paraId="49B3053D" w14:textId="77777777" w:rsidR="007D6F45" w:rsidRPr="00F061C1" w:rsidRDefault="005971D4" w:rsidP="00A06EFD">
            <w:pPr>
              <w:shd w:val="clear" w:color="auto" w:fill="FFFFFF"/>
              <w:spacing w:line="269" w:lineRule="exact"/>
              <w:ind w:right="5"/>
              <w:jc w:val="center"/>
              <w:rPr>
                <w:sz w:val="26"/>
                <w:szCs w:val="26"/>
              </w:rPr>
            </w:pPr>
            <w:r>
              <w:rPr>
                <w:sz w:val="26"/>
                <w:szCs w:val="26"/>
              </w:rPr>
              <w:t>01.01.2024</w:t>
            </w:r>
            <w:r w:rsidR="007D6F45" w:rsidRPr="00F061C1">
              <w:rPr>
                <w:sz w:val="26"/>
                <w:szCs w:val="26"/>
              </w:rPr>
              <w:t>г.</w:t>
            </w:r>
          </w:p>
        </w:tc>
      </w:tr>
      <w:tr w:rsidR="007D6F45" w:rsidRPr="00F061C1" w14:paraId="159F8910" w14:textId="77777777" w:rsidTr="00F721F7">
        <w:trPr>
          <w:trHeight w:hRule="exact" w:val="298"/>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7C39DF6C" w14:textId="77777777" w:rsidR="007D6F45" w:rsidRPr="00F061C1" w:rsidRDefault="007D6F45" w:rsidP="00A06EFD">
            <w:pPr>
              <w:shd w:val="clear" w:color="auto" w:fill="FFFFFF"/>
              <w:jc w:val="center"/>
              <w:rPr>
                <w:sz w:val="26"/>
                <w:szCs w:val="26"/>
              </w:rPr>
            </w:pPr>
            <w:r w:rsidRPr="00F061C1">
              <w:rPr>
                <w:sz w:val="26"/>
                <w:szCs w:val="26"/>
              </w:rPr>
              <w:t>1</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533D3489" w14:textId="77777777" w:rsidR="007D6F45" w:rsidRPr="00F061C1" w:rsidRDefault="007D6F45" w:rsidP="00A06EFD">
            <w:pPr>
              <w:shd w:val="clear" w:color="auto" w:fill="FFFFFF"/>
              <w:ind w:left="1344"/>
              <w:rPr>
                <w:sz w:val="26"/>
                <w:szCs w:val="26"/>
              </w:rPr>
            </w:pPr>
            <w:r w:rsidRPr="00F061C1">
              <w:rPr>
                <w:sz w:val="26"/>
                <w:szCs w:val="26"/>
              </w:rPr>
              <w:t>2</w:t>
            </w:r>
          </w:p>
        </w:tc>
        <w:tc>
          <w:tcPr>
            <w:tcW w:w="809" w:type="pct"/>
            <w:tcBorders>
              <w:top w:val="single" w:sz="6" w:space="0" w:color="auto"/>
              <w:left w:val="single" w:sz="6" w:space="0" w:color="auto"/>
              <w:bottom w:val="single" w:sz="6" w:space="0" w:color="auto"/>
              <w:right w:val="single" w:sz="6" w:space="0" w:color="auto"/>
            </w:tcBorders>
            <w:shd w:val="clear" w:color="auto" w:fill="FFFFFF"/>
          </w:tcPr>
          <w:p w14:paraId="6E1540D0" w14:textId="77777777" w:rsidR="007D6F45" w:rsidRPr="00F061C1" w:rsidRDefault="007D6F45" w:rsidP="00A06EFD">
            <w:pPr>
              <w:shd w:val="clear" w:color="auto" w:fill="FFFFFF"/>
              <w:jc w:val="center"/>
              <w:rPr>
                <w:sz w:val="26"/>
                <w:szCs w:val="26"/>
              </w:rPr>
            </w:pPr>
            <w:r w:rsidRPr="00F061C1">
              <w:rPr>
                <w:sz w:val="26"/>
                <w:szCs w:val="26"/>
              </w:rPr>
              <w:t>3</w:t>
            </w:r>
          </w:p>
        </w:tc>
        <w:tc>
          <w:tcPr>
            <w:tcW w:w="432" w:type="pct"/>
            <w:tcBorders>
              <w:top w:val="single" w:sz="6" w:space="0" w:color="auto"/>
              <w:left w:val="single" w:sz="6" w:space="0" w:color="auto"/>
              <w:bottom w:val="single" w:sz="6" w:space="0" w:color="auto"/>
              <w:right w:val="single" w:sz="6" w:space="0" w:color="auto"/>
            </w:tcBorders>
            <w:shd w:val="clear" w:color="auto" w:fill="FFFFFF"/>
          </w:tcPr>
          <w:p w14:paraId="40644B9F" w14:textId="77777777" w:rsidR="007D6F45" w:rsidRPr="00F061C1" w:rsidRDefault="007D6F45" w:rsidP="00A06EFD">
            <w:pPr>
              <w:shd w:val="clear" w:color="auto" w:fill="FFFFFF"/>
              <w:jc w:val="center"/>
              <w:rPr>
                <w:sz w:val="26"/>
                <w:szCs w:val="26"/>
              </w:rPr>
            </w:pPr>
            <w:r w:rsidRPr="00F061C1">
              <w:rPr>
                <w:sz w:val="26"/>
                <w:szCs w:val="26"/>
              </w:rPr>
              <w:t>4</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62B5E781" w14:textId="77777777" w:rsidR="007D6F45" w:rsidRPr="00F061C1" w:rsidRDefault="007D6F45" w:rsidP="00A06EFD">
            <w:pPr>
              <w:shd w:val="clear" w:color="auto" w:fill="FFFFFF"/>
              <w:ind w:left="528"/>
              <w:rPr>
                <w:sz w:val="26"/>
                <w:szCs w:val="26"/>
              </w:rPr>
            </w:pPr>
            <w:r w:rsidRPr="00F061C1">
              <w:rPr>
                <w:sz w:val="26"/>
                <w:szCs w:val="26"/>
              </w:rPr>
              <w:t>5</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777F2A69" w14:textId="77777777" w:rsidR="007D6F45" w:rsidRPr="00F061C1" w:rsidRDefault="007D6F45" w:rsidP="00A06EFD">
            <w:pPr>
              <w:shd w:val="clear" w:color="auto" w:fill="FFFFFF"/>
              <w:ind w:left="528"/>
              <w:rPr>
                <w:sz w:val="26"/>
                <w:szCs w:val="26"/>
              </w:rPr>
            </w:pPr>
            <w:r w:rsidRPr="00F061C1">
              <w:rPr>
                <w:sz w:val="26"/>
                <w:szCs w:val="26"/>
              </w:rPr>
              <w:t>6</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48AE339" w14:textId="77777777" w:rsidR="007D6F45" w:rsidRPr="00F061C1" w:rsidRDefault="007D6F45" w:rsidP="00A06EFD">
            <w:pPr>
              <w:shd w:val="clear" w:color="auto" w:fill="FFFFFF"/>
              <w:ind w:left="514"/>
              <w:rPr>
                <w:sz w:val="26"/>
                <w:szCs w:val="26"/>
              </w:rPr>
            </w:pPr>
            <w:r w:rsidRPr="00F061C1">
              <w:rPr>
                <w:sz w:val="26"/>
                <w:szCs w:val="26"/>
              </w:rPr>
              <w:t>7</w:t>
            </w:r>
          </w:p>
          <w:p w14:paraId="3F3BDCE5" w14:textId="77777777" w:rsidR="007D6F45" w:rsidRPr="00F061C1" w:rsidRDefault="007D6F45" w:rsidP="00A06EFD">
            <w:pPr>
              <w:shd w:val="clear" w:color="auto" w:fill="FFFFFF"/>
              <w:jc w:val="center"/>
              <w:rPr>
                <w:sz w:val="26"/>
                <w:szCs w:val="26"/>
              </w:rPr>
            </w:pPr>
            <w:r w:rsidRPr="00F061C1">
              <w:rPr>
                <w:sz w:val="26"/>
                <w:szCs w:val="26"/>
              </w:rPr>
              <w:t>7</w:t>
            </w:r>
          </w:p>
          <w:p w14:paraId="76961933" w14:textId="77777777" w:rsidR="007D6F45" w:rsidRPr="00F061C1" w:rsidRDefault="007D6F45" w:rsidP="00A06EFD">
            <w:pPr>
              <w:shd w:val="clear" w:color="auto" w:fill="FFFFFF"/>
              <w:jc w:val="center"/>
              <w:rPr>
                <w:sz w:val="26"/>
                <w:szCs w:val="26"/>
              </w:rPr>
            </w:pPr>
            <w:r w:rsidRPr="00F061C1">
              <w:rPr>
                <w:sz w:val="26"/>
                <w:szCs w:val="26"/>
              </w:rPr>
              <w:t>8</w:t>
            </w:r>
          </w:p>
          <w:p w14:paraId="7751BBD3" w14:textId="77777777" w:rsidR="007D6F45" w:rsidRPr="00F061C1" w:rsidRDefault="007D6F45" w:rsidP="00A06EFD">
            <w:pPr>
              <w:shd w:val="clear" w:color="auto" w:fill="FFFFFF"/>
              <w:jc w:val="center"/>
              <w:rPr>
                <w:sz w:val="26"/>
                <w:szCs w:val="26"/>
              </w:rPr>
            </w:pPr>
            <w:r w:rsidRPr="00F061C1">
              <w:rPr>
                <w:sz w:val="26"/>
                <w:szCs w:val="26"/>
              </w:rPr>
              <w:t>9</w:t>
            </w:r>
          </w:p>
        </w:tc>
      </w:tr>
      <w:tr w:rsidR="00F061C1" w:rsidRPr="00F061C1" w14:paraId="310D0885" w14:textId="77777777" w:rsidTr="00F721F7">
        <w:trPr>
          <w:trHeight w:hRule="exact" w:val="3127"/>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2459E496" w14:textId="77777777" w:rsidR="007D6F45" w:rsidRPr="00F061C1" w:rsidRDefault="00F14E10" w:rsidP="00F14E10">
            <w:pPr>
              <w:rPr>
                <w:rFonts w:cs="Arial"/>
              </w:rPr>
            </w:pPr>
            <w:r w:rsidRPr="00F061C1">
              <w:t>Подпрограмма 1 «</w:t>
            </w:r>
            <w:r w:rsidR="00C74924" w:rsidRPr="00C74924">
              <w:t>Благоустройство общественных территорий на территории</w:t>
            </w:r>
            <w:r w:rsidR="00C74924">
              <w:t xml:space="preserve"> Горняцкого сельского поселения</w:t>
            </w:r>
            <w:r w:rsidRPr="00F061C1">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27A303B1" w14:textId="77777777" w:rsidR="007D6F45" w:rsidRPr="00F061C1" w:rsidRDefault="007D6F45" w:rsidP="00A06EFD">
            <w:r w:rsidRPr="00F061C1">
              <w:t>Заведующий сектором муниципального хозяйства Администрации Горняцкого сельского поселения</w:t>
            </w:r>
          </w:p>
        </w:tc>
        <w:tc>
          <w:tcPr>
            <w:tcW w:w="809" w:type="pct"/>
            <w:tcBorders>
              <w:top w:val="single" w:sz="6" w:space="0" w:color="auto"/>
              <w:left w:val="single" w:sz="6" w:space="0" w:color="auto"/>
              <w:bottom w:val="single" w:sz="6" w:space="0" w:color="auto"/>
              <w:right w:val="single" w:sz="6" w:space="0" w:color="auto"/>
            </w:tcBorders>
            <w:shd w:val="clear" w:color="auto" w:fill="FFFFFF"/>
          </w:tcPr>
          <w:p w14:paraId="33D175CB" w14:textId="77777777" w:rsidR="007D6F45" w:rsidRPr="00F061C1" w:rsidRDefault="00DE1861" w:rsidP="00F14E10">
            <w:r w:rsidRPr="00DE1861">
              <w:rPr>
                <w:lang w:eastAsia="ru-RU"/>
              </w:rPr>
              <w:t xml:space="preserve">повышение </w:t>
            </w:r>
            <w:proofErr w:type="gramStart"/>
            <w:r w:rsidRPr="00DE1861">
              <w:rPr>
                <w:lang w:eastAsia="ru-RU"/>
              </w:rPr>
              <w:t>удовлетворен</w:t>
            </w:r>
            <w:r>
              <w:rPr>
                <w:lang w:eastAsia="ru-RU"/>
              </w:rPr>
              <w:t>-</w:t>
            </w:r>
            <w:proofErr w:type="spellStart"/>
            <w:r w:rsidRPr="00DE1861">
              <w:rPr>
                <w:lang w:eastAsia="ru-RU"/>
              </w:rPr>
              <w:t>ности</w:t>
            </w:r>
            <w:proofErr w:type="spellEnd"/>
            <w:proofErr w:type="gramEnd"/>
            <w:r w:rsidRPr="00DE1861">
              <w:rPr>
                <w:lang w:eastAsia="ru-RU"/>
              </w:rPr>
              <w:t xml:space="preserve"> населения Горняцкого сельского поселения уровнем благоустройства общественных</w:t>
            </w:r>
            <w:r>
              <w:rPr>
                <w:lang w:eastAsia="ru-RU"/>
              </w:rPr>
              <w:t xml:space="preserve"> территорий</w:t>
            </w:r>
          </w:p>
        </w:tc>
        <w:tc>
          <w:tcPr>
            <w:tcW w:w="432" w:type="pct"/>
            <w:tcBorders>
              <w:top w:val="single" w:sz="6" w:space="0" w:color="auto"/>
              <w:left w:val="single" w:sz="6" w:space="0" w:color="auto"/>
              <w:bottom w:val="single" w:sz="6" w:space="0" w:color="auto"/>
              <w:right w:val="single" w:sz="6" w:space="0" w:color="auto"/>
            </w:tcBorders>
            <w:shd w:val="clear" w:color="auto" w:fill="FFFFFF"/>
          </w:tcPr>
          <w:p w14:paraId="05A0B415" w14:textId="77777777" w:rsidR="007D6F45" w:rsidRPr="00F061C1" w:rsidRDefault="005971D4" w:rsidP="00A06EFD">
            <w:pPr>
              <w:jc w:val="center"/>
              <w:rPr>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01293A1D" w14:textId="77777777" w:rsidR="007D6F45" w:rsidRPr="00F061C1" w:rsidRDefault="005971D4" w:rsidP="00A06EFD">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5A70BA8" w14:textId="77777777" w:rsidR="007D6F45" w:rsidRPr="00F061C1" w:rsidRDefault="005971D4" w:rsidP="00A06EFD">
            <w:pPr>
              <w:jc w:val="center"/>
              <w:rPr>
                <w:sz w:val="26"/>
                <w:szCs w:val="26"/>
              </w:rPr>
            </w:pPr>
            <w:r>
              <w:rPr>
                <w:sz w:val="26"/>
                <w:szCs w:val="26"/>
              </w:rPr>
              <w:t>1 822,0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1476EA73" w14:textId="77777777" w:rsidR="007D6F45" w:rsidRPr="00F061C1" w:rsidRDefault="005971D4" w:rsidP="00A06EFD">
            <w:pPr>
              <w:jc w:val="center"/>
              <w:rPr>
                <w:sz w:val="26"/>
                <w:szCs w:val="26"/>
              </w:rPr>
            </w:pPr>
            <w:r>
              <w:rPr>
                <w:sz w:val="26"/>
                <w:szCs w:val="26"/>
              </w:rPr>
              <w:t>1 821,2</w:t>
            </w:r>
          </w:p>
        </w:tc>
      </w:tr>
      <w:tr w:rsidR="00F061C1" w:rsidRPr="00F061C1" w14:paraId="18C6DAF4" w14:textId="77777777" w:rsidTr="00F721F7">
        <w:trPr>
          <w:trHeight w:hRule="exact" w:val="2855"/>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5C0CA421" w14:textId="77777777" w:rsidR="00F14E10" w:rsidRPr="00F061C1" w:rsidRDefault="00F14E10" w:rsidP="00F14E10">
            <w:pPr>
              <w:rPr>
                <w:kern w:val="2"/>
              </w:rPr>
            </w:pPr>
            <w:r w:rsidRPr="00F061C1">
              <w:rPr>
                <w:kern w:val="2"/>
              </w:rPr>
              <w:lastRenderedPageBreak/>
              <w:t>Осно</w:t>
            </w:r>
            <w:r w:rsidR="00921436">
              <w:rPr>
                <w:kern w:val="2"/>
              </w:rPr>
              <w:t>вное мероприятие 1.1</w:t>
            </w:r>
            <w:r w:rsidRPr="00F061C1">
              <w:rPr>
                <w:kern w:val="2"/>
              </w:rPr>
              <w:t xml:space="preserve">. </w:t>
            </w:r>
          </w:p>
          <w:p w14:paraId="6C0164F5" w14:textId="77777777" w:rsidR="007D6F45" w:rsidRPr="00F061C1" w:rsidRDefault="00F14E10" w:rsidP="00F14E10">
            <w:pPr>
              <w:shd w:val="clear" w:color="auto" w:fill="FFFFFF"/>
              <w:rPr>
                <w:rFonts w:cs="Arial"/>
              </w:rPr>
            </w:pPr>
            <w:r w:rsidRPr="00F061C1">
              <w:t>«</w:t>
            </w:r>
            <w:r w:rsidR="00921436" w:rsidRPr="00921436">
              <w:rPr>
                <w:lang w:eastAsia="ru-RU"/>
              </w:rPr>
              <w:t>Благоустройство общественных территорий Горняцкого сельского поселения</w:t>
            </w:r>
            <w:r w:rsidRPr="00F061C1">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0C8B00CB" w14:textId="77777777" w:rsidR="007D6F45" w:rsidRPr="00F061C1" w:rsidRDefault="007D6F45" w:rsidP="00A06EFD">
            <w:r w:rsidRPr="00F061C1">
              <w:t>Заведующий сектором муниципального хозяйства Администрации Горняцкого сельского поселения</w:t>
            </w:r>
          </w:p>
        </w:tc>
        <w:tc>
          <w:tcPr>
            <w:tcW w:w="809" w:type="pct"/>
            <w:tcBorders>
              <w:top w:val="single" w:sz="6" w:space="0" w:color="auto"/>
              <w:left w:val="single" w:sz="6" w:space="0" w:color="auto"/>
              <w:bottom w:val="single" w:sz="6" w:space="0" w:color="auto"/>
              <w:right w:val="single" w:sz="6" w:space="0" w:color="auto"/>
            </w:tcBorders>
            <w:shd w:val="clear" w:color="auto" w:fill="FFFFFF"/>
          </w:tcPr>
          <w:p w14:paraId="4BAA33E7" w14:textId="77777777" w:rsidR="007D6F45" w:rsidRPr="00F061C1" w:rsidRDefault="00921436" w:rsidP="00F14E10">
            <w:pPr>
              <w:pStyle w:val="Default"/>
              <w:rPr>
                <w:color w:val="auto"/>
              </w:rPr>
            </w:pPr>
            <w:r w:rsidRPr="00DE1861">
              <w:rPr>
                <w:lang w:eastAsia="ru-RU"/>
              </w:rPr>
              <w:t xml:space="preserve">повышение </w:t>
            </w:r>
            <w:proofErr w:type="gramStart"/>
            <w:r w:rsidRPr="00DE1861">
              <w:rPr>
                <w:lang w:eastAsia="ru-RU"/>
              </w:rPr>
              <w:t>удовлетворен</w:t>
            </w:r>
            <w:r>
              <w:rPr>
                <w:lang w:eastAsia="ru-RU"/>
              </w:rPr>
              <w:t>-</w:t>
            </w:r>
            <w:proofErr w:type="spellStart"/>
            <w:r w:rsidRPr="00DE1861">
              <w:rPr>
                <w:lang w:eastAsia="ru-RU"/>
              </w:rPr>
              <w:t>ности</w:t>
            </w:r>
            <w:proofErr w:type="spellEnd"/>
            <w:proofErr w:type="gramEnd"/>
            <w:r w:rsidRPr="00DE1861">
              <w:rPr>
                <w:lang w:eastAsia="ru-RU"/>
              </w:rPr>
              <w:t xml:space="preserve"> населения Горняцкого сельского поселения уровнем благоустройства общественных</w:t>
            </w:r>
            <w:r>
              <w:rPr>
                <w:lang w:eastAsia="ru-RU"/>
              </w:rPr>
              <w:t xml:space="preserve"> территорий</w:t>
            </w:r>
          </w:p>
        </w:tc>
        <w:tc>
          <w:tcPr>
            <w:tcW w:w="432" w:type="pct"/>
            <w:tcBorders>
              <w:top w:val="single" w:sz="6" w:space="0" w:color="auto"/>
              <w:left w:val="single" w:sz="6" w:space="0" w:color="auto"/>
              <w:bottom w:val="single" w:sz="6" w:space="0" w:color="auto"/>
              <w:right w:val="single" w:sz="6" w:space="0" w:color="auto"/>
            </w:tcBorders>
            <w:shd w:val="clear" w:color="auto" w:fill="FFFFFF"/>
          </w:tcPr>
          <w:p w14:paraId="5B95FBAF" w14:textId="77777777" w:rsidR="007D6F45" w:rsidRPr="00F061C1" w:rsidRDefault="007D6F45" w:rsidP="00A06EFD">
            <w:pPr>
              <w:jc w:val="center"/>
            </w:pPr>
            <w:r w:rsidRPr="00F061C1">
              <w:rPr>
                <w:spacing w:val="-3"/>
                <w:sz w:val="26"/>
                <w:szCs w:val="26"/>
              </w:rPr>
              <w:t>01.01.</w:t>
            </w:r>
            <w:r w:rsidR="005971D4">
              <w:rPr>
                <w:spacing w:val="-3"/>
                <w:sz w:val="26"/>
                <w:szCs w:val="26"/>
              </w:rPr>
              <w:t>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23E54F74" w14:textId="77777777" w:rsidR="007D6F45" w:rsidRPr="00F061C1" w:rsidRDefault="005971D4" w:rsidP="00A06EFD">
            <w:pPr>
              <w:jc w:val="cente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2F25D7AE" w14:textId="77777777" w:rsidR="007D6F45" w:rsidRPr="00F061C1" w:rsidRDefault="005971D4" w:rsidP="00A06EFD">
            <w:pPr>
              <w:jc w:val="center"/>
              <w:rPr>
                <w:sz w:val="26"/>
                <w:szCs w:val="26"/>
              </w:rPr>
            </w:pPr>
            <w:r>
              <w:rPr>
                <w:sz w:val="26"/>
                <w:szCs w:val="26"/>
              </w:rPr>
              <w:t>1 196,3</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9CFED13" w14:textId="77777777" w:rsidR="007D6F45" w:rsidRPr="00F061C1" w:rsidRDefault="005971D4" w:rsidP="00A06EFD">
            <w:pPr>
              <w:jc w:val="center"/>
              <w:rPr>
                <w:sz w:val="26"/>
                <w:szCs w:val="26"/>
              </w:rPr>
            </w:pPr>
            <w:r>
              <w:rPr>
                <w:sz w:val="26"/>
                <w:szCs w:val="26"/>
              </w:rPr>
              <w:t>1 196,2</w:t>
            </w:r>
          </w:p>
        </w:tc>
      </w:tr>
      <w:tr w:rsidR="00921436" w:rsidRPr="00F061C1" w14:paraId="1D20A4D5" w14:textId="77777777" w:rsidTr="00F721F7">
        <w:trPr>
          <w:trHeight w:hRule="exact" w:val="2271"/>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1FCA8F72" w14:textId="77777777" w:rsidR="00E83B69" w:rsidRPr="00F061C1" w:rsidRDefault="00E83B69" w:rsidP="00E83B69">
            <w:pPr>
              <w:rPr>
                <w:kern w:val="2"/>
              </w:rPr>
            </w:pPr>
            <w:r w:rsidRPr="00F061C1">
              <w:rPr>
                <w:kern w:val="2"/>
              </w:rPr>
              <w:t>Осно</w:t>
            </w:r>
            <w:r>
              <w:rPr>
                <w:kern w:val="2"/>
              </w:rPr>
              <w:t>вное мероприятие 1.4</w:t>
            </w:r>
            <w:r w:rsidRPr="00F061C1">
              <w:rPr>
                <w:kern w:val="2"/>
              </w:rPr>
              <w:t xml:space="preserve">. </w:t>
            </w:r>
          </w:p>
          <w:p w14:paraId="38EDC2DC" w14:textId="77777777" w:rsidR="00921436" w:rsidRPr="00E83B69" w:rsidRDefault="00E83B69" w:rsidP="00E83B69">
            <w:pPr>
              <w:shd w:val="clear" w:color="auto" w:fill="FFFFFF"/>
            </w:pPr>
            <w:r w:rsidRPr="00E83B69">
              <w:t>«</w:t>
            </w:r>
            <w:r w:rsidRPr="00E83B69">
              <w:rPr>
                <w:lang w:eastAsia="ru-RU"/>
              </w:rPr>
              <w:t>Услуги строительного контроля</w:t>
            </w:r>
            <w:r w:rsidRPr="00E83B69">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14593F7A" w14:textId="77777777" w:rsidR="00921436" w:rsidRPr="00F061C1" w:rsidRDefault="00921436" w:rsidP="00A06EFD">
            <w:pPr>
              <w:widowControl w:val="0"/>
            </w:pPr>
            <w:r w:rsidRPr="00921436">
              <w:t>Заведующий сектором муниципального хозяйства Администрации Горняцкого сельского поселения</w:t>
            </w:r>
          </w:p>
        </w:tc>
        <w:tc>
          <w:tcPr>
            <w:tcW w:w="809" w:type="pct"/>
            <w:tcBorders>
              <w:top w:val="single" w:sz="6" w:space="0" w:color="auto"/>
              <w:left w:val="single" w:sz="6" w:space="0" w:color="auto"/>
              <w:bottom w:val="single" w:sz="6" w:space="0" w:color="auto"/>
              <w:right w:val="single" w:sz="6" w:space="0" w:color="auto"/>
            </w:tcBorders>
            <w:shd w:val="clear" w:color="auto" w:fill="FFFFFF"/>
          </w:tcPr>
          <w:p w14:paraId="3EE4DEB9" w14:textId="77777777" w:rsidR="00921436" w:rsidRPr="00F061C1" w:rsidRDefault="00E83B69" w:rsidP="00F14E10">
            <w:r w:rsidRPr="00DE1861">
              <w:rPr>
                <w:lang w:eastAsia="ru-RU"/>
              </w:rPr>
              <w:t xml:space="preserve">повышение </w:t>
            </w:r>
            <w:proofErr w:type="gramStart"/>
            <w:r w:rsidRPr="00DE1861">
              <w:rPr>
                <w:lang w:eastAsia="ru-RU"/>
              </w:rPr>
              <w:t>удовлетворен</w:t>
            </w:r>
            <w:r>
              <w:rPr>
                <w:lang w:eastAsia="ru-RU"/>
              </w:rPr>
              <w:t>-</w:t>
            </w:r>
            <w:proofErr w:type="spellStart"/>
            <w:r w:rsidRPr="00DE1861">
              <w:rPr>
                <w:lang w:eastAsia="ru-RU"/>
              </w:rPr>
              <w:t>ности</w:t>
            </w:r>
            <w:proofErr w:type="spellEnd"/>
            <w:proofErr w:type="gramEnd"/>
            <w:r w:rsidRPr="00DE1861">
              <w:rPr>
                <w:lang w:eastAsia="ru-RU"/>
              </w:rPr>
              <w:t xml:space="preserve"> населения Горняцкого сельского поселения уровнем благоустройства общественных</w:t>
            </w:r>
            <w:r>
              <w:rPr>
                <w:lang w:eastAsia="ru-RU"/>
              </w:rPr>
              <w:t xml:space="preserve"> территорий</w:t>
            </w:r>
          </w:p>
        </w:tc>
        <w:tc>
          <w:tcPr>
            <w:tcW w:w="432" w:type="pct"/>
            <w:tcBorders>
              <w:top w:val="single" w:sz="6" w:space="0" w:color="auto"/>
              <w:left w:val="single" w:sz="6" w:space="0" w:color="auto"/>
              <w:bottom w:val="single" w:sz="6" w:space="0" w:color="auto"/>
              <w:right w:val="single" w:sz="6" w:space="0" w:color="auto"/>
            </w:tcBorders>
            <w:shd w:val="clear" w:color="auto" w:fill="FFFFFF"/>
          </w:tcPr>
          <w:p w14:paraId="6D4129E8" w14:textId="77777777" w:rsidR="00921436" w:rsidRPr="00F061C1" w:rsidRDefault="00921436" w:rsidP="00F14E10">
            <w:pPr>
              <w:jc w:val="center"/>
              <w:rPr>
                <w:spacing w:val="-3"/>
                <w:sz w:val="26"/>
                <w:szCs w:val="26"/>
              </w:rPr>
            </w:pPr>
            <w:r w:rsidRPr="00F061C1">
              <w:rPr>
                <w:spacing w:val="-3"/>
                <w:sz w:val="26"/>
                <w:szCs w:val="26"/>
              </w:rPr>
              <w:t>01.01.</w:t>
            </w:r>
            <w:r w:rsidR="005971D4">
              <w:rPr>
                <w:spacing w:val="-3"/>
                <w:sz w:val="26"/>
                <w:szCs w:val="26"/>
              </w:rPr>
              <w:t>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77F1AD27" w14:textId="77777777" w:rsidR="00921436" w:rsidRPr="00F061C1" w:rsidRDefault="005971D4" w:rsidP="00F14E10">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0D8CA563" w14:textId="77777777" w:rsidR="00921436" w:rsidRPr="00F061C1" w:rsidRDefault="005971D4" w:rsidP="00A06EFD">
            <w:pPr>
              <w:jc w:val="center"/>
              <w:rPr>
                <w:sz w:val="26"/>
                <w:szCs w:val="26"/>
              </w:rPr>
            </w:pPr>
            <w:r>
              <w:rPr>
                <w:sz w:val="26"/>
                <w:szCs w:val="26"/>
              </w:rPr>
              <w:t>21,2</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67B16FF3" w14:textId="77777777" w:rsidR="00921436" w:rsidRPr="00F061C1" w:rsidRDefault="005971D4" w:rsidP="00A06EFD">
            <w:pPr>
              <w:jc w:val="center"/>
              <w:rPr>
                <w:sz w:val="26"/>
                <w:szCs w:val="26"/>
              </w:rPr>
            </w:pPr>
            <w:r>
              <w:rPr>
                <w:sz w:val="26"/>
                <w:szCs w:val="26"/>
              </w:rPr>
              <w:t>21,1</w:t>
            </w:r>
          </w:p>
        </w:tc>
      </w:tr>
      <w:tr w:rsidR="00F061C1" w:rsidRPr="00F061C1" w14:paraId="2E115C3B" w14:textId="77777777" w:rsidTr="00F721F7">
        <w:trPr>
          <w:trHeight w:hRule="exact" w:val="2261"/>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086033E8" w14:textId="77777777" w:rsidR="00E83B69" w:rsidRPr="00F061C1" w:rsidRDefault="00E83B69" w:rsidP="00E83B69">
            <w:pPr>
              <w:rPr>
                <w:kern w:val="2"/>
              </w:rPr>
            </w:pPr>
            <w:r w:rsidRPr="00F061C1">
              <w:rPr>
                <w:kern w:val="2"/>
              </w:rPr>
              <w:t>Осно</w:t>
            </w:r>
            <w:r>
              <w:rPr>
                <w:kern w:val="2"/>
              </w:rPr>
              <w:t>вное мероприятие 1.4</w:t>
            </w:r>
            <w:r w:rsidRPr="00F061C1">
              <w:rPr>
                <w:kern w:val="2"/>
              </w:rPr>
              <w:t xml:space="preserve">. </w:t>
            </w:r>
          </w:p>
          <w:p w14:paraId="6DB40B6B" w14:textId="77777777" w:rsidR="00921436" w:rsidRPr="00F061C1" w:rsidRDefault="00E83B69" w:rsidP="00E83B69">
            <w:pPr>
              <w:shd w:val="clear" w:color="auto" w:fill="FFFFFF"/>
            </w:pPr>
            <w:r w:rsidRPr="00E83B69">
              <w:t>«</w:t>
            </w:r>
            <w:r w:rsidRPr="00E83B69">
              <w:rPr>
                <w:color w:val="000000"/>
                <w:lang w:eastAsia="ru-RU"/>
              </w:rPr>
              <w:t>Благоустройство и содержание территории</w:t>
            </w:r>
            <w:r w:rsidRPr="00E83B69">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2F26F44B" w14:textId="77777777" w:rsidR="007D6F45" w:rsidRPr="00F061C1" w:rsidRDefault="007D6F45" w:rsidP="00A06EFD">
            <w:pPr>
              <w:widowControl w:val="0"/>
            </w:pPr>
            <w:r w:rsidRPr="00F061C1">
              <w:t>Заведующий сектором муниципального хозяйства Администрации Горняцкого сельского поселения</w:t>
            </w:r>
          </w:p>
        </w:tc>
        <w:tc>
          <w:tcPr>
            <w:tcW w:w="809" w:type="pct"/>
            <w:tcBorders>
              <w:top w:val="single" w:sz="6" w:space="0" w:color="auto"/>
              <w:left w:val="single" w:sz="6" w:space="0" w:color="auto"/>
              <w:bottom w:val="single" w:sz="6" w:space="0" w:color="auto"/>
              <w:right w:val="single" w:sz="6" w:space="0" w:color="auto"/>
            </w:tcBorders>
            <w:shd w:val="clear" w:color="auto" w:fill="FFFFFF"/>
          </w:tcPr>
          <w:p w14:paraId="0476B4CC" w14:textId="77777777" w:rsidR="007D6F45" w:rsidRPr="00F061C1" w:rsidRDefault="00E83B69" w:rsidP="00F14E10">
            <w:r w:rsidRPr="00DE1861">
              <w:rPr>
                <w:lang w:eastAsia="ru-RU"/>
              </w:rPr>
              <w:t xml:space="preserve">повышение </w:t>
            </w:r>
            <w:proofErr w:type="gramStart"/>
            <w:r w:rsidRPr="00DE1861">
              <w:rPr>
                <w:lang w:eastAsia="ru-RU"/>
              </w:rPr>
              <w:t>удовлетворен</w:t>
            </w:r>
            <w:r>
              <w:rPr>
                <w:lang w:eastAsia="ru-RU"/>
              </w:rPr>
              <w:t>-</w:t>
            </w:r>
            <w:proofErr w:type="spellStart"/>
            <w:r w:rsidRPr="00DE1861">
              <w:rPr>
                <w:lang w:eastAsia="ru-RU"/>
              </w:rPr>
              <w:t>ности</w:t>
            </w:r>
            <w:proofErr w:type="spellEnd"/>
            <w:proofErr w:type="gramEnd"/>
            <w:r w:rsidRPr="00DE1861">
              <w:rPr>
                <w:lang w:eastAsia="ru-RU"/>
              </w:rPr>
              <w:t xml:space="preserve"> населения Горняцкого сельского поселения уровнем благоустройства общественных</w:t>
            </w:r>
            <w:r>
              <w:rPr>
                <w:lang w:eastAsia="ru-RU"/>
              </w:rPr>
              <w:t xml:space="preserve"> территорий</w:t>
            </w:r>
          </w:p>
        </w:tc>
        <w:tc>
          <w:tcPr>
            <w:tcW w:w="432" w:type="pct"/>
            <w:tcBorders>
              <w:top w:val="single" w:sz="6" w:space="0" w:color="auto"/>
              <w:left w:val="single" w:sz="6" w:space="0" w:color="auto"/>
              <w:bottom w:val="single" w:sz="6" w:space="0" w:color="auto"/>
              <w:right w:val="single" w:sz="6" w:space="0" w:color="auto"/>
            </w:tcBorders>
            <w:shd w:val="clear" w:color="auto" w:fill="FFFFFF"/>
          </w:tcPr>
          <w:p w14:paraId="59029787" w14:textId="77777777" w:rsidR="007D6F45" w:rsidRPr="00F061C1" w:rsidRDefault="005971D4" w:rsidP="00F14E10">
            <w:pPr>
              <w:jc w:val="center"/>
              <w:rPr>
                <w:spacing w:val="-3"/>
                <w:sz w:val="26"/>
                <w:szCs w:val="26"/>
              </w:rPr>
            </w:pPr>
            <w:r>
              <w:rPr>
                <w:spacing w:val="-3"/>
                <w:sz w:val="26"/>
                <w:szCs w:val="26"/>
              </w:rPr>
              <w:t>01.01.2023</w:t>
            </w: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37BF055" w14:textId="77777777" w:rsidR="007D6F45" w:rsidRPr="00F061C1" w:rsidRDefault="005971D4" w:rsidP="00F14E10">
            <w:pPr>
              <w:jc w:val="center"/>
              <w:rPr>
                <w:sz w:val="26"/>
                <w:szCs w:val="26"/>
              </w:rPr>
            </w:pPr>
            <w:r>
              <w:rPr>
                <w:sz w:val="26"/>
                <w:szCs w:val="26"/>
              </w:rPr>
              <w:t>31.12.2023</w:t>
            </w: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54BFC1FF" w14:textId="77777777" w:rsidR="007D6F45" w:rsidRPr="00F061C1" w:rsidRDefault="005971D4" w:rsidP="00A06EFD">
            <w:pPr>
              <w:jc w:val="center"/>
              <w:rPr>
                <w:sz w:val="26"/>
                <w:szCs w:val="26"/>
              </w:rPr>
            </w:pPr>
            <w:r>
              <w:rPr>
                <w:sz w:val="26"/>
                <w:szCs w:val="26"/>
              </w:rPr>
              <w:t>604,5</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5B823AA9" w14:textId="77777777" w:rsidR="007D6F45" w:rsidRPr="00F061C1" w:rsidRDefault="005971D4" w:rsidP="00A06EFD">
            <w:pPr>
              <w:jc w:val="center"/>
              <w:rPr>
                <w:sz w:val="26"/>
                <w:szCs w:val="26"/>
              </w:rPr>
            </w:pPr>
            <w:r>
              <w:rPr>
                <w:sz w:val="26"/>
                <w:szCs w:val="26"/>
              </w:rPr>
              <w:t>603,9</w:t>
            </w:r>
          </w:p>
        </w:tc>
      </w:tr>
      <w:tr w:rsidR="00F061C1" w:rsidRPr="00F061C1" w14:paraId="08898CEC" w14:textId="77777777" w:rsidTr="00F721F7">
        <w:trPr>
          <w:trHeight w:hRule="exact" w:val="684"/>
        </w:trPr>
        <w:tc>
          <w:tcPr>
            <w:tcW w:w="1037" w:type="pct"/>
            <w:tcBorders>
              <w:top w:val="single" w:sz="6" w:space="0" w:color="auto"/>
              <w:left w:val="single" w:sz="6" w:space="0" w:color="auto"/>
              <w:bottom w:val="single" w:sz="6" w:space="0" w:color="auto"/>
              <w:right w:val="single" w:sz="6" w:space="0" w:color="auto"/>
            </w:tcBorders>
            <w:shd w:val="clear" w:color="auto" w:fill="FFFFFF"/>
          </w:tcPr>
          <w:p w14:paraId="6B0C206B" w14:textId="77777777" w:rsidR="007D6F45" w:rsidRPr="00F061C1" w:rsidRDefault="007D6F45" w:rsidP="00A06EFD">
            <w:pPr>
              <w:rPr>
                <w:sz w:val="26"/>
                <w:szCs w:val="26"/>
              </w:rPr>
            </w:pPr>
            <w:r w:rsidRPr="00F061C1">
              <w:rPr>
                <w:sz w:val="26"/>
                <w:szCs w:val="26"/>
              </w:rPr>
              <w:t>Итого по муниципальной программе</w:t>
            </w:r>
          </w:p>
        </w:tc>
        <w:tc>
          <w:tcPr>
            <w:tcW w:w="635" w:type="pct"/>
            <w:tcBorders>
              <w:top w:val="single" w:sz="6" w:space="0" w:color="auto"/>
              <w:left w:val="single" w:sz="6" w:space="0" w:color="auto"/>
              <w:bottom w:val="single" w:sz="6" w:space="0" w:color="auto"/>
              <w:right w:val="single" w:sz="6" w:space="0" w:color="auto"/>
            </w:tcBorders>
            <w:shd w:val="clear" w:color="auto" w:fill="FFFFFF"/>
          </w:tcPr>
          <w:p w14:paraId="4B4492AB" w14:textId="77777777" w:rsidR="007D6F45" w:rsidRPr="00F061C1" w:rsidRDefault="007D6F45" w:rsidP="00A06EFD">
            <w:pPr>
              <w:widowControl w:val="0"/>
              <w:rPr>
                <w:sz w:val="26"/>
                <w:szCs w:val="26"/>
              </w:rPr>
            </w:pPr>
          </w:p>
        </w:tc>
        <w:tc>
          <w:tcPr>
            <w:tcW w:w="809" w:type="pct"/>
            <w:tcBorders>
              <w:top w:val="single" w:sz="6" w:space="0" w:color="auto"/>
              <w:left w:val="single" w:sz="6" w:space="0" w:color="auto"/>
              <w:bottom w:val="single" w:sz="6" w:space="0" w:color="auto"/>
              <w:right w:val="single" w:sz="6" w:space="0" w:color="auto"/>
            </w:tcBorders>
            <w:shd w:val="clear" w:color="auto" w:fill="FFFFFF"/>
          </w:tcPr>
          <w:p w14:paraId="20BB963F" w14:textId="77777777" w:rsidR="007D6F45" w:rsidRPr="00F061C1" w:rsidRDefault="007D6F45" w:rsidP="00A06EFD">
            <w:pPr>
              <w:suppressLineNumbers/>
              <w:snapToGrid w:val="0"/>
              <w:jc w:val="both"/>
              <w:rPr>
                <w:kern w:val="2"/>
                <w:sz w:val="26"/>
                <w:szCs w:val="26"/>
              </w:rP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14:paraId="577FA67B" w14:textId="77777777" w:rsidR="007D6F45" w:rsidRPr="00F061C1" w:rsidRDefault="007D6F45" w:rsidP="00A06EFD">
            <w:pPr>
              <w:jc w:val="center"/>
              <w:rPr>
                <w:spacing w:val="-3"/>
                <w:sz w:val="26"/>
                <w:szCs w:val="26"/>
              </w:rPr>
            </w:pPr>
          </w:p>
        </w:tc>
        <w:tc>
          <w:tcPr>
            <w:tcW w:w="728" w:type="pct"/>
            <w:tcBorders>
              <w:top w:val="single" w:sz="6" w:space="0" w:color="auto"/>
              <w:left w:val="single" w:sz="6" w:space="0" w:color="auto"/>
              <w:bottom w:val="single" w:sz="6" w:space="0" w:color="auto"/>
              <w:right w:val="single" w:sz="6" w:space="0" w:color="auto"/>
            </w:tcBorders>
            <w:shd w:val="clear" w:color="auto" w:fill="FFFFFF"/>
          </w:tcPr>
          <w:p w14:paraId="5722B458" w14:textId="77777777" w:rsidR="007D6F45" w:rsidRPr="00F061C1" w:rsidRDefault="007D6F45" w:rsidP="00A06EFD">
            <w:pPr>
              <w:jc w:val="center"/>
              <w:rPr>
                <w:sz w:val="26"/>
                <w:szCs w:val="26"/>
              </w:rPr>
            </w:pPr>
          </w:p>
        </w:tc>
        <w:tc>
          <w:tcPr>
            <w:tcW w:w="726" w:type="pct"/>
            <w:tcBorders>
              <w:top w:val="single" w:sz="6" w:space="0" w:color="auto"/>
              <w:left w:val="single" w:sz="6" w:space="0" w:color="auto"/>
              <w:bottom w:val="single" w:sz="6" w:space="0" w:color="auto"/>
              <w:right w:val="single" w:sz="6" w:space="0" w:color="auto"/>
            </w:tcBorders>
            <w:shd w:val="clear" w:color="auto" w:fill="FFFFFF"/>
          </w:tcPr>
          <w:p w14:paraId="696D70E1" w14:textId="77777777" w:rsidR="007D6F45" w:rsidRPr="00F061C1" w:rsidRDefault="005971D4" w:rsidP="00A06EFD">
            <w:pPr>
              <w:jc w:val="center"/>
              <w:rPr>
                <w:sz w:val="26"/>
                <w:szCs w:val="26"/>
              </w:rPr>
            </w:pPr>
            <w:r>
              <w:rPr>
                <w:sz w:val="26"/>
                <w:szCs w:val="26"/>
              </w:rPr>
              <w:t>1 822,0</w:t>
            </w:r>
          </w:p>
        </w:tc>
        <w:tc>
          <w:tcPr>
            <w:tcW w:w="632" w:type="pct"/>
            <w:tcBorders>
              <w:top w:val="single" w:sz="6" w:space="0" w:color="auto"/>
              <w:left w:val="single" w:sz="6" w:space="0" w:color="auto"/>
              <w:bottom w:val="single" w:sz="6" w:space="0" w:color="auto"/>
              <w:right w:val="single" w:sz="6" w:space="0" w:color="auto"/>
            </w:tcBorders>
            <w:shd w:val="clear" w:color="auto" w:fill="FFFFFF"/>
          </w:tcPr>
          <w:p w14:paraId="26904A92" w14:textId="77777777" w:rsidR="007D6F45" w:rsidRPr="00F061C1" w:rsidRDefault="005971D4" w:rsidP="00A06EFD">
            <w:pPr>
              <w:jc w:val="center"/>
              <w:rPr>
                <w:sz w:val="26"/>
                <w:szCs w:val="26"/>
              </w:rPr>
            </w:pPr>
            <w:r>
              <w:rPr>
                <w:sz w:val="26"/>
                <w:szCs w:val="26"/>
              </w:rPr>
              <w:t>1 821,2</w:t>
            </w:r>
          </w:p>
        </w:tc>
      </w:tr>
    </w:tbl>
    <w:p w14:paraId="1FEFF0F5" w14:textId="77777777" w:rsidR="007D6F45" w:rsidRPr="00F061C1" w:rsidRDefault="007D6F45" w:rsidP="0023236B">
      <w:pPr>
        <w:rPr>
          <w:sz w:val="26"/>
          <w:szCs w:val="26"/>
        </w:rPr>
      </w:pPr>
    </w:p>
    <w:p w14:paraId="1E6158CF" w14:textId="77777777" w:rsidR="0023236B" w:rsidRPr="00F061C1" w:rsidRDefault="0023236B" w:rsidP="00F721F7">
      <w:pPr>
        <w:ind w:firstLine="567"/>
        <w:rPr>
          <w:sz w:val="26"/>
          <w:szCs w:val="26"/>
        </w:rPr>
      </w:pPr>
      <w:r w:rsidRPr="00F061C1">
        <w:rPr>
          <w:sz w:val="26"/>
          <w:szCs w:val="26"/>
        </w:rPr>
        <w:t>Заведующий сектора по общим вопросам,</w:t>
      </w:r>
    </w:p>
    <w:p w14:paraId="1798B7CC" w14:textId="55ECF6E1" w:rsidR="0023236B" w:rsidRPr="00F061C1" w:rsidRDefault="0023236B" w:rsidP="00F721F7">
      <w:pPr>
        <w:ind w:firstLine="567"/>
        <w:rPr>
          <w:noProof/>
        </w:rPr>
      </w:pPr>
      <w:r w:rsidRPr="00F061C1">
        <w:rPr>
          <w:sz w:val="26"/>
          <w:szCs w:val="26"/>
        </w:rPr>
        <w:t xml:space="preserve">земельным и имущественным отношениям                                 </w:t>
      </w:r>
      <w:r w:rsidR="00F721F7">
        <w:rPr>
          <w:sz w:val="26"/>
          <w:szCs w:val="26"/>
        </w:rPr>
        <w:t xml:space="preserve">                                                          </w:t>
      </w:r>
      <w:r w:rsidRPr="00F061C1">
        <w:rPr>
          <w:sz w:val="26"/>
          <w:szCs w:val="26"/>
        </w:rPr>
        <w:t xml:space="preserve">             Л.П. Дикая</w:t>
      </w:r>
    </w:p>
    <w:sectPr w:rsidR="0023236B" w:rsidRPr="00F061C1" w:rsidSect="007E4C76">
      <w:pgSz w:w="16837" w:h="11905"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296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765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C859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AE5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561C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CYR" w:eastAsia="Times New Roman CYR" w:hAnsi="Times New Roman CYR" w:cs="Times New Roman CYR"/>
        <w:sz w:val="20"/>
        <w:szCs w:val="20"/>
        <w:lang w:val="ru-RU"/>
      </w:rPr>
    </w:lvl>
    <w:lvl w:ilvl="1">
      <w:start w:val="1"/>
      <w:numFmt w:val="decimal"/>
      <w:lvlText w:val="%2."/>
      <w:lvlJc w:val="left"/>
      <w:pPr>
        <w:tabs>
          <w:tab w:val="num" w:pos="1080"/>
        </w:tabs>
        <w:ind w:left="1080" w:hanging="360"/>
      </w:pPr>
      <w:rPr>
        <w:rFonts w:ascii="Times New Roman CYR" w:eastAsia="Times New Roman CYR" w:hAnsi="Times New Roman CYR" w:cs="Times New Roman CYR"/>
        <w:sz w:val="20"/>
        <w:szCs w:val="20"/>
        <w:lang w:val="ru-RU"/>
      </w:rPr>
    </w:lvl>
    <w:lvl w:ilvl="2">
      <w:start w:val="1"/>
      <w:numFmt w:val="decimal"/>
      <w:lvlText w:val="%3."/>
      <w:lvlJc w:val="left"/>
      <w:pPr>
        <w:tabs>
          <w:tab w:val="num" w:pos="1440"/>
        </w:tabs>
        <w:ind w:left="1440" w:hanging="360"/>
      </w:pPr>
      <w:rPr>
        <w:rFonts w:ascii="Times New Roman CYR" w:eastAsia="Times New Roman CYR" w:hAnsi="Times New Roman CYR" w:cs="Times New Roman CYR"/>
        <w:sz w:val="20"/>
        <w:szCs w:val="20"/>
        <w:lang w:val="ru-RU"/>
      </w:rPr>
    </w:lvl>
    <w:lvl w:ilvl="3">
      <w:start w:val="1"/>
      <w:numFmt w:val="decimal"/>
      <w:lvlText w:val="%4."/>
      <w:lvlJc w:val="left"/>
      <w:pPr>
        <w:tabs>
          <w:tab w:val="num" w:pos="1800"/>
        </w:tabs>
        <w:ind w:left="1800" w:hanging="360"/>
      </w:pPr>
      <w:rPr>
        <w:rFonts w:ascii="Times New Roman CYR" w:eastAsia="Times New Roman CYR" w:hAnsi="Times New Roman CYR" w:cs="Times New Roman CYR"/>
        <w:sz w:val="20"/>
        <w:szCs w:val="20"/>
        <w:lang w:val="ru-RU"/>
      </w:rPr>
    </w:lvl>
    <w:lvl w:ilvl="4">
      <w:start w:val="1"/>
      <w:numFmt w:val="decimal"/>
      <w:lvlText w:val="%5."/>
      <w:lvlJc w:val="left"/>
      <w:pPr>
        <w:tabs>
          <w:tab w:val="num" w:pos="2160"/>
        </w:tabs>
        <w:ind w:left="2160" w:hanging="360"/>
      </w:pPr>
      <w:rPr>
        <w:rFonts w:ascii="Times New Roman CYR" w:eastAsia="Times New Roman CYR" w:hAnsi="Times New Roman CYR" w:cs="Times New Roman CYR"/>
        <w:sz w:val="20"/>
        <w:szCs w:val="20"/>
        <w:lang w:val="ru-RU"/>
      </w:rPr>
    </w:lvl>
    <w:lvl w:ilvl="5">
      <w:start w:val="1"/>
      <w:numFmt w:val="decimal"/>
      <w:lvlText w:val="%6."/>
      <w:lvlJc w:val="left"/>
      <w:pPr>
        <w:tabs>
          <w:tab w:val="num" w:pos="2520"/>
        </w:tabs>
        <w:ind w:left="2520" w:hanging="360"/>
      </w:pPr>
      <w:rPr>
        <w:rFonts w:ascii="Times New Roman CYR" w:eastAsia="Times New Roman CYR" w:hAnsi="Times New Roman CYR" w:cs="Times New Roman CYR"/>
        <w:sz w:val="20"/>
        <w:szCs w:val="20"/>
        <w:lang w:val="ru-RU"/>
      </w:rPr>
    </w:lvl>
    <w:lvl w:ilvl="6">
      <w:start w:val="1"/>
      <w:numFmt w:val="decimal"/>
      <w:lvlText w:val="%7."/>
      <w:lvlJc w:val="left"/>
      <w:pPr>
        <w:tabs>
          <w:tab w:val="num" w:pos="2880"/>
        </w:tabs>
        <w:ind w:left="2880" w:hanging="360"/>
      </w:pPr>
      <w:rPr>
        <w:rFonts w:ascii="Times New Roman CYR" w:eastAsia="Times New Roman CYR" w:hAnsi="Times New Roman CYR" w:cs="Times New Roman CYR"/>
        <w:sz w:val="20"/>
        <w:szCs w:val="20"/>
        <w:lang w:val="ru-RU"/>
      </w:rPr>
    </w:lvl>
    <w:lvl w:ilvl="7">
      <w:start w:val="1"/>
      <w:numFmt w:val="decimal"/>
      <w:lvlText w:val="%8."/>
      <w:lvlJc w:val="left"/>
      <w:pPr>
        <w:tabs>
          <w:tab w:val="num" w:pos="3240"/>
        </w:tabs>
        <w:ind w:left="3240" w:hanging="360"/>
      </w:pPr>
      <w:rPr>
        <w:rFonts w:ascii="Times New Roman CYR" w:eastAsia="Times New Roman CYR" w:hAnsi="Times New Roman CYR" w:cs="Times New Roman CYR"/>
        <w:sz w:val="20"/>
        <w:szCs w:val="20"/>
        <w:lang w:val="ru-RU"/>
      </w:rPr>
    </w:lvl>
    <w:lvl w:ilvl="8">
      <w:start w:val="1"/>
      <w:numFmt w:val="decimal"/>
      <w:lvlText w:val="%9."/>
      <w:lvlJc w:val="left"/>
      <w:pPr>
        <w:tabs>
          <w:tab w:val="num" w:pos="3600"/>
        </w:tabs>
        <w:ind w:left="3600" w:hanging="360"/>
      </w:pPr>
      <w:rPr>
        <w:rFonts w:ascii="Times New Roman CYR" w:eastAsia="Times New Roman CYR" w:hAnsi="Times New Roman CYR" w:cs="Times New Roman CYR"/>
        <w:sz w:val="20"/>
        <w:szCs w:val="20"/>
        <w:lang w:val="ru-RU"/>
      </w:rPr>
    </w:lvl>
  </w:abstractNum>
  <w:abstractNum w:abstractNumId="1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lang w:val="ru-RU"/>
      </w:rPr>
    </w:lvl>
    <w:lvl w:ilvl="1">
      <w:start w:val="1"/>
      <w:numFmt w:val="bullet"/>
      <w:lvlText w:val=""/>
      <w:lvlJc w:val="left"/>
      <w:pPr>
        <w:tabs>
          <w:tab w:val="num" w:pos="720"/>
        </w:tabs>
        <w:ind w:left="720" w:hanging="360"/>
      </w:pPr>
      <w:rPr>
        <w:rFonts w:ascii="Symbol" w:hAnsi="Symbol" w:cs="StarSymbol"/>
        <w:sz w:val="18"/>
        <w:szCs w:val="18"/>
        <w:lang w:val="ru-RU"/>
      </w:rPr>
    </w:lvl>
    <w:lvl w:ilvl="2">
      <w:start w:val="1"/>
      <w:numFmt w:val="bullet"/>
      <w:lvlText w:val=""/>
      <w:lvlJc w:val="left"/>
      <w:pPr>
        <w:tabs>
          <w:tab w:val="num" w:pos="1080"/>
        </w:tabs>
        <w:ind w:left="1080" w:hanging="360"/>
      </w:pPr>
      <w:rPr>
        <w:rFonts w:ascii="Symbol" w:hAnsi="Symbol" w:cs="StarSymbol"/>
        <w:sz w:val="18"/>
        <w:szCs w:val="18"/>
        <w:lang w:val="ru-RU"/>
      </w:rPr>
    </w:lvl>
    <w:lvl w:ilvl="3">
      <w:start w:val="1"/>
      <w:numFmt w:val="bullet"/>
      <w:lvlText w:val=""/>
      <w:lvlJc w:val="left"/>
      <w:pPr>
        <w:tabs>
          <w:tab w:val="num" w:pos="1440"/>
        </w:tabs>
        <w:ind w:left="1440" w:hanging="360"/>
      </w:pPr>
      <w:rPr>
        <w:rFonts w:ascii="Symbol" w:hAnsi="Symbol" w:cs="StarSymbol"/>
        <w:sz w:val="18"/>
        <w:szCs w:val="18"/>
        <w:lang w:val="ru-RU"/>
      </w:rPr>
    </w:lvl>
    <w:lvl w:ilvl="4">
      <w:start w:val="1"/>
      <w:numFmt w:val="bullet"/>
      <w:lvlText w:val=""/>
      <w:lvlJc w:val="left"/>
      <w:pPr>
        <w:tabs>
          <w:tab w:val="num" w:pos="1800"/>
        </w:tabs>
        <w:ind w:left="1800" w:hanging="360"/>
      </w:pPr>
      <w:rPr>
        <w:rFonts w:ascii="Symbol" w:hAnsi="Symbol" w:cs="StarSymbol"/>
        <w:sz w:val="18"/>
        <w:szCs w:val="18"/>
        <w:lang w:val="ru-RU"/>
      </w:rPr>
    </w:lvl>
    <w:lvl w:ilvl="5">
      <w:start w:val="1"/>
      <w:numFmt w:val="bullet"/>
      <w:lvlText w:val=""/>
      <w:lvlJc w:val="left"/>
      <w:pPr>
        <w:tabs>
          <w:tab w:val="num" w:pos="2160"/>
        </w:tabs>
        <w:ind w:left="2160" w:hanging="360"/>
      </w:pPr>
      <w:rPr>
        <w:rFonts w:ascii="Symbol" w:hAnsi="Symbol" w:cs="StarSymbol"/>
        <w:sz w:val="18"/>
        <w:szCs w:val="18"/>
        <w:lang w:val="ru-RU"/>
      </w:rPr>
    </w:lvl>
    <w:lvl w:ilvl="6">
      <w:start w:val="1"/>
      <w:numFmt w:val="bullet"/>
      <w:lvlText w:val=""/>
      <w:lvlJc w:val="left"/>
      <w:pPr>
        <w:tabs>
          <w:tab w:val="num" w:pos="2520"/>
        </w:tabs>
        <w:ind w:left="2520" w:hanging="360"/>
      </w:pPr>
      <w:rPr>
        <w:rFonts w:ascii="Symbol" w:hAnsi="Symbol" w:cs="StarSymbol"/>
        <w:sz w:val="18"/>
        <w:szCs w:val="18"/>
        <w:lang w:val="ru-RU"/>
      </w:rPr>
    </w:lvl>
    <w:lvl w:ilvl="7">
      <w:start w:val="1"/>
      <w:numFmt w:val="bullet"/>
      <w:lvlText w:val=""/>
      <w:lvlJc w:val="left"/>
      <w:pPr>
        <w:tabs>
          <w:tab w:val="num" w:pos="2880"/>
        </w:tabs>
        <w:ind w:left="2880" w:hanging="360"/>
      </w:pPr>
      <w:rPr>
        <w:rFonts w:ascii="Symbol" w:hAnsi="Symbol" w:cs="StarSymbol"/>
        <w:sz w:val="18"/>
        <w:szCs w:val="18"/>
        <w:lang w:val="ru-RU"/>
      </w:rPr>
    </w:lvl>
    <w:lvl w:ilvl="8">
      <w:start w:val="1"/>
      <w:numFmt w:val="bullet"/>
      <w:lvlText w:val=""/>
      <w:lvlJc w:val="left"/>
      <w:pPr>
        <w:tabs>
          <w:tab w:val="num" w:pos="3240"/>
        </w:tabs>
        <w:ind w:left="3240" w:hanging="360"/>
      </w:pPr>
      <w:rPr>
        <w:rFonts w:ascii="Symbol" w:hAnsi="Symbol" w:cs="StarSymbol"/>
        <w:sz w:val="18"/>
        <w:szCs w:val="18"/>
        <w:lang w:val="ru-RU"/>
      </w:rPr>
    </w:lvl>
  </w:abstractNum>
  <w:abstractNum w:abstractNumId="12" w15:restartNumberingAfterBreak="0">
    <w:nsid w:val="00000003"/>
    <w:multiLevelType w:val="multilevel"/>
    <w:tmpl w:val="00000003"/>
    <w:name w:val="WW8Num3"/>
    <w:lvl w:ilvl="0">
      <w:start w:val="2"/>
      <w:numFmt w:val="decimal"/>
      <w:lvlText w:val="%1."/>
      <w:lvlJc w:val="left"/>
      <w:pPr>
        <w:tabs>
          <w:tab w:val="num" w:pos="720"/>
        </w:tabs>
        <w:ind w:left="720" w:hanging="360"/>
      </w:pPr>
      <w:rPr>
        <w:rFonts w:ascii="Times New Roman CYR" w:eastAsia="Times New Roman CYR" w:hAnsi="Times New Roman CYR" w:cs="Times New Roman CYR"/>
        <w:sz w:val="20"/>
        <w:szCs w:val="20"/>
        <w:lang w:val="ru-RU"/>
      </w:rPr>
    </w:lvl>
    <w:lvl w:ilvl="1">
      <w:start w:val="2"/>
      <w:numFmt w:val="decimal"/>
      <w:lvlText w:val="%2."/>
      <w:lvlJc w:val="left"/>
      <w:pPr>
        <w:tabs>
          <w:tab w:val="num" w:pos="1080"/>
        </w:tabs>
        <w:ind w:left="1080" w:hanging="360"/>
      </w:pPr>
      <w:rPr>
        <w:rFonts w:ascii="Times New Roman CYR" w:eastAsia="Times New Roman CYR" w:hAnsi="Times New Roman CYR" w:cs="Times New Roman CYR"/>
        <w:sz w:val="20"/>
        <w:szCs w:val="20"/>
        <w:lang w:val="ru-RU"/>
      </w:rPr>
    </w:lvl>
    <w:lvl w:ilvl="2">
      <w:start w:val="2"/>
      <w:numFmt w:val="decimal"/>
      <w:lvlText w:val="%3."/>
      <w:lvlJc w:val="left"/>
      <w:pPr>
        <w:tabs>
          <w:tab w:val="num" w:pos="1440"/>
        </w:tabs>
        <w:ind w:left="1440" w:hanging="360"/>
      </w:pPr>
      <w:rPr>
        <w:rFonts w:ascii="Times New Roman CYR" w:eastAsia="Times New Roman CYR" w:hAnsi="Times New Roman CYR" w:cs="Times New Roman CYR"/>
        <w:sz w:val="20"/>
        <w:szCs w:val="20"/>
        <w:lang w:val="ru-RU"/>
      </w:rPr>
    </w:lvl>
    <w:lvl w:ilvl="3">
      <w:start w:val="2"/>
      <w:numFmt w:val="decimal"/>
      <w:lvlText w:val="%4."/>
      <w:lvlJc w:val="left"/>
      <w:pPr>
        <w:tabs>
          <w:tab w:val="num" w:pos="1800"/>
        </w:tabs>
        <w:ind w:left="1800" w:hanging="360"/>
      </w:pPr>
      <w:rPr>
        <w:rFonts w:ascii="Times New Roman CYR" w:eastAsia="Times New Roman CYR" w:hAnsi="Times New Roman CYR" w:cs="Times New Roman CYR"/>
        <w:sz w:val="20"/>
        <w:szCs w:val="20"/>
        <w:lang w:val="ru-RU"/>
      </w:rPr>
    </w:lvl>
    <w:lvl w:ilvl="4">
      <w:start w:val="2"/>
      <w:numFmt w:val="decimal"/>
      <w:lvlText w:val="%5."/>
      <w:lvlJc w:val="left"/>
      <w:pPr>
        <w:tabs>
          <w:tab w:val="num" w:pos="2160"/>
        </w:tabs>
        <w:ind w:left="2160" w:hanging="360"/>
      </w:pPr>
      <w:rPr>
        <w:rFonts w:ascii="Times New Roman CYR" w:eastAsia="Times New Roman CYR" w:hAnsi="Times New Roman CYR" w:cs="Times New Roman CYR"/>
        <w:sz w:val="20"/>
        <w:szCs w:val="20"/>
        <w:lang w:val="ru-RU"/>
      </w:rPr>
    </w:lvl>
    <w:lvl w:ilvl="5">
      <w:start w:val="2"/>
      <w:numFmt w:val="decimal"/>
      <w:lvlText w:val="%6."/>
      <w:lvlJc w:val="left"/>
      <w:pPr>
        <w:tabs>
          <w:tab w:val="num" w:pos="2520"/>
        </w:tabs>
        <w:ind w:left="2520" w:hanging="360"/>
      </w:pPr>
      <w:rPr>
        <w:rFonts w:ascii="Times New Roman CYR" w:eastAsia="Times New Roman CYR" w:hAnsi="Times New Roman CYR" w:cs="Times New Roman CYR"/>
        <w:sz w:val="20"/>
        <w:szCs w:val="20"/>
        <w:lang w:val="ru-RU"/>
      </w:rPr>
    </w:lvl>
    <w:lvl w:ilvl="6">
      <w:start w:val="2"/>
      <w:numFmt w:val="decimal"/>
      <w:lvlText w:val="%7."/>
      <w:lvlJc w:val="left"/>
      <w:pPr>
        <w:tabs>
          <w:tab w:val="num" w:pos="2880"/>
        </w:tabs>
        <w:ind w:left="2880" w:hanging="360"/>
      </w:pPr>
      <w:rPr>
        <w:rFonts w:ascii="Times New Roman CYR" w:eastAsia="Times New Roman CYR" w:hAnsi="Times New Roman CYR" w:cs="Times New Roman CYR"/>
        <w:sz w:val="20"/>
        <w:szCs w:val="20"/>
        <w:lang w:val="ru-RU"/>
      </w:rPr>
    </w:lvl>
    <w:lvl w:ilvl="7">
      <w:start w:val="2"/>
      <w:numFmt w:val="decimal"/>
      <w:lvlText w:val="%8."/>
      <w:lvlJc w:val="left"/>
      <w:pPr>
        <w:tabs>
          <w:tab w:val="num" w:pos="3240"/>
        </w:tabs>
        <w:ind w:left="3240" w:hanging="360"/>
      </w:pPr>
      <w:rPr>
        <w:rFonts w:ascii="Times New Roman CYR" w:eastAsia="Times New Roman CYR" w:hAnsi="Times New Roman CYR" w:cs="Times New Roman CYR"/>
        <w:sz w:val="20"/>
        <w:szCs w:val="20"/>
        <w:lang w:val="ru-RU"/>
      </w:rPr>
    </w:lvl>
    <w:lvl w:ilvl="8">
      <w:start w:val="2"/>
      <w:numFmt w:val="decimal"/>
      <w:lvlText w:val="%9."/>
      <w:lvlJc w:val="left"/>
      <w:pPr>
        <w:tabs>
          <w:tab w:val="num" w:pos="3600"/>
        </w:tabs>
        <w:ind w:left="3600" w:hanging="360"/>
      </w:pPr>
      <w:rPr>
        <w:rFonts w:ascii="Times New Roman CYR" w:eastAsia="Times New Roman CYR" w:hAnsi="Times New Roman CYR" w:cs="Times New Roman CYR"/>
        <w:sz w:val="20"/>
        <w:szCs w:val="20"/>
        <w:lang w:val="ru-RU"/>
      </w:rPr>
    </w:lvl>
  </w:abstractNum>
  <w:abstractNum w:abstractNumId="1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CYR"/>
        <w:sz w:val="20"/>
        <w:szCs w:val="20"/>
        <w:lang w:val="ru-RU"/>
      </w:rPr>
    </w:lvl>
    <w:lvl w:ilvl="1">
      <w:start w:val="1"/>
      <w:numFmt w:val="bullet"/>
      <w:lvlText w:val=""/>
      <w:lvlJc w:val="left"/>
      <w:pPr>
        <w:tabs>
          <w:tab w:val="num" w:pos="720"/>
        </w:tabs>
        <w:ind w:left="720" w:hanging="360"/>
      </w:pPr>
      <w:rPr>
        <w:rFonts w:ascii="Symbol" w:hAnsi="Symbol" w:cs="Times New Roman CYR"/>
        <w:sz w:val="20"/>
        <w:szCs w:val="20"/>
        <w:lang w:val="ru-RU"/>
      </w:rPr>
    </w:lvl>
    <w:lvl w:ilvl="2">
      <w:start w:val="1"/>
      <w:numFmt w:val="bullet"/>
      <w:lvlText w:val=""/>
      <w:lvlJc w:val="left"/>
      <w:pPr>
        <w:tabs>
          <w:tab w:val="num" w:pos="1080"/>
        </w:tabs>
        <w:ind w:left="1080" w:hanging="360"/>
      </w:pPr>
      <w:rPr>
        <w:rFonts w:ascii="Symbol" w:hAnsi="Symbol" w:cs="Times New Roman CYR"/>
        <w:sz w:val="20"/>
        <w:szCs w:val="20"/>
        <w:lang w:val="ru-RU"/>
      </w:rPr>
    </w:lvl>
    <w:lvl w:ilvl="3">
      <w:start w:val="1"/>
      <w:numFmt w:val="bullet"/>
      <w:lvlText w:val=""/>
      <w:lvlJc w:val="left"/>
      <w:pPr>
        <w:tabs>
          <w:tab w:val="num" w:pos="1440"/>
        </w:tabs>
        <w:ind w:left="1440" w:hanging="360"/>
      </w:pPr>
      <w:rPr>
        <w:rFonts w:ascii="Symbol" w:hAnsi="Symbol" w:cs="Times New Roman CYR"/>
        <w:sz w:val="20"/>
        <w:szCs w:val="20"/>
        <w:lang w:val="ru-RU"/>
      </w:rPr>
    </w:lvl>
    <w:lvl w:ilvl="4">
      <w:start w:val="1"/>
      <w:numFmt w:val="bullet"/>
      <w:lvlText w:val=""/>
      <w:lvlJc w:val="left"/>
      <w:pPr>
        <w:tabs>
          <w:tab w:val="num" w:pos="1800"/>
        </w:tabs>
        <w:ind w:left="1800" w:hanging="360"/>
      </w:pPr>
      <w:rPr>
        <w:rFonts w:ascii="Symbol" w:hAnsi="Symbol" w:cs="Times New Roman CYR"/>
        <w:sz w:val="20"/>
        <w:szCs w:val="20"/>
        <w:lang w:val="ru-RU"/>
      </w:rPr>
    </w:lvl>
    <w:lvl w:ilvl="5">
      <w:start w:val="1"/>
      <w:numFmt w:val="bullet"/>
      <w:lvlText w:val=""/>
      <w:lvlJc w:val="left"/>
      <w:pPr>
        <w:tabs>
          <w:tab w:val="num" w:pos="2160"/>
        </w:tabs>
        <w:ind w:left="2160" w:hanging="360"/>
      </w:pPr>
      <w:rPr>
        <w:rFonts w:ascii="Symbol" w:hAnsi="Symbol" w:cs="Times New Roman CYR"/>
        <w:sz w:val="20"/>
        <w:szCs w:val="20"/>
        <w:lang w:val="ru-RU"/>
      </w:rPr>
    </w:lvl>
    <w:lvl w:ilvl="6">
      <w:start w:val="1"/>
      <w:numFmt w:val="bullet"/>
      <w:lvlText w:val=""/>
      <w:lvlJc w:val="left"/>
      <w:pPr>
        <w:tabs>
          <w:tab w:val="num" w:pos="2520"/>
        </w:tabs>
        <w:ind w:left="2520" w:hanging="360"/>
      </w:pPr>
      <w:rPr>
        <w:rFonts w:ascii="Symbol" w:hAnsi="Symbol" w:cs="Times New Roman CYR"/>
        <w:sz w:val="20"/>
        <w:szCs w:val="20"/>
        <w:lang w:val="ru-RU"/>
      </w:rPr>
    </w:lvl>
    <w:lvl w:ilvl="7">
      <w:start w:val="1"/>
      <w:numFmt w:val="bullet"/>
      <w:lvlText w:val=""/>
      <w:lvlJc w:val="left"/>
      <w:pPr>
        <w:tabs>
          <w:tab w:val="num" w:pos="2880"/>
        </w:tabs>
        <w:ind w:left="2880" w:hanging="360"/>
      </w:pPr>
      <w:rPr>
        <w:rFonts w:ascii="Symbol" w:hAnsi="Symbol" w:cs="Times New Roman CYR"/>
        <w:sz w:val="20"/>
        <w:szCs w:val="20"/>
        <w:lang w:val="ru-RU"/>
      </w:rPr>
    </w:lvl>
    <w:lvl w:ilvl="8">
      <w:start w:val="1"/>
      <w:numFmt w:val="bullet"/>
      <w:lvlText w:val=""/>
      <w:lvlJc w:val="left"/>
      <w:pPr>
        <w:tabs>
          <w:tab w:val="num" w:pos="3240"/>
        </w:tabs>
        <w:ind w:left="3240" w:hanging="360"/>
      </w:pPr>
      <w:rPr>
        <w:rFonts w:ascii="Symbol" w:hAnsi="Symbol" w:cs="Times New Roman CYR"/>
        <w:sz w:val="20"/>
        <w:szCs w:val="20"/>
        <w:lang w:val="ru-RU"/>
      </w:rPr>
    </w:lvl>
  </w:abstractNum>
  <w:abstractNum w:abstractNumId="14" w15:restartNumberingAfterBreak="0">
    <w:nsid w:val="00000005"/>
    <w:multiLevelType w:val="singleLevel"/>
    <w:tmpl w:val="00000005"/>
    <w:name w:val="WW8Num5"/>
    <w:lvl w:ilvl="0">
      <w:start w:val="5"/>
      <w:numFmt w:val="decimal"/>
      <w:lvlText w:val="%1."/>
      <w:lvlJc w:val="left"/>
      <w:pPr>
        <w:tabs>
          <w:tab w:val="num" w:pos="720"/>
        </w:tabs>
        <w:ind w:left="720" w:hanging="360"/>
      </w:pPr>
    </w:lvl>
  </w:abstractNum>
  <w:abstractNum w:abstractNumId="1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2DA107C"/>
    <w:multiLevelType w:val="hybridMultilevel"/>
    <w:tmpl w:val="172C79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2F64B66"/>
    <w:multiLevelType w:val="hybridMultilevel"/>
    <w:tmpl w:val="AE7A2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9A54054"/>
    <w:multiLevelType w:val="hybridMultilevel"/>
    <w:tmpl w:val="FD02C3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0F47434F"/>
    <w:multiLevelType w:val="hybridMultilevel"/>
    <w:tmpl w:val="DB1C7390"/>
    <w:lvl w:ilvl="0" w:tplc="D32E13E6">
      <w:start w:val="1"/>
      <w:numFmt w:val="decimal"/>
      <w:lvlText w:val="%1."/>
      <w:lvlJc w:val="left"/>
      <w:pPr>
        <w:ind w:left="2864" w:hanging="1020"/>
      </w:pPr>
      <w:rPr>
        <w:rFonts w:ascii="Times New Roman" w:hAnsi="Times New Roman" w:cs="Times New Roman" w:hint="default"/>
        <w:b w:val="0"/>
        <w:sz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0" w15:restartNumberingAfterBreak="0">
    <w:nsid w:val="18971D48"/>
    <w:multiLevelType w:val="hybridMultilevel"/>
    <w:tmpl w:val="FD02C3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E234DB2"/>
    <w:multiLevelType w:val="hybridMultilevel"/>
    <w:tmpl w:val="DA1C2182"/>
    <w:lvl w:ilvl="0" w:tplc="10CE1F3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273C51C5"/>
    <w:multiLevelType w:val="hybridMultilevel"/>
    <w:tmpl w:val="A5100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3143BB0"/>
    <w:multiLevelType w:val="hybridMultilevel"/>
    <w:tmpl w:val="FF64622A"/>
    <w:lvl w:ilvl="0" w:tplc="18DAC75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15:restartNumberingAfterBreak="0">
    <w:nsid w:val="4CEE0A12"/>
    <w:multiLevelType w:val="multilevel"/>
    <w:tmpl w:val="415232A2"/>
    <w:lvl w:ilvl="0">
      <w:start w:val="1"/>
      <w:numFmt w:val="decimal"/>
      <w:lvlText w:val="%1."/>
      <w:lvlJc w:val="left"/>
      <w:pPr>
        <w:ind w:left="2090" w:hanging="1380"/>
      </w:pPr>
      <w:rPr>
        <w:rFonts w:ascii="Times New Roman" w:eastAsia="Times New Roman" w:hAnsi="Times New Roman" w:cs="Times New Roman"/>
      </w:rPr>
    </w:lvl>
    <w:lvl w:ilvl="1">
      <w:start w:val="1"/>
      <w:numFmt w:val="decimal"/>
      <w:isLgl/>
      <w:lvlText w:val="%1.%2."/>
      <w:lvlJc w:val="left"/>
      <w:pPr>
        <w:ind w:left="2030" w:hanging="1320"/>
      </w:pPr>
      <w:rPr>
        <w:rFonts w:hint="default"/>
      </w:rPr>
    </w:lvl>
    <w:lvl w:ilvl="2">
      <w:start w:val="1"/>
      <w:numFmt w:val="decimal"/>
      <w:isLgl/>
      <w:lvlText w:val="%1.%2.%3."/>
      <w:lvlJc w:val="left"/>
      <w:pPr>
        <w:ind w:left="2028" w:hanging="1320"/>
      </w:pPr>
      <w:rPr>
        <w:rFonts w:hint="default"/>
      </w:rPr>
    </w:lvl>
    <w:lvl w:ilvl="3">
      <w:start w:val="1"/>
      <w:numFmt w:val="decimal"/>
      <w:isLgl/>
      <w:lvlText w:val="%1.%2.%3.%4."/>
      <w:lvlJc w:val="left"/>
      <w:pPr>
        <w:ind w:left="2028" w:hanging="1320"/>
      </w:pPr>
      <w:rPr>
        <w:rFonts w:hint="default"/>
      </w:rPr>
    </w:lvl>
    <w:lvl w:ilvl="4">
      <w:start w:val="1"/>
      <w:numFmt w:val="decimal"/>
      <w:isLgl/>
      <w:lvlText w:val="%1.%2.%3.%4.%5."/>
      <w:lvlJc w:val="left"/>
      <w:pPr>
        <w:ind w:left="2028" w:hanging="132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6ADF2A9F"/>
    <w:multiLevelType w:val="hybridMultilevel"/>
    <w:tmpl w:val="AC62C5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997416969">
    <w:abstractNumId w:val="10"/>
  </w:num>
  <w:num w:numId="2" w16cid:durableId="987242134">
    <w:abstractNumId w:val="11"/>
  </w:num>
  <w:num w:numId="3" w16cid:durableId="1328554884">
    <w:abstractNumId w:val="12"/>
  </w:num>
  <w:num w:numId="4" w16cid:durableId="995718715">
    <w:abstractNumId w:val="13"/>
  </w:num>
  <w:num w:numId="5" w16cid:durableId="1375079590">
    <w:abstractNumId w:val="14"/>
  </w:num>
  <w:num w:numId="6" w16cid:durableId="1660226181">
    <w:abstractNumId w:val="15"/>
  </w:num>
  <w:num w:numId="7" w16cid:durableId="367296049">
    <w:abstractNumId w:val="16"/>
  </w:num>
  <w:num w:numId="8" w16cid:durableId="628901622">
    <w:abstractNumId w:val="24"/>
  </w:num>
  <w:num w:numId="9" w16cid:durableId="1706131175">
    <w:abstractNumId w:val="20"/>
  </w:num>
  <w:num w:numId="10" w16cid:durableId="1485270037">
    <w:abstractNumId w:val="26"/>
  </w:num>
  <w:num w:numId="11" w16cid:durableId="1995983378">
    <w:abstractNumId w:val="25"/>
  </w:num>
  <w:num w:numId="12" w16cid:durableId="1356538524">
    <w:abstractNumId w:val="21"/>
  </w:num>
  <w:num w:numId="13" w16cid:durableId="1651594720">
    <w:abstractNumId w:val="18"/>
  </w:num>
  <w:num w:numId="14" w16cid:durableId="99493227">
    <w:abstractNumId w:val="17"/>
  </w:num>
  <w:num w:numId="15" w16cid:durableId="1815830309">
    <w:abstractNumId w:val="19"/>
  </w:num>
  <w:num w:numId="16" w16cid:durableId="20653708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4071528">
    <w:abstractNumId w:val="22"/>
  </w:num>
  <w:num w:numId="18" w16cid:durableId="1266427903">
    <w:abstractNumId w:val="9"/>
  </w:num>
  <w:num w:numId="19" w16cid:durableId="1801991388">
    <w:abstractNumId w:val="7"/>
  </w:num>
  <w:num w:numId="20" w16cid:durableId="58334351">
    <w:abstractNumId w:val="6"/>
  </w:num>
  <w:num w:numId="21" w16cid:durableId="1053044753">
    <w:abstractNumId w:val="5"/>
  </w:num>
  <w:num w:numId="22" w16cid:durableId="1750536318">
    <w:abstractNumId w:val="4"/>
  </w:num>
  <w:num w:numId="23" w16cid:durableId="77291633">
    <w:abstractNumId w:val="8"/>
  </w:num>
  <w:num w:numId="24" w16cid:durableId="807864339">
    <w:abstractNumId w:val="3"/>
  </w:num>
  <w:num w:numId="25" w16cid:durableId="1179544986">
    <w:abstractNumId w:val="2"/>
  </w:num>
  <w:num w:numId="26" w16cid:durableId="2089383396">
    <w:abstractNumId w:val="1"/>
  </w:num>
  <w:num w:numId="27" w16cid:durableId="406924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20"/>
  <w:drawingGridVerticalSpacing w:val="0"/>
  <w:displayHorizontalDrawingGridEvery w:val="0"/>
  <w:displayVerticalDrawingGridEvery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6F"/>
    <w:rsid w:val="00001984"/>
    <w:rsid w:val="000067A9"/>
    <w:rsid w:val="00015AB4"/>
    <w:rsid w:val="00020CDC"/>
    <w:rsid w:val="00021414"/>
    <w:rsid w:val="000230C1"/>
    <w:rsid w:val="000230E5"/>
    <w:rsid w:val="000301DA"/>
    <w:rsid w:val="00031239"/>
    <w:rsid w:val="0003252D"/>
    <w:rsid w:val="0004556B"/>
    <w:rsid w:val="00047D79"/>
    <w:rsid w:val="000520B7"/>
    <w:rsid w:val="00064F29"/>
    <w:rsid w:val="00067474"/>
    <w:rsid w:val="00067BB6"/>
    <w:rsid w:val="00071BA0"/>
    <w:rsid w:val="00087B82"/>
    <w:rsid w:val="00087E8E"/>
    <w:rsid w:val="00096405"/>
    <w:rsid w:val="00096F76"/>
    <w:rsid w:val="000A0D52"/>
    <w:rsid w:val="000A11C7"/>
    <w:rsid w:val="000B072B"/>
    <w:rsid w:val="000B1085"/>
    <w:rsid w:val="000B7DD2"/>
    <w:rsid w:val="000D3B3F"/>
    <w:rsid w:val="000D778F"/>
    <w:rsid w:val="000F360E"/>
    <w:rsid w:val="000F459D"/>
    <w:rsid w:val="000F70E1"/>
    <w:rsid w:val="000F75DA"/>
    <w:rsid w:val="00111BD3"/>
    <w:rsid w:val="00137B0A"/>
    <w:rsid w:val="0014035F"/>
    <w:rsid w:val="00143617"/>
    <w:rsid w:val="00145A6E"/>
    <w:rsid w:val="001467E1"/>
    <w:rsid w:val="00146C55"/>
    <w:rsid w:val="001509AE"/>
    <w:rsid w:val="001518C2"/>
    <w:rsid w:val="001528C7"/>
    <w:rsid w:val="00160256"/>
    <w:rsid w:val="00167B13"/>
    <w:rsid w:val="00177AE0"/>
    <w:rsid w:val="00181D45"/>
    <w:rsid w:val="00184639"/>
    <w:rsid w:val="001862C9"/>
    <w:rsid w:val="00187529"/>
    <w:rsid w:val="001915D8"/>
    <w:rsid w:val="0019228D"/>
    <w:rsid w:val="00196AF0"/>
    <w:rsid w:val="001A1DB2"/>
    <w:rsid w:val="001A65E9"/>
    <w:rsid w:val="001D193E"/>
    <w:rsid w:val="001D20DA"/>
    <w:rsid w:val="001E1B8B"/>
    <w:rsid w:val="001E6BFB"/>
    <w:rsid w:val="00214435"/>
    <w:rsid w:val="002204CF"/>
    <w:rsid w:val="0022175C"/>
    <w:rsid w:val="00224FAF"/>
    <w:rsid w:val="0023150D"/>
    <w:rsid w:val="0023236B"/>
    <w:rsid w:val="0023549E"/>
    <w:rsid w:val="00235877"/>
    <w:rsid w:val="00240163"/>
    <w:rsid w:val="00245307"/>
    <w:rsid w:val="00255480"/>
    <w:rsid w:val="00264D4E"/>
    <w:rsid w:val="0026577B"/>
    <w:rsid w:val="002678E7"/>
    <w:rsid w:val="00267C86"/>
    <w:rsid w:val="00274F5E"/>
    <w:rsid w:val="00274FE1"/>
    <w:rsid w:val="00276B47"/>
    <w:rsid w:val="00281173"/>
    <w:rsid w:val="0028212D"/>
    <w:rsid w:val="00286508"/>
    <w:rsid w:val="00290CE7"/>
    <w:rsid w:val="0029674A"/>
    <w:rsid w:val="002A3052"/>
    <w:rsid w:val="002A56E7"/>
    <w:rsid w:val="002B617C"/>
    <w:rsid w:val="002D0B3A"/>
    <w:rsid w:val="002D14B0"/>
    <w:rsid w:val="002D55C4"/>
    <w:rsid w:val="002E42B9"/>
    <w:rsid w:val="00300A8A"/>
    <w:rsid w:val="0030643E"/>
    <w:rsid w:val="003112E1"/>
    <w:rsid w:val="00322D76"/>
    <w:rsid w:val="00322DF0"/>
    <w:rsid w:val="00331219"/>
    <w:rsid w:val="003412E1"/>
    <w:rsid w:val="00344FB6"/>
    <w:rsid w:val="00350C71"/>
    <w:rsid w:val="0036199C"/>
    <w:rsid w:val="003625E3"/>
    <w:rsid w:val="00362D22"/>
    <w:rsid w:val="00362F1B"/>
    <w:rsid w:val="00367481"/>
    <w:rsid w:val="003704D2"/>
    <w:rsid w:val="00370D61"/>
    <w:rsid w:val="00372098"/>
    <w:rsid w:val="00373A92"/>
    <w:rsid w:val="003758D0"/>
    <w:rsid w:val="003830BA"/>
    <w:rsid w:val="00385248"/>
    <w:rsid w:val="00386133"/>
    <w:rsid w:val="003868AE"/>
    <w:rsid w:val="0039303A"/>
    <w:rsid w:val="003A15E0"/>
    <w:rsid w:val="003B16F9"/>
    <w:rsid w:val="003B4BF8"/>
    <w:rsid w:val="003B5CF4"/>
    <w:rsid w:val="003B5FB0"/>
    <w:rsid w:val="003C303E"/>
    <w:rsid w:val="003C5C9C"/>
    <w:rsid w:val="003C6A24"/>
    <w:rsid w:val="003C7C1C"/>
    <w:rsid w:val="003E22B6"/>
    <w:rsid w:val="003E305A"/>
    <w:rsid w:val="003E509C"/>
    <w:rsid w:val="003E6521"/>
    <w:rsid w:val="003E7152"/>
    <w:rsid w:val="003F204A"/>
    <w:rsid w:val="00413D56"/>
    <w:rsid w:val="004203C8"/>
    <w:rsid w:val="00420FC8"/>
    <w:rsid w:val="004213B4"/>
    <w:rsid w:val="004221AF"/>
    <w:rsid w:val="00424A1F"/>
    <w:rsid w:val="004274DB"/>
    <w:rsid w:val="00431496"/>
    <w:rsid w:val="00433E69"/>
    <w:rsid w:val="004369C4"/>
    <w:rsid w:val="0043783E"/>
    <w:rsid w:val="004410E5"/>
    <w:rsid w:val="004420A5"/>
    <w:rsid w:val="00462B51"/>
    <w:rsid w:val="00463BE6"/>
    <w:rsid w:val="00472271"/>
    <w:rsid w:val="0047594C"/>
    <w:rsid w:val="004807A0"/>
    <w:rsid w:val="00487DEE"/>
    <w:rsid w:val="004A2197"/>
    <w:rsid w:val="004B62C1"/>
    <w:rsid w:val="004B6CF8"/>
    <w:rsid w:val="004B7E17"/>
    <w:rsid w:val="004C0797"/>
    <w:rsid w:val="004C0EA3"/>
    <w:rsid w:val="004D1892"/>
    <w:rsid w:val="004D7BC4"/>
    <w:rsid w:val="004E3E7E"/>
    <w:rsid w:val="004E5BA6"/>
    <w:rsid w:val="004E5E31"/>
    <w:rsid w:val="004F4834"/>
    <w:rsid w:val="00500B2F"/>
    <w:rsid w:val="00507108"/>
    <w:rsid w:val="005345C3"/>
    <w:rsid w:val="00537F7C"/>
    <w:rsid w:val="00547B4D"/>
    <w:rsid w:val="0056274B"/>
    <w:rsid w:val="00562E43"/>
    <w:rsid w:val="00566124"/>
    <w:rsid w:val="00570237"/>
    <w:rsid w:val="005749AD"/>
    <w:rsid w:val="005751C5"/>
    <w:rsid w:val="0058317A"/>
    <w:rsid w:val="0058385C"/>
    <w:rsid w:val="0059321B"/>
    <w:rsid w:val="0059324D"/>
    <w:rsid w:val="00593B3B"/>
    <w:rsid w:val="005971D4"/>
    <w:rsid w:val="005A3C66"/>
    <w:rsid w:val="005A3F90"/>
    <w:rsid w:val="005A514A"/>
    <w:rsid w:val="005A59F6"/>
    <w:rsid w:val="005B27F1"/>
    <w:rsid w:val="005B58D8"/>
    <w:rsid w:val="005C0099"/>
    <w:rsid w:val="005C1527"/>
    <w:rsid w:val="005C2313"/>
    <w:rsid w:val="005C5D2B"/>
    <w:rsid w:val="005D051E"/>
    <w:rsid w:val="005D580A"/>
    <w:rsid w:val="005D6A0C"/>
    <w:rsid w:val="005D7962"/>
    <w:rsid w:val="005E2726"/>
    <w:rsid w:val="005F0158"/>
    <w:rsid w:val="005F1B06"/>
    <w:rsid w:val="005F488D"/>
    <w:rsid w:val="005F5508"/>
    <w:rsid w:val="00601153"/>
    <w:rsid w:val="006048D3"/>
    <w:rsid w:val="0060732F"/>
    <w:rsid w:val="006118CC"/>
    <w:rsid w:val="006300E5"/>
    <w:rsid w:val="00631960"/>
    <w:rsid w:val="00641746"/>
    <w:rsid w:val="0064274D"/>
    <w:rsid w:val="00644A6A"/>
    <w:rsid w:val="00644F17"/>
    <w:rsid w:val="00667E93"/>
    <w:rsid w:val="00674D23"/>
    <w:rsid w:val="00675A2B"/>
    <w:rsid w:val="006945B5"/>
    <w:rsid w:val="006C3E17"/>
    <w:rsid w:val="006C4500"/>
    <w:rsid w:val="006C5F4E"/>
    <w:rsid w:val="006C6A53"/>
    <w:rsid w:val="006C6EAA"/>
    <w:rsid w:val="006D50AE"/>
    <w:rsid w:val="006E1F4A"/>
    <w:rsid w:val="006E5F3D"/>
    <w:rsid w:val="006E6909"/>
    <w:rsid w:val="006E6D30"/>
    <w:rsid w:val="006F5382"/>
    <w:rsid w:val="006F58E2"/>
    <w:rsid w:val="006F5C38"/>
    <w:rsid w:val="007007B9"/>
    <w:rsid w:val="007048C1"/>
    <w:rsid w:val="0070539E"/>
    <w:rsid w:val="007160D4"/>
    <w:rsid w:val="00722AB1"/>
    <w:rsid w:val="0072316E"/>
    <w:rsid w:val="00723284"/>
    <w:rsid w:val="0074102D"/>
    <w:rsid w:val="00741591"/>
    <w:rsid w:val="0074581B"/>
    <w:rsid w:val="00746986"/>
    <w:rsid w:val="00747C45"/>
    <w:rsid w:val="00750145"/>
    <w:rsid w:val="00751E40"/>
    <w:rsid w:val="00752E37"/>
    <w:rsid w:val="007566C1"/>
    <w:rsid w:val="00756A2E"/>
    <w:rsid w:val="007601AD"/>
    <w:rsid w:val="00761863"/>
    <w:rsid w:val="0076216F"/>
    <w:rsid w:val="00766B2F"/>
    <w:rsid w:val="00775672"/>
    <w:rsid w:val="007812A8"/>
    <w:rsid w:val="00782D7A"/>
    <w:rsid w:val="00784C80"/>
    <w:rsid w:val="00785982"/>
    <w:rsid w:val="00793167"/>
    <w:rsid w:val="007939BE"/>
    <w:rsid w:val="007A0C4C"/>
    <w:rsid w:val="007A658D"/>
    <w:rsid w:val="007B64F6"/>
    <w:rsid w:val="007B6BC5"/>
    <w:rsid w:val="007B7D31"/>
    <w:rsid w:val="007C27F9"/>
    <w:rsid w:val="007C4C63"/>
    <w:rsid w:val="007C7015"/>
    <w:rsid w:val="007D6F45"/>
    <w:rsid w:val="007E4C76"/>
    <w:rsid w:val="007E505B"/>
    <w:rsid w:val="007E7927"/>
    <w:rsid w:val="007F75C5"/>
    <w:rsid w:val="00800E71"/>
    <w:rsid w:val="0081140A"/>
    <w:rsid w:val="00820C32"/>
    <w:rsid w:val="00824FD3"/>
    <w:rsid w:val="0084564A"/>
    <w:rsid w:val="00846098"/>
    <w:rsid w:val="008647E2"/>
    <w:rsid w:val="00865B76"/>
    <w:rsid w:val="0087673B"/>
    <w:rsid w:val="0088708B"/>
    <w:rsid w:val="00887306"/>
    <w:rsid w:val="008977FB"/>
    <w:rsid w:val="00897A4D"/>
    <w:rsid w:val="008B43AD"/>
    <w:rsid w:val="008C0821"/>
    <w:rsid w:val="008C352B"/>
    <w:rsid w:val="008C3A46"/>
    <w:rsid w:val="008C796C"/>
    <w:rsid w:val="008D1BD8"/>
    <w:rsid w:val="008E2150"/>
    <w:rsid w:val="008E3391"/>
    <w:rsid w:val="008E5516"/>
    <w:rsid w:val="008F16F1"/>
    <w:rsid w:val="008F64A1"/>
    <w:rsid w:val="008F7B51"/>
    <w:rsid w:val="009107F1"/>
    <w:rsid w:val="00911CED"/>
    <w:rsid w:val="00915CBA"/>
    <w:rsid w:val="00921436"/>
    <w:rsid w:val="00924198"/>
    <w:rsid w:val="0092553E"/>
    <w:rsid w:val="00927E11"/>
    <w:rsid w:val="00930C6B"/>
    <w:rsid w:val="00931BD6"/>
    <w:rsid w:val="00954070"/>
    <w:rsid w:val="00954AEF"/>
    <w:rsid w:val="00954D04"/>
    <w:rsid w:val="00955E85"/>
    <w:rsid w:val="00955F84"/>
    <w:rsid w:val="00960969"/>
    <w:rsid w:val="00960FB0"/>
    <w:rsid w:val="009615D2"/>
    <w:rsid w:val="00965DF0"/>
    <w:rsid w:val="00973779"/>
    <w:rsid w:val="00974E8C"/>
    <w:rsid w:val="00975028"/>
    <w:rsid w:val="009750D7"/>
    <w:rsid w:val="009757B9"/>
    <w:rsid w:val="00984E7F"/>
    <w:rsid w:val="00991CA0"/>
    <w:rsid w:val="00991D9B"/>
    <w:rsid w:val="0099651F"/>
    <w:rsid w:val="009B1AF1"/>
    <w:rsid w:val="009B2DD4"/>
    <w:rsid w:val="009B2F34"/>
    <w:rsid w:val="009B5790"/>
    <w:rsid w:val="009C263D"/>
    <w:rsid w:val="009C5C1E"/>
    <w:rsid w:val="009D170D"/>
    <w:rsid w:val="009D2DD9"/>
    <w:rsid w:val="009D7785"/>
    <w:rsid w:val="009E2099"/>
    <w:rsid w:val="009E759C"/>
    <w:rsid w:val="009F361B"/>
    <w:rsid w:val="009F63B6"/>
    <w:rsid w:val="00A06EFD"/>
    <w:rsid w:val="00A12838"/>
    <w:rsid w:val="00A13B1A"/>
    <w:rsid w:val="00A20712"/>
    <w:rsid w:val="00A22429"/>
    <w:rsid w:val="00A24178"/>
    <w:rsid w:val="00A25640"/>
    <w:rsid w:val="00A357D7"/>
    <w:rsid w:val="00A46AE0"/>
    <w:rsid w:val="00A47F53"/>
    <w:rsid w:val="00A52214"/>
    <w:rsid w:val="00A5446E"/>
    <w:rsid w:val="00A63232"/>
    <w:rsid w:val="00A65669"/>
    <w:rsid w:val="00A65C7F"/>
    <w:rsid w:val="00A67FF8"/>
    <w:rsid w:val="00A71E34"/>
    <w:rsid w:val="00A74BBB"/>
    <w:rsid w:val="00A80499"/>
    <w:rsid w:val="00A83AE8"/>
    <w:rsid w:val="00A92168"/>
    <w:rsid w:val="00A93709"/>
    <w:rsid w:val="00A979B8"/>
    <w:rsid w:val="00AA2B97"/>
    <w:rsid w:val="00AA571A"/>
    <w:rsid w:val="00AC19A0"/>
    <w:rsid w:val="00AC4F81"/>
    <w:rsid w:val="00AC682D"/>
    <w:rsid w:val="00AD34C6"/>
    <w:rsid w:val="00AD51C9"/>
    <w:rsid w:val="00AD5951"/>
    <w:rsid w:val="00AE2381"/>
    <w:rsid w:val="00AF58E0"/>
    <w:rsid w:val="00AF6E6E"/>
    <w:rsid w:val="00B03116"/>
    <w:rsid w:val="00B060CA"/>
    <w:rsid w:val="00B070F2"/>
    <w:rsid w:val="00B07462"/>
    <w:rsid w:val="00B14ABB"/>
    <w:rsid w:val="00B22CC1"/>
    <w:rsid w:val="00B2548A"/>
    <w:rsid w:val="00B25647"/>
    <w:rsid w:val="00B34EAB"/>
    <w:rsid w:val="00B40516"/>
    <w:rsid w:val="00B51E07"/>
    <w:rsid w:val="00B536B4"/>
    <w:rsid w:val="00B60399"/>
    <w:rsid w:val="00B63F2A"/>
    <w:rsid w:val="00B81D1D"/>
    <w:rsid w:val="00B859FA"/>
    <w:rsid w:val="00B873E6"/>
    <w:rsid w:val="00B903EB"/>
    <w:rsid w:val="00B93C38"/>
    <w:rsid w:val="00B93D73"/>
    <w:rsid w:val="00B9711B"/>
    <w:rsid w:val="00B9759E"/>
    <w:rsid w:val="00BA51A1"/>
    <w:rsid w:val="00BC04B8"/>
    <w:rsid w:val="00BC695A"/>
    <w:rsid w:val="00BC6DE4"/>
    <w:rsid w:val="00BD0E12"/>
    <w:rsid w:val="00BD3A07"/>
    <w:rsid w:val="00BD65FE"/>
    <w:rsid w:val="00BE2669"/>
    <w:rsid w:val="00BE56EC"/>
    <w:rsid w:val="00BE5923"/>
    <w:rsid w:val="00BF477D"/>
    <w:rsid w:val="00C02B51"/>
    <w:rsid w:val="00C02D04"/>
    <w:rsid w:val="00C03A8F"/>
    <w:rsid w:val="00C06846"/>
    <w:rsid w:val="00C06F56"/>
    <w:rsid w:val="00C07F61"/>
    <w:rsid w:val="00C23CCC"/>
    <w:rsid w:val="00C25A32"/>
    <w:rsid w:val="00C26BC4"/>
    <w:rsid w:val="00C33748"/>
    <w:rsid w:val="00C3450D"/>
    <w:rsid w:val="00C519AC"/>
    <w:rsid w:val="00C565CB"/>
    <w:rsid w:val="00C602CD"/>
    <w:rsid w:val="00C64654"/>
    <w:rsid w:val="00C73F82"/>
    <w:rsid w:val="00C74924"/>
    <w:rsid w:val="00C96A40"/>
    <w:rsid w:val="00CA3AA4"/>
    <w:rsid w:val="00CA3DFC"/>
    <w:rsid w:val="00CA554C"/>
    <w:rsid w:val="00CA6CE7"/>
    <w:rsid w:val="00CB5696"/>
    <w:rsid w:val="00CC53D0"/>
    <w:rsid w:val="00CD0E2B"/>
    <w:rsid w:val="00CD6C44"/>
    <w:rsid w:val="00CE0E66"/>
    <w:rsid w:val="00CE2CD9"/>
    <w:rsid w:val="00D04E43"/>
    <w:rsid w:val="00D05561"/>
    <w:rsid w:val="00D1525B"/>
    <w:rsid w:val="00D30060"/>
    <w:rsid w:val="00D31225"/>
    <w:rsid w:val="00D31245"/>
    <w:rsid w:val="00D35028"/>
    <w:rsid w:val="00D47015"/>
    <w:rsid w:val="00D474B5"/>
    <w:rsid w:val="00D52580"/>
    <w:rsid w:val="00D62552"/>
    <w:rsid w:val="00D6631F"/>
    <w:rsid w:val="00D71126"/>
    <w:rsid w:val="00D84B56"/>
    <w:rsid w:val="00D929E8"/>
    <w:rsid w:val="00DA094D"/>
    <w:rsid w:val="00DA3AB5"/>
    <w:rsid w:val="00DB160C"/>
    <w:rsid w:val="00DC14E7"/>
    <w:rsid w:val="00DC2460"/>
    <w:rsid w:val="00DC2935"/>
    <w:rsid w:val="00DD05DE"/>
    <w:rsid w:val="00DD4B26"/>
    <w:rsid w:val="00DD58C4"/>
    <w:rsid w:val="00DE1861"/>
    <w:rsid w:val="00DE1E83"/>
    <w:rsid w:val="00DE37B3"/>
    <w:rsid w:val="00DE6582"/>
    <w:rsid w:val="00E0020B"/>
    <w:rsid w:val="00E01B88"/>
    <w:rsid w:val="00E023C0"/>
    <w:rsid w:val="00E03CEE"/>
    <w:rsid w:val="00E04FF3"/>
    <w:rsid w:val="00E05FB3"/>
    <w:rsid w:val="00E10F60"/>
    <w:rsid w:val="00E26B31"/>
    <w:rsid w:val="00E3134A"/>
    <w:rsid w:val="00E330C6"/>
    <w:rsid w:val="00E343B4"/>
    <w:rsid w:val="00E34F6F"/>
    <w:rsid w:val="00E373C7"/>
    <w:rsid w:val="00E4368C"/>
    <w:rsid w:val="00E55571"/>
    <w:rsid w:val="00E55D67"/>
    <w:rsid w:val="00E6723B"/>
    <w:rsid w:val="00E729EE"/>
    <w:rsid w:val="00E8039A"/>
    <w:rsid w:val="00E83B69"/>
    <w:rsid w:val="00E84143"/>
    <w:rsid w:val="00E8499C"/>
    <w:rsid w:val="00E84EE9"/>
    <w:rsid w:val="00E86C0E"/>
    <w:rsid w:val="00E875C0"/>
    <w:rsid w:val="00E9744C"/>
    <w:rsid w:val="00EC1E9A"/>
    <w:rsid w:val="00EC3A87"/>
    <w:rsid w:val="00ED0303"/>
    <w:rsid w:val="00ED0C0A"/>
    <w:rsid w:val="00ED15D2"/>
    <w:rsid w:val="00ED366F"/>
    <w:rsid w:val="00ED696B"/>
    <w:rsid w:val="00EE03DB"/>
    <w:rsid w:val="00EE0ED3"/>
    <w:rsid w:val="00EE42AC"/>
    <w:rsid w:val="00EE62CB"/>
    <w:rsid w:val="00EF7E53"/>
    <w:rsid w:val="00F061C1"/>
    <w:rsid w:val="00F10FDC"/>
    <w:rsid w:val="00F11394"/>
    <w:rsid w:val="00F116BA"/>
    <w:rsid w:val="00F14E10"/>
    <w:rsid w:val="00F16BEA"/>
    <w:rsid w:val="00F17A7B"/>
    <w:rsid w:val="00F2167E"/>
    <w:rsid w:val="00F25624"/>
    <w:rsid w:val="00F354B4"/>
    <w:rsid w:val="00F370ED"/>
    <w:rsid w:val="00F428A3"/>
    <w:rsid w:val="00F50972"/>
    <w:rsid w:val="00F5156E"/>
    <w:rsid w:val="00F546F5"/>
    <w:rsid w:val="00F613C1"/>
    <w:rsid w:val="00F71A1D"/>
    <w:rsid w:val="00F721F7"/>
    <w:rsid w:val="00F7443B"/>
    <w:rsid w:val="00F87F51"/>
    <w:rsid w:val="00F949DC"/>
    <w:rsid w:val="00FA0B20"/>
    <w:rsid w:val="00FA3ADF"/>
    <w:rsid w:val="00FA4070"/>
    <w:rsid w:val="00FA4B8F"/>
    <w:rsid w:val="00FB1CAC"/>
    <w:rsid w:val="00FC25F7"/>
    <w:rsid w:val="00FC6C85"/>
    <w:rsid w:val="00FC7704"/>
    <w:rsid w:val="00FD641F"/>
    <w:rsid w:val="00FE50CF"/>
    <w:rsid w:val="00FE6735"/>
    <w:rsid w:val="00FF0A0A"/>
    <w:rsid w:val="00FF5D01"/>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6547"/>
  <w15:docId w15:val="{90A772C1-1065-4B8B-B11D-8499A220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B76"/>
    <w:pPr>
      <w:suppressAutoHyphens/>
    </w:pPr>
    <w:rPr>
      <w:sz w:val="24"/>
      <w:szCs w:val="24"/>
      <w:lang w:eastAsia="ar-SA"/>
    </w:rPr>
  </w:style>
  <w:style w:type="paragraph" w:styleId="1">
    <w:name w:val="heading 1"/>
    <w:basedOn w:val="a"/>
    <w:next w:val="a"/>
    <w:link w:val="10"/>
    <w:qFormat/>
    <w:rsid w:val="0023236B"/>
    <w:pPr>
      <w:keepNext/>
      <w:suppressAutoHyphens w:val="0"/>
      <w:jc w:val="center"/>
      <w:outlineLvl w:val="0"/>
    </w:pPr>
    <w:rPr>
      <w:sz w:val="44"/>
      <w:szCs w:val="20"/>
      <w:lang w:val="x-none" w:eastAsia="ru-RU"/>
    </w:rPr>
  </w:style>
  <w:style w:type="paragraph" w:styleId="2">
    <w:name w:val="heading 2"/>
    <w:basedOn w:val="a"/>
    <w:next w:val="a"/>
    <w:link w:val="20"/>
    <w:qFormat/>
    <w:rsid w:val="009B2F34"/>
    <w:pPr>
      <w:keepNext/>
      <w:suppressAutoHyphens w:val="0"/>
      <w:ind w:left="-540"/>
      <w:jc w:val="center"/>
      <w:outlineLvl w:val="1"/>
    </w:pPr>
    <w:rPr>
      <w:b/>
      <w:bCs/>
      <w:sz w:val="28"/>
    </w:rPr>
  </w:style>
  <w:style w:type="paragraph" w:styleId="3">
    <w:name w:val="heading 3"/>
    <w:basedOn w:val="a"/>
    <w:next w:val="a"/>
    <w:link w:val="30"/>
    <w:qFormat/>
    <w:rsid w:val="009B2F34"/>
    <w:pPr>
      <w:keepNext/>
      <w:suppressAutoHyphens w:val="0"/>
      <w:ind w:left="-540"/>
      <w:jc w:val="center"/>
      <w:outlineLvl w:val="2"/>
    </w:pPr>
    <w:rPr>
      <w:b/>
      <w:bCs/>
      <w:sz w:val="32"/>
    </w:rPr>
  </w:style>
  <w:style w:type="paragraph" w:styleId="6">
    <w:name w:val="heading 6"/>
    <w:basedOn w:val="a"/>
    <w:next w:val="a"/>
    <w:link w:val="60"/>
    <w:qFormat/>
    <w:rsid w:val="0023236B"/>
    <w:pPr>
      <w:suppressAutoHyphens w:val="0"/>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65B76"/>
    <w:rPr>
      <w:rFonts w:ascii="Times New Roman CYR" w:eastAsia="Times New Roman CYR" w:hAnsi="Times New Roman CYR" w:cs="Times New Roman CYR"/>
      <w:color w:val="auto"/>
      <w:sz w:val="20"/>
      <w:szCs w:val="20"/>
      <w:lang w:val="ru-RU"/>
    </w:rPr>
  </w:style>
  <w:style w:type="character" w:customStyle="1" w:styleId="WW8Num2z0">
    <w:name w:val="WW8Num2z0"/>
    <w:rsid w:val="00865B76"/>
    <w:rPr>
      <w:rFonts w:ascii="Symbol" w:hAnsi="Symbol" w:cs="StarSymbol"/>
      <w:color w:val="auto"/>
      <w:sz w:val="18"/>
      <w:szCs w:val="18"/>
      <w:lang w:val="ru-RU"/>
    </w:rPr>
  </w:style>
  <w:style w:type="character" w:customStyle="1" w:styleId="WW8Num3z0">
    <w:name w:val="WW8Num3z0"/>
    <w:rsid w:val="00865B76"/>
    <w:rPr>
      <w:rFonts w:ascii="Times New Roman CYR" w:eastAsia="Times New Roman CYR" w:hAnsi="Times New Roman CYR" w:cs="Times New Roman CYR"/>
      <w:color w:val="auto"/>
      <w:sz w:val="20"/>
      <w:szCs w:val="20"/>
      <w:lang w:val="ru-RU"/>
    </w:rPr>
  </w:style>
  <w:style w:type="character" w:customStyle="1" w:styleId="WW8Num4z0">
    <w:name w:val="WW8Num4z0"/>
    <w:rsid w:val="00865B76"/>
    <w:rPr>
      <w:rFonts w:ascii="Symbol" w:hAnsi="Symbol" w:cs="Times New Roman CYR"/>
      <w:color w:val="auto"/>
      <w:sz w:val="20"/>
      <w:szCs w:val="20"/>
      <w:lang w:val="ru-RU"/>
    </w:rPr>
  </w:style>
  <w:style w:type="character" w:customStyle="1" w:styleId="Absatz-Standardschriftart">
    <w:name w:val="Absatz-Standardschriftart"/>
    <w:rsid w:val="00865B76"/>
  </w:style>
  <w:style w:type="character" w:customStyle="1" w:styleId="WW-Absatz-Standardschriftart">
    <w:name w:val="WW-Absatz-Standardschriftart"/>
    <w:rsid w:val="00865B76"/>
  </w:style>
  <w:style w:type="character" w:customStyle="1" w:styleId="WW-Absatz-Standardschriftart1">
    <w:name w:val="WW-Absatz-Standardschriftart1"/>
    <w:rsid w:val="00865B76"/>
  </w:style>
  <w:style w:type="character" w:customStyle="1" w:styleId="WW-Absatz-Standardschriftart11">
    <w:name w:val="WW-Absatz-Standardschriftart11"/>
    <w:rsid w:val="00865B76"/>
  </w:style>
  <w:style w:type="character" w:customStyle="1" w:styleId="WW-Absatz-Standardschriftart111">
    <w:name w:val="WW-Absatz-Standardschriftart111"/>
    <w:rsid w:val="00865B76"/>
  </w:style>
  <w:style w:type="character" w:customStyle="1" w:styleId="11">
    <w:name w:val="Основной шрифт абзаца1"/>
    <w:rsid w:val="00865B76"/>
  </w:style>
  <w:style w:type="character" w:customStyle="1" w:styleId="RTFNum41">
    <w:name w:val="RTF_Num 4 1"/>
    <w:rsid w:val="00865B76"/>
    <w:rPr>
      <w:rFonts w:ascii="Times New Roman CYR" w:eastAsia="Times New Roman CYR" w:hAnsi="Times New Roman CYR" w:cs="Times New Roman CYR"/>
      <w:color w:val="auto"/>
      <w:sz w:val="20"/>
      <w:szCs w:val="20"/>
      <w:lang w:val="ru-RU"/>
    </w:rPr>
  </w:style>
  <w:style w:type="character" w:customStyle="1" w:styleId="RTFNum42">
    <w:name w:val="RTF_Num 4 2"/>
    <w:rsid w:val="00865B76"/>
    <w:rPr>
      <w:rFonts w:ascii="Times New Roman CYR" w:eastAsia="Times New Roman CYR" w:hAnsi="Times New Roman CYR" w:cs="Times New Roman CYR"/>
      <w:color w:val="auto"/>
      <w:sz w:val="20"/>
      <w:szCs w:val="20"/>
      <w:lang w:val="ru-RU"/>
    </w:rPr>
  </w:style>
  <w:style w:type="character" w:customStyle="1" w:styleId="RTFNum43">
    <w:name w:val="RTF_Num 4 3"/>
    <w:rsid w:val="00865B76"/>
    <w:rPr>
      <w:rFonts w:ascii="Times New Roman CYR" w:eastAsia="Times New Roman CYR" w:hAnsi="Times New Roman CYR" w:cs="Times New Roman CYR"/>
      <w:color w:val="auto"/>
      <w:sz w:val="20"/>
      <w:szCs w:val="20"/>
      <w:lang w:val="ru-RU"/>
    </w:rPr>
  </w:style>
  <w:style w:type="character" w:customStyle="1" w:styleId="RTFNum44">
    <w:name w:val="RTF_Num 4 4"/>
    <w:rsid w:val="00865B76"/>
    <w:rPr>
      <w:rFonts w:ascii="Times New Roman CYR" w:eastAsia="Times New Roman CYR" w:hAnsi="Times New Roman CYR" w:cs="Times New Roman CYR"/>
      <w:color w:val="auto"/>
      <w:sz w:val="20"/>
      <w:szCs w:val="20"/>
      <w:lang w:val="ru-RU"/>
    </w:rPr>
  </w:style>
  <w:style w:type="character" w:customStyle="1" w:styleId="RTFNum45">
    <w:name w:val="RTF_Num 4 5"/>
    <w:rsid w:val="00865B76"/>
    <w:rPr>
      <w:rFonts w:ascii="Times New Roman CYR" w:eastAsia="Times New Roman CYR" w:hAnsi="Times New Roman CYR" w:cs="Times New Roman CYR"/>
      <w:color w:val="auto"/>
      <w:sz w:val="20"/>
      <w:szCs w:val="20"/>
      <w:lang w:val="ru-RU"/>
    </w:rPr>
  </w:style>
  <w:style w:type="character" w:customStyle="1" w:styleId="RTFNum46">
    <w:name w:val="RTF_Num 4 6"/>
    <w:rsid w:val="00865B76"/>
    <w:rPr>
      <w:rFonts w:ascii="Times New Roman CYR" w:eastAsia="Times New Roman CYR" w:hAnsi="Times New Roman CYR" w:cs="Times New Roman CYR"/>
      <w:color w:val="auto"/>
      <w:sz w:val="20"/>
      <w:szCs w:val="20"/>
      <w:lang w:val="ru-RU"/>
    </w:rPr>
  </w:style>
  <w:style w:type="character" w:customStyle="1" w:styleId="RTFNum47">
    <w:name w:val="RTF_Num 4 7"/>
    <w:rsid w:val="00865B76"/>
    <w:rPr>
      <w:rFonts w:ascii="Times New Roman CYR" w:eastAsia="Times New Roman CYR" w:hAnsi="Times New Roman CYR" w:cs="Times New Roman CYR"/>
      <w:color w:val="auto"/>
      <w:sz w:val="20"/>
      <w:szCs w:val="20"/>
      <w:lang w:val="ru-RU"/>
    </w:rPr>
  </w:style>
  <w:style w:type="character" w:customStyle="1" w:styleId="RTFNum48">
    <w:name w:val="RTF_Num 4 8"/>
    <w:rsid w:val="00865B76"/>
    <w:rPr>
      <w:rFonts w:ascii="Times New Roman CYR" w:eastAsia="Times New Roman CYR" w:hAnsi="Times New Roman CYR" w:cs="Times New Roman CYR"/>
      <w:color w:val="auto"/>
      <w:sz w:val="20"/>
      <w:szCs w:val="20"/>
      <w:lang w:val="ru-RU"/>
    </w:rPr>
  </w:style>
  <w:style w:type="character" w:customStyle="1" w:styleId="RTFNum49">
    <w:name w:val="RTF_Num 4 9"/>
    <w:rsid w:val="00865B76"/>
    <w:rPr>
      <w:rFonts w:ascii="Times New Roman CYR" w:eastAsia="Times New Roman CYR" w:hAnsi="Times New Roman CYR" w:cs="Times New Roman CYR"/>
      <w:color w:val="auto"/>
      <w:sz w:val="20"/>
      <w:szCs w:val="20"/>
      <w:lang w:val="ru-RU"/>
    </w:rPr>
  </w:style>
  <w:style w:type="character" w:customStyle="1" w:styleId="RTFNum410">
    <w:name w:val="RTF_Num 4 10"/>
    <w:rsid w:val="00865B76"/>
    <w:rPr>
      <w:rFonts w:ascii="Times New Roman CYR" w:eastAsia="Times New Roman CYR" w:hAnsi="Times New Roman CYR" w:cs="Times New Roman CYR"/>
      <w:color w:val="auto"/>
      <w:sz w:val="20"/>
      <w:szCs w:val="20"/>
      <w:lang w:val="ru-RU"/>
    </w:rPr>
  </w:style>
  <w:style w:type="character" w:customStyle="1" w:styleId="RTFNum31">
    <w:name w:val="RTF_Num 3 1"/>
    <w:rsid w:val="00865B76"/>
    <w:rPr>
      <w:rFonts w:ascii="StarSymbol" w:eastAsia="StarSymbol" w:hAnsi="StarSymbol" w:cs="StarSymbol"/>
      <w:color w:val="auto"/>
      <w:sz w:val="18"/>
      <w:szCs w:val="18"/>
      <w:lang w:val="ru-RU"/>
    </w:rPr>
  </w:style>
  <w:style w:type="character" w:customStyle="1" w:styleId="RTFNum32">
    <w:name w:val="RTF_Num 3 2"/>
    <w:rsid w:val="00865B76"/>
    <w:rPr>
      <w:rFonts w:ascii="StarSymbol" w:eastAsia="StarSymbol" w:hAnsi="StarSymbol" w:cs="StarSymbol"/>
      <w:color w:val="auto"/>
      <w:sz w:val="18"/>
      <w:szCs w:val="18"/>
      <w:lang w:val="ru-RU"/>
    </w:rPr>
  </w:style>
  <w:style w:type="character" w:customStyle="1" w:styleId="RTFNum33">
    <w:name w:val="RTF_Num 3 3"/>
    <w:rsid w:val="00865B76"/>
    <w:rPr>
      <w:rFonts w:ascii="StarSymbol" w:eastAsia="StarSymbol" w:hAnsi="StarSymbol" w:cs="StarSymbol"/>
      <w:color w:val="auto"/>
      <w:sz w:val="18"/>
      <w:szCs w:val="18"/>
      <w:lang w:val="ru-RU"/>
    </w:rPr>
  </w:style>
  <w:style w:type="character" w:customStyle="1" w:styleId="RTFNum34">
    <w:name w:val="RTF_Num 3 4"/>
    <w:rsid w:val="00865B76"/>
    <w:rPr>
      <w:rFonts w:ascii="StarSymbol" w:eastAsia="StarSymbol" w:hAnsi="StarSymbol" w:cs="StarSymbol"/>
      <w:color w:val="auto"/>
      <w:sz w:val="18"/>
      <w:szCs w:val="18"/>
      <w:lang w:val="ru-RU"/>
    </w:rPr>
  </w:style>
  <w:style w:type="character" w:customStyle="1" w:styleId="RTFNum35">
    <w:name w:val="RTF_Num 3 5"/>
    <w:rsid w:val="00865B76"/>
    <w:rPr>
      <w:rFonts w:ascii="StarSymbol" w:eastAsia="StarSymbol" w:hAnsi="StarSymbol" w:cs="StarSymbol"/>
      <w:color w:val="auto"/>
      <w:sz w:val="18"/>
      <w:szCs w:val="18"/>
      <w:lang w:val="ru-RU"/>
    </w:rPr>
  </w:style>
  <w:style w:type="character" w:customStyle="1" w:styleId="RTFNum36">
    <w:name w:val="RTF_Num 3 6"/>
    <w:rsid w:val="00865B76"/>
    <w:rPr>
      <w:rFonts w:ascii="StarSymbol" w:eastAsia="StarSymbol" w:hAnsi="StarSymbol" w:cs="StarSymbol"/>
      <w:color w:val="auto"/>
      <w:sz w:val="18"/>
      <w:szCs w:val="18"/>
      <w:lang w:val="ru-RU"/>
    </w:rPr>
  </w:style>
  <w:style w:type="character" w:customStyle="1" w:styleId="RTFNum37">
    <w:name w:val="RTF_Num 3 7"/>
    <w:rsid w:val="00865B76"/>
    <w:rPr>
      <w:rFonts w:ascii="StarSymbol" w:eastAsia="StarSymbol" w:hAnsi="StarSymbol" w:cs="StarSymbol"/>
      <w:color w:val="auto"/>
      <w:sz w:val="18"/>
      <w:szCs w:val="18"/>
      <w:lang w:val="ru-RU"/>
    </w:rPr>
  </w:style>
  <w:style w:type="character" w:customStyle="1" w:styleId="RTFNum38">
    <w:name w:val="RTF_Num 3 8"/>
    <w:rsid w:val="00865B76"/>
    <w:rPr>
      <w:rFonts w:ascii="StarSymbol" w:eastAsia="StarSymbol" w:hAnsi="StarSymbol" w:cs="StarSymbol"/>
      <w:color w:val="auto"/>
      <w:sz w:val="18"/>
      <w:szCs w:val="18"/>
      <w:lang w:val="ru-RU"/>
    </w:rPr>
  </w:style>
  <w:style w:type="character" w:customStyle="1" w:styleId="RTFNum39">
    <w:name w:val="RTF_Num 3 9"/>
    <w:rsid w:val="00865B76"/>
    <w:rPr>
      <w:rFonts w:ascii="StarSymbol" w:eastAsia="StarSymbol" w:hAnsi="StarSymbol" w:cs="StarSymbol"/>
      <w:color w:val="auto"/>
      <w:sz w:val="18"/>
      <w:szCs w:val="18"/>
      <w:lang w:val="ru-RU"/>
    </w:rPr>
  </w:style>
  <w:style w:type="character" w:customStyle="1" w:styleId="RTFNum310">
    <w:name w:val="RTF_Num 3 10"/>
    <w:rsid w:val="00865B76"/>
    <w:rPr>
      <w:rFonts w:ascii="StarSymbol" w:eastAsia="StarSymbol" w:hAnsi="StarSymbol" w:cs="StarSymbol"/>
      <w:color w:val="auto"/>
      <w:sz w:val="18"/>
      <w:szCs w:val="18"/>
      <w:lang w:val="ru-RU"/>
    </w:rPr>
  </w:style>
  <w:style w:type="character" w:customStyle="1" w:styleId="RTFNum21">
    <w:name w:val="RTF_Num 2 1"/>
    <w:rsid w:val="00865B76"/>
    <w:rPr>
      <w:rFonts w:ascii="Times New Roman CYR" w:eastAsia="Times New Roman CYR" w:hAnsi="Times New Roman CYR" w:cs="Times New Roman CYR"/>
      <w:color w:val="auto"/>
      <w:sz w:val="20"/>
      <w:szCs w:val="20"/>
      <w:lang w:val="ru-RU"/>
    </w:rPr>
  </w:style>
  <w:style w:type="character" w:customStyle="1" w:styleId="RTFNum22">
    <w:name w:val="RTF_Num 2 2"/>
    <w:rsid w:val="00865B76"/>
    <w:rPr>
      <w:rFonts w:ascii="Times New Roman CYR" w:eastAsia="Times New Roman CYR" w:hAnsi="Times New Roman CYR" w:cs="Times New Roman CYR"/>
      <w:color w:val="auto"/>
      <w:sz w:val="20"/>
      <w:szCs w:val="20"/>
      <w:lang w:val="ru-RU"/>
    </w:rPr>
  </w:style>
  <w:style w:type="character" w:customStyle="1" w:styleId="RTFNum23">
    <w:name w:val="RTF_Num 2 3"/>
    <w:rsid w:val="00865B76"/>
    <w:rPr>
      <w:rFonts w:ascii="Times New Roman CYR" w:eastAsia="Times New Roman CYR" w:hAnsi="Times New Roman CYR" w:cs="Times New Roman CYR"/>
      <w:color w:val="auto"/>
      <w:sz w:val="20"/>
      <w:szCs w:val="20"/>
      <w:lang w:val="ru-RU"/>
    </w:rPr>
  </w:style>
  <w:style w:type="character" w:customStyle="1" w:styleId="RTFNum24">
    <w:name w:val="RTF_Num 2 4"/>
    <w:rsid w:val="00865B76"/>
    <w:rPr>
      <w:rFonts w:ascii="Times New Roman CYR" w:eastAsia="Times New Roman CYR" w:hAnsi="Times New Roman CYR" w:cs="Times New Roman CYR"/>
      <w:color w:val="auto"/>
      <w:sz w:val="20"/>
      <w:szCs w:val="20"/>
      <w:lang w:val="ru-RU"/>
    </w:rPr>
  </w:style>
  <w:style w:type="character" w:customStyle="1" w:styleId="RTFNum25">
    <w:name w:val="RTF_Num 2 5"/>
    <w:rsid w:val="00865B76"/>
    <w:rPr>
      <w:rFonts w:ascii="Times New Roman CYR" w:eastAsia="Times New Roman CYR" w:hAnsi="Times New Roman CYR" w:cs="Times New Roman CYR"/>
      <w:color w:val="auto"/>
      <w:sz w:val="20"/>
      <w:szCs w:val="20"/>
      <w:lang w:val="ru-RU"/>
    </w:rPr>
  </w:style>
  <w:style w:type="character" w:customStyle="1" w:styleId="RTFNum26">
    <w:name w:val="RTF_Num 2 6"/>
    <w:rsid w:val="00865B76"/>
    <w:rPr>
      <w:rFonts w:ascii="Times New Roman CYR" w:eastAsia="Times New Roman CYR" w:hAnsi="Times New Roman CYR" w:cs="Times New Roman CYR"/>
      <w:color w:val="auto"/>
      <w:sz w:val="20"/>
      <w:szCs w:val="20"/>
      <w:lang w:val="ru-RU"/>
    </w:rPr>
  </w:style>
  <w:style w:type="character" w:customStyle="1" w:styleId="RTFNum27">
    <w:name w:val="RTF_Num 2 7"/>
    <w:rsid w:val="00865B76"/>
    <w:rPr>
      <w:rFonts w:ascii="Times New Roman CYR" w:eastAsia="Times New Roman CYR" w:hAnsi="Times New Roman CYR" w:cs="Times New Roman CYR"/>
      <w:color w:val="auto"/>
      <w:sz w:val="20"/>
      <w:szCs w:val="20"/>
      <w:lang w:val="ru-RU"/>
    </w:rPr>
  </w:style>
  <w:style w:type="character" w:customStyle="1" w:styleId="RTFNum28">
    <w:name w:val="RTF_Num 2 8"/>
    <w:rsid w:val="00865B76"/>
    <w:rPr>
      <w:rFonts w:ascii="Times New Roman CYR" w:eastAsia="Times New Roman CYR" w:hAnsi="Times New Roman CYR" w:cs="Times New Roman CYR"/>
      <w:color w:val="auto"/>
      <w:sz w:val="20"/>
      <w:szCs w:val="20"/>
      <w:lang w:val="ru-RU"/>
    </w:rPr>
  </w:style>
  <w:style w:type="character" w:customStyle="1" w:styleId="RTFNum29">
    <w:name w:val="RTF_Num 2 9"/>
    <w:rsid w:val="00865B76"/>
    <w:rPr>
      <w:rFonts w:ascii="Times New Roman CYR" w:eastAsia="Times New Roman CYR" w:hAnsi="Times New Roman CYR" w:cs="Times New Roman CYR"/>
      <w:color w:val="auto"/>
      <w:sz w:val="20"/>
      <w:szCs w:val="20"/>
      <w:lang w:val="ru-RU"/>
    </w:rPr>
  </w:style>
  <w:style w:type="character" w:customStyle="1" w:styleId="RTFNum210">
    <w:name w:val="RTF_Num 2 10"/>
    <w:rsid w:val="00865B76"/>
    <w:rPr>
      <w:rFonts w:ascii="Times New Roman CYR" w:eastAsia="Times New Roman CYR" w:hAnsi="Times New Roman CYR" w:cs="Times New Roman CYR"/>
      <w:color w:val="auto"/>
      <w:sz w:val="20"/>
      <w:szCs w:val="20"/>
      <w:lang w:val="ru-RU"/>
    </w:rPr>
  </w:style>
  <w:style w:type="character" w:customStyle="1" w:styleId="RTFNum51">
    <w:name w:val="RTF_Num 5 1"/>
    <w:rsid w:val="00865B76"/>
    <w:rPr>
      <w:rFonts w:ascii="StarSymbol" w:eastAsia="StarSymbol" w:hAnsi="StarSymbol" w:cs="StarSymbol"/>
      <w:color w:val="auto"/>
      <w:sz w:val="18"/>
      <w:szCs w:val="18"/>
      <w:lang w:val="ru-RU"/>
    </w:rPr>
  </w:style>
  <w:style w:type="character" w:customStyle="1" w:styleId="RTFNum52">
    <w:name w:val="RTF_Num 5 2"/>
    <w:rsid w:val="00865B76"/>
    <w:rPr>
      <w:rFonts w:ascii="StarSymbol" w:eastAsia="StarSymbol" w:hAnsi="StarSymbol" w:cs="StarSymbol"/>
      <w:color w:val="auto"/>
      <w:sz w:val="18"/>
      <w:szCs w:val="18"/>
      <w:lang w:val="ru-RU"/>
    </w:rPr>
  </w:style>
  <w:style w:type="character" w:customStyle="1" w:styleId="RTFNum53">
    <w:name w:val="RTF_Num 5 3"/>
    <w:rsid w:val="00865B76"/>
    <w:rPr>
      <w:rFonts w:ascii="StarSymbol" w:eastAsia="StarSymbol" w:hAnsi="StarSymbol" w:cs="StarSymbol"/>
      <w:color w:val="auto"/>
      <w:sz w:val="18"/>
      <w:szCs w:val="18"/>
      <w:lang w:val="ru-RU"/>
    </w:rPr>
  </w:style>
  <w:style w:type="character" w:customStyle="1" w:styleId="RTFNum54">
    <w:name w:val="RTF_Num 5 4"/>
    <w:rsid w:val="00865B76"/>
    <w:rPr>
      <w:rFonts w:ascii="StarSymbol" w:eastAsia="StarSymbol" w:hAnsi="StarSymbol" w:cs="StarSymbol"/>
      <w:color w:val="auto"/>
      <w:sz w:val="18"/>
      <w:szCs w:val="18"/>
      <w:lang w:val="ru-RU"/>
    </w:rPr>
  </w:style>
  <w:style w:type="character" w:customStyle="1" w:styleId="RTFNum55">
    <w:name w:val="RTF_Num 5 5"/>
    <w:rsid w:val="00865B76"/>
    <w:rPr>
      <w:rFonts w:ascii="StarSymbol" w:eastAsia="StarSymbol" w:hAnsi="StarSymbol" w:cs="StarSymbol"/>
      <w:color w:val="auto"/>
      <w:sz w:val="18"/>
      <w:szCs w:val="18"/>
      <w:lang w:val="ru-RU"/>
    </w:rPr>
  </w:style>
  <w:style w:type="character" w:customStyle="1" w:styleId="RTFNum56">
    <w:name w:val="RTF_Num 5 6"/>
    <w:rsid w:val="00865B76"/>
    <w:rPr>
      <w:rFonts w:ascii="StarSymbol" w:eastAsia="StarSymbol" w:hAnsi="StarSymbol" w:cs="StarSymbol"/>
      <w:color w:val="auto"/>
      <w:sz w:val="18"/>
      <w:szCs w:val="18"/>
      <w:lang w:val="ru-RU"/>
    </w:rPr>
  </w:style>
  <w:style w:type="character" w:customStyle="1" w:styleId="RTFNum57">
    <w:name w:val="RTF_Num 5 7"/>
    <w:rsid w:val="00865B76"/>
    <w:rPr>
      <w:rFonts w:ascii="StarSymbol" w:eastAsia="StarSymbol" w:hAnsi="StarSymbol" w:cs="StarSymbol"/>
      <w:color w:val="auto"/>
      <w:sz w:val="18"/>
      <w:szCs w:val="18"/>
      <w:lang w:val="ru-RU"/>
    </w:rPr>
  </w:style>
  <w:style w:type="character" w:customStyle="1" w:styleId="RTFNum58">
    <w:name w:val="RTF_Num 5 8"/>
    <w:rsid w:val="00865B76"/>
    <w:rPr>
      <w:rFonts w:ascii="StarSymbol" w:eastAsia="StarSymbol" w:hAnsi="StarSymbol" w:cs="StarSymbol"/>
      <w:color w:val="auto"/>
      <w:sz w:val="18"/>
      <w:szCs w:val="18"/>
      <w:lang w:val="ru-RU"/>
    </w:rPr>
  </w:style>
  <w:style w:type="character" w:customStyle="1" w:styleId="RTFNum59">
    <w:name w:val="RTF_Num 5 9"/>
    <w:rsid w:val="00865B76"/>
    <w:rPr>
      <w:rFonts w:ascii="StarSymbol" w:eastAsia="StarSymbol" w:hAnsi="StarSymbol" w:cs="StarSymbol"/>
      <w:color w:val="auto"/>
      <w:sz w:val="18"/>
      <w:szCs w:val="18"/>
      <w:lang w:val="ru-RU"/>
    </w:rPr>
  </w:style>
  <w:style w:type="character" w:customStyle="1" w:styleId="RTFNum510">
    <w:name w:val="RTF_Num 5 10"/>
    <w:rsid w:val="00865B76"/>
    <w:rPr>
      <w:rFonts w:ascii="StarSymbol" w:eastAsia="StarSymbol" w:hAnsi="StarSymbol" w:cs="StarSymbol"/>
      <w:color w:val="auto"/>
      <w:sz w:val="18"/>
      <w:szCs w:val="18"/>
      <w:lang w:val="ru-RU"/>
    </w:rPr>
  </w:style>
  <w:style w:type="paragraph" w:customStyle="1" w:styleId="12">
    <w:name w:val="Заголовок1"/>
    <w:basedOn w:val="a"/>
    <w:next w:val="a3"/>
    <w:rsid w:val="00865B76"/>
    <w:pPr>
      <w:keepNext/>
      <w:spacing w:before="240" w:after="120"/>
    </w:pPr>
    <w:rPr>
      <w:rFonts w:ascii="Arial" w:eastAsia="Lucida Sans Unicode" w:hAnsi="Arial" w:cs="Tahoma"/>
      <w:sz w:val="28"/>
      <w:szCs w:val="28"/>
    </w:rPr>
  </w:style>
  <w:style w:type="paragraph" w:styleId="a3">
    <w:name w:val="Body Text"/>
    <w:basedOn w:val="a"/>
    <w:link w:val="a4"/>
    <w:rsid w:val="00865B76"/>
    <w:pPr>
      <w:spacing w:after="120"/>
    </w:pPr>
  </w:style>
  <w:style w:type="paragraph" w:styleId="a5">
    <w:name w:val="List"/>
    <w:basedOn w:val="a3"/>
    <w:semiHidden/>
    <w:rsid w:val="00865B76"/>
    <w:rPr>
      <w:rFonts w:ascii="Arial" w:hAnsi="Arial" w:cs="Tahoma"/>
    </w:rPr>
  </w:style>
  <w:style w:type="paragraph" w:customStyle="1" w:styleId="13">
    <w:name w:val="Название1"/>
    <w:basedOn w:val="a"/>
    <w:rsid w:val="00865B76"/>
    <w:pPr>
      <w:suppressLineNumbers/>
      <w:spacing w:before="120" w:after="120"/>
    </w:pPr>
    <w:rPr>
      <w:rFonts w:ascii="Arial" w:hAnsi="Arial" w:cs="Tahoma"/>
      <w:i/>
      <w:iCs/>
      <w:sz w:val="20"/>
    </w:rPr>
  </w:style>
  <w:style w:type="paragraph" w:customStyle="1" w:styleId="14">
    <w:name w:val="Указатель1"/>
    <w:basedOn w:val="a"/>
    <w:rsid w:val="00865B76"/>
    <w:pPr>
      <w:suppressLineNumbers/>
    </w:pPr>
    <w:rPr>
      <w:rFonts w:ascii="Arial" w:hAnsi="Arial" w:cs="Tahoma"/>
    </w:rPr>
  </w:style>
  <w:style w:type="paragraph" w:customStyle="1" w:styleId="a6">
    <w:name w:val="Содержимое таблицы"/>
    <w:basedOn w:val="a"/>
    <w:rsid w:val="00865B76"/>
    <w:pPr>
      <w:suppressLineNumbers/>
    </w:pPr>
  </w:style>
  <w:style w:type="paragraph" w:customStyle="1" w:styleId="a7">
    <w:name w:val="Заголовок таблицы"/>
    <w:basedOn w:val="a6"/>
    <w:rsid w:val="00865B76"/>
    <w:pPr>
      <w:jc w:val="center"/>
    </w:pPr>
    <w:rPr>
      <w:b/>
      <w:bCs/>
    </w:rPr>
  </w:style>
  <w:style w:type="character" w:customStyle="1" w:styleId="20">
    <w:name w:val="Заголовок 2 Знак"/>
    <w:link w:val="2"/>
    <w:rsid w:val="009B2F34"/>
    <w:rPr>
      <w:b/>
      <w:bCs/>
      <w:sz w:val="28"/>
      <w:szCs w:val="24"/>
    </w:rPr>
  </w:style>
  <w:style w:type="character" w:customStyle="1" w:styleId="30">
    <w:name w:val="Заголовок 3 Знак"/>
    <w:link w:val="3"/>
    <w:rsid w:val="009B2F34"/>
    <w:rPr>
      <w:b/>
      <w:bCs/>
      <w:sz w:val="32"/>
      <w:szCs w:val="24"/>
    </w:rPr>
  </w:style>
  <w:style w:type="paragraph" w:styleId="a8">
    <w:name w:val="Title"/>
    <w:basedOn w:val="a"/>
    <w:link w:val="a9"/>
    <w:qFormat/>
    <w:rsid w:val="009B2F34"/>
    <w:pPr>
      <w:suppressAutoHyphens w:val="0"/>
      <w:jc w:val="center"/>
    </w:pPr>
    <w:rPr>
      <w:b/>
      <w:bCs/>
      <w:sz w:val="28"/>
    </w:rPr>
  </w:style>
  <w:style w:type="character" w:customStyle="1" w:styleId="a9">
    <w:name w:val="Заголовок Знак"/>
    <w:link w:val="a8"/>
    <w:rsid w:val="009B2F34"/>
    <w:rPr>
      <w:b/>
      <w:bCs/>
      <w:sz w:val="28"/>
      <w:szCs w:val="24"/>
    </w:rPr>
  </w:style>
  <w:style w:type="paragraph" w:customStyle="1" w:styleId="ConsPlusTitle">
    <w:name w:val="ConsPlusTitle"/>
    <w:rsid w:val="005A514A"/>
    <w:pPr>
      <w:widowControl w:val="0"/>
      <w:autoSpaceDE w:val="0"/>
      <w:autoSpaceDN w:val="0"/>
      <w:adjustRightInd w:val="0"/>
    </w:pPr>
    <w:rPr>
      <w:rFonts w:ascii="Arial" w:hAnsi="Arial" w:cs="Arial"/>
      <w:b/>
      <w:bCs/>
    </w:rPr>
  </w:style>
  <w:style w:type="table" w:styleId="aa">
    <w:name w:val="Table Grid"/>
    <w:basedOn w:val="a1"/>
    <w:uiPriority w:val="59"/>
    <w:rsid w:val="003830B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8E5516"/>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570237"/>
    <w:rPr>
      <w:rFonts w:ascii="Segoe UI" w:hAnsi="Segoe UI" w:cs="Segoe UI"/>
      <w:sz w:val="18"/>
      <w:szCs w:val="18"/>
    </w:rPr>
  </w:style>
  <w:style w:type="character" w:customStyle="1" w:styleId="ac">
    <w:name w:val="Текст выноски Знак"/>
    <w:link w:val="ab"/>
    <w:uiPriority w:val="99"/>
    <w:semiHidden/>
    <w:rsid w:val="00570237"/>
    <w:rPr>
      <w:rFonts w:ascii="Segoe UI" w:hAnsi="Segoe UI" w:cs="Segoe UI"/>
      <w:sz w:val="18"/>
      <w:szCs w:val="18"/>
      <w:lang w:eastAsia="ar-SA"/>
    </w:rPr>
  </w:style>
  <w:style w:type="paragraph" w:customStyle="1" w:styleId="ConsPlusCell">
    <w:name w:val="ConsPlusCell"/>
    <w:rsid w:val="00FC6C85"/>
    <w:pPr>
      <w:widowControl w:val="0"/>
      <w:autoSpaceDE w:val="0"/>
      <w:autoSpaceDN w:val="0"/>
      <w:adjustRightInd w:val="0"/>
    </w:pPr>
    <w:rPr>
      <w:rFonts w:ascii="Calibri" w:hAnsi="Calibri" w:cs="Calibri"/>
      <w:sz w:val="22"/>
      <w:szCs w:val="22"/>
    </w:rPr>
  </w:style>
  <w:style w:type="character" w:customStyle="1" w:styleId="10">
    <w:name w:val="Заголовок 1 Знак"/>
    <w:link w:val="1"/>
    <w:rsid w:val="0023236B"/>
    <w:rPr>
      <w:sz w:val="44"/>
      <w:lang w:val="x-none"/>
    </w:rPr>
  </w:style>
  <w:style w:type="character" w:customStyle="1" w:styleId="60">
    <w:name w:val="Заголовок 6 Знак"/>
    <w:link w:val="6"/>
    <w:rsid w:val="0023236B"/>
    <w:rPr>
      <w:rFonts w:ascii="Calibri" w:hAnsi="Calibri"/>
      <w:b/>
      <w:bCs/>
      <w:sz w:val="22"/>
      <w:szCs w:val="22"/>
      <w:lang w:val="x-none" w:eastAsia="x-none"/>
    </w:rPr>
  </w:style>
  <w:style w:type="paragraph" w:styleId="ad">
    <w:name w:val="footer"/>
    <w:basedOn w:val="a"/>
    <w:link w:val="ae"/>
    <w:uiPriority w:val="99"/>
    <w:unhideWhenUsed/>
    <w:rsid w:val="0023236B"/>
    <w:pPr>
      <w:tabs>
        <w:tab w:val="center" w:pos="4677"/>
        <w:tab w:val="right" w:pos="9355"/>
      </w:tabs>
      <w:suppressAutoHyphens w:val="0"/>
    </w:pPr>
    <w:rPr>
      <w:sz w:val="20"/>
      <w:szCs w:val="20"/>
      <w:lang w:val="x-none" w:eastAsia="x-none"/>
    </w:rPr>
  </w:style>
  <w:style w:type="character" w:customStyle="1" w:styleId="ae">
    <w:name w:val="Нижний колонтитул Знак"/>
    <w:link w:val="ad"/>
    <w:uiPriority w:val="99"/>
    <w:rsid w:val="0023236B"/>
    <w:rPr>
      <w:lang w:val="x-none" w:eastAsia="x-none"/>
    </w:rPr>
  </w:style>
  <w:style w:type="character" w:styleId="af">
    <w:name w:val="page number"/>
    <w:rsid w:val="0023236B"/>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3236B"/>
    <w:pPr>
      <w:suppressAutoHyphens w:val="0"/>
      <w:spacing w:before="100" w:beforeAutospacing="1" w:after="100" w:afterAutospacing="1"/>
    </w:pPr>
    <w:rPr>
      <w:lang w:eastAsia="ru-RU"/>
    </w:rPr>
  </w:style>
  <w:style w:type="character" w:styleId="af1">
    <w:name w:val="Hyperlink"/>
    <w:uiPriority w:val="99"/>
    <w:unhideWhenUsed/>
    <w:rsid w:val="0023236B"/>
    <w:rPr>
      <w:color w:val="0000FF"/>
      <w:u w:val="single"/>
    </w:rPr>
  </w:style>
  <w:style w:type="paragraph" w:customStyle="1" w:styleId="af2">
    <w:name w:val="Знак Знак Знак Знак Знак Знак Знак"/>
    <w:basedOn w:val="a"/>
    <w:rsid w:val="0023236B"/>
    <w:pPr>
      <w:suppressAutoHyphens w:val="0"/>
      <w:spacing w:before="100" w:beforeAutospacing="1" w:after="100" w:afterAutospacing="1"/>
      <w:jc w:val="both"/>
    </w:pPr>
    <w:rPr>
      <w:rFonts w:ascii="Tahoma" w:hAnsi="Tahoma"/>
      <w:sz w:val="20"/>
      <w:szCs w:val="20"/>
      <w:lang w:val="en-US" w:eastAsia="en-US"/>
    </w:rPr>
  </w:style>
  <w:style w:type="paragraph" w:styleId="af3">
    <w:name w:val="header"/>
    <w:basedOn w:val="a"/>
    <w:link w:val="af4"/>
    <w:unhideWhenUsed/>
    <w:rsid w:val="0023236B"/>
    <w:pPr>
      <w:tabs>
        <w:tab w:val="center" w:pos="4677"/>
        <w:tab w:val="right" w:pos="9355"/>
      </w:tabs>
      <w:suppressAutoHyphens w:val="0"/>
    </w:pPr>
    <w:rPr>
      <w:sz w:val="28"/>
      <w:szCs w:val="22"/>
      <w:lang w:val="x-none" w:eastAsia="en-US"/>
    </w:rPr>
  </w:style>
  <w:style w:type="character" w:customStyle="1" w:styleId="af4">
    <w:name w:val="Верхний колонтитул Знак"/>
    <w:link w:val="af3"/>
    <w:rsid w:val="0023236B"/>
    <w:rPr>
      <w:sz w:val="28"/>
      <w:szCs w:val="22"/>
      <w:lang w:val="x-none" w:eastAsia="en-US"/>
    </w:rPr>
  </w:style>
  <w:style w:type="character" w:customStyle="1" w:styleId="a4">
    <w:name w:val="Основной текст Знак"/>
    <w:link w:val="a3"/>
    <w:rsid w:val="0023236B"/>
    <w:rPr>
      <w:sz w:val="24"/>
      <w:szCs w:val="24"/>
      <w:lang w:eastAsia="ar-SA"/>
    </w:rPr>
  </w:style>
  <w:style w:type="character" w:styleId="af5">
    <w:name w:val="Strong"/>
    <w:uiPriority w:val="99"/>
    <w:qFormat/>
    <w:rsid w:val="0023236B"/>
    <w:rPr>
      <w:rFonts w:cs="Times New Roman"/>
      <w:b/>
    </w:rPr>
  </w:style>
  <w:style w:type="character" w:customStyle="1" w:styleId="af6">
    <w:name w:val="Без интервала Знак"/>
    <w:link w:val="af7"/>
    <w:uiPriority w:val="1"/>
    <w:locked/>
    <w:rsid w:val="0023236B"/>
    <w:rPr>
      <w:sz w:val="22"/>
      <w:szCs w:val="22"/>
      <w:lang w:eastAsia="en-US"/>
    </w:rPr>
  </w:style>
  <w:style w:type="paragraph" w:styleId="af7">
    <w:name w:val="No Spacing"/>
    <w:link w:val="af6"/>
    <w:uiPriority w:val="1"/>
    <w:qFormat/>
    <w:rsid w:val="0023236B"/>
    <w:rPr>
      <w:sz w:val="22"/>
      <w:szCs w:val="22"/>
      <w:lang w:eastAsia="en-US"/>
    </w:rPr>
  </w:style>
  <w:style w:type="paragraph" w:customStyle="1" w:styleId="ConsNonformat">
    <w:name w:val="ConsNonformat"/>
    <w:rsid w:val="0023236B"/>
    <w:pPr>
      <w:widowControl w:val="0"/>
      <w:autoSpaceDE w:val="0"/>
      <w:autoSpaceDN w:val="0"/>
      <w:adjustRightInd w:val="0"/>
      <w:ind w:right="19772"/>
    </w:pPr>
    <w:rPr>
      <w:rFonts w:ascii="Courier New" w:hAnsi="Courier New" w:cs="Courier New"/>
      <w:sz w:val="22"/>
      <w:szCs w:val="22"/>
    </w:rPr>
  </w:style>
  <w:style w:type="paragraph" w:styleId="af8">
    <w:name w:val="List Paragraph"/>
    <w:basedOn w:val="a"/>
    <w:uiPriority w:val="34"/>
    <w:qFormat/>
    <w:rsid w:val="0023236B"/>
    <w:pPr>
      <w:widowControl w:val="0"/>
      <w:suppressAutoHyphens w:val="0"/>
      <w:autoSpaceDE w:val="0"/>
      <w:autoSpaceDN w:val="0"/>
      <w:adjustRightInd w:val="0"/>
      <w:ind w:left="720"/>
      <w:contextualSpacing/>
    </w:pPr>
    <w:rPr>
      <w:sz w:val="20"/>
      <w:szCs w:val="20"/>
      <w:lang w:eastAsia="ru-RU"/>
    </w:rPr>
  </w:style>
  <w:style w:type="numbering" w:customStyle="1" w:styleId="15">
    <w:name w:val="Нет списка1"/>
    <w:next w:val="a2"/>
    <w:uiPriority w:val="99"/>
    <w:semiHidden/>
    <w:unhideWhenUsed/>
    <w:rsid w:val="0023236B"/>
  </w:style>
  <w:style w:type="paragraph" w:customStyle="1" w:styleId="21">
    <w:name w:val="Знак2 Знак Знак Знак Знак Знак Знак Знак Знак Знак Знак Знак Знак Знак Знак Знак"/>
    <w:basedOn w:val="a"/>
    <w:rsid w:val="0023236B"/>
    <w:pPr>
      <w:suppressAutoHyphens w:val="0"/>
      <w:spacing w:before="100" w:beforeAutospacing="1" w:after="100" w:afterAutospacing="1"/>
    </w:pPr>
    <w:rPr>
      <w:rFonts w:ascii="Tahoma" w:hAnsi="Tahoma"/>
      <w:sz w:val="20"/>
      <w:szCs w:val="20"/>
      <w:lang w:val="en-US" w:eastAsia="en-US"/>
    </w:rPr>
  </w:style>
  <w:style w:type="paragraph" w:styleId="af9">
    <w:name w:val="Body Text Indent"/>
    <w:basedOn w:val="a"/>
    <w:link w:val="afa"/>
    <w:semiHidden/>
    <w:rsid w:val="0023236B"/>
    <w:pPr>
      <w:suppressAutoHyphens w:val="0"/>
      <w:ind w:firstLine="709"/>
      <w:jc w:val="both"/>
    </w:pPr>
    <w:rPr>
      <w:sz w:val="28"/>
      <w:szCs w:val="20"/>
      <w:lang w:val="x-none" w:eastAsia="x-none"/>
    </w:rPr>
  </w:style>
  <w:style w:type="character" w:customStyle="1" w:styleId="afa">
    <w:name w:val="Основной текст с отступом Знак"/>
    <w:link w:val="af9"/>
    <w:semiHidden/>
    <w:rsid w:val="0023236B"/>
    <w:rPr>
      <w:sz w:val="28"/>
      <w:lang w:val="x-none" w:eastAsia="x-none"/>
    </w:rPr>
  </w:style>
  <w:style w:type="paragraph" w:customStyle="1" w:styleId="Postan">
    <w:name w:val="Postan"/>
    <w:basedOn w:val="a"/>
    <w:rsid w:val="0023236B"/>
    <w:pPr>
      <w:suppressAutoHyphens w:val="0"/>
      <w:jc w:val="center"/>
    </w:pPr>
    <w:rPr>
      <w:sz w:val="28"/>
      <w:szCs w:val="20"/>
      <w:lang w:eastAsia="ru-RU"/>
    </w:rPr>
  </w:style>
  <w:style w:type="paragraph" w:customStyle="1" w:styleId="ConsNormal">
    <w:name w:val="ConsNormal"/>
    <w:rsid w:val="0023236B"/>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23236B"/>
    <w:pPr>
      <w:autoSpaceDE w:val="0"/>
      <w:autoSpaceDN w:val="0"/>
      <w:adjustRightInd w:val="0"/>
    </w:pPr>
    <w:rPr>
      <w:rFonts w:ascii="Courier New" w:hAnsi="Courier New" w:cs="Courier New"/>
    </w:rPr>
  </w:style>
  <w:style w:type="paragraph" w:customStyle="1" w:styleId="afb">
    <w:name w:val="Текст таблицы"/>
    <w:basedOn w:val="a"/>
    <w:rsid w:val="0023236B"/>
    <w:pPr>
      <w:suppressAutoHyphens w:val="0"/>
      <w:spacing w:before="60" w:after="60"/>
      <w:jc w:val="both"/>
    </w:pPr>
    <w:rPr>
      <w:rFonts w:ascii="Arial" w:hAnsi="Arial"/>
      <w:sz w:val="20"/>
      <w:szCs w:val="20"/>
      <w:lang w:eastAsia="ru-RU"/>
    </w:rPr>
  </w:style>
  <w:style w:type="paragraph" w:customStyle="1" w:styleId="16">
    <w:name w:val="Стиль1"/>
    <w:rsid w:val="0023236B"/>
    <w:pPr>
      <w:widowControl w:val="0"/>
    </w:pPr>
    <w:rPr>
      <w:snapToGrid w:val="0"/>
      <w:sz w:val="28"/>
    </w:rPr>
  </w:style>
  <w:style w:type="paragraph" w:styleId="22">
    <w:name w:val="Body Text Indent 2"/>
    <w:basedOn w:val="a"/>
    <w:link w:val="23"/>
    <w:semiHidden/>
    <w:rsid w:val="0023236B"/>
    <w:pPr>
      <w:suppressAutoHyphens w:val="0"/>
      <w:spacing w:line="276" w:lineRule="auto"/>
      <w:ind w:firstLine="720"/>
      <w:jc w:val="both"/>
    </w:pPr>
    <w:rPr>
      <w:sz w:val="28"/>
      <w:szCs w:val="28"/>
      <w:lang w:val="x-none" w:eastAsia="x-none"/>
    </w:rPr>
  </w:style>
  <w:style w:type="character" w:customStyle="1" w:styleId="23">
    <w:name w:val="Основной текст с отступом 2 Знак"/>
    <w:link w:val="22"/>
    <w:semiHidden/>
    <w:rsid w:val="0023236B"/>
    <w:rPr>
      <w:sz w:val="28"/>
      <w:szCs w:val="28"/>
      <w:lang w:val="x-none" w:eastAsia="x-none"/>
    </w:rPr>
  </w:style>
  <w:style w:type="paragraph" w:customStyle="1" w:styleId="ConsTitle">
    <w:name w:val="ConsTitle"/>
    <w:rsid w:val="0023236B"/>
    <w:pPr>
      <w:widowControl w:val="0"/>
      <w:autoSpaceDE w:val="0"/>
      <w:autoSpaceDN w:val="0"/>
      <w:adjustRightInd w:val="0"/>
      <w:ind w:right="19772"/>
    </w:pPr>
    <w:rPr>
      <w:rFonts w:ascii="Arial" w:hAnsi="Arial" w:cs="Arial"/>
      <w:b/>
      <w:bCs/>
      <w:sz w:val="18"/>
      <w:szCs w:val="18"/>
    </w:rPr>
  </w:style>
  <w:style w:type="paragraph" w:customStyle="1" w:styleId="Default">
    <w:name w:val="Default"/>
    <w:rsid w:val="00F14E10"/>
    <w:pPr>
      <w:suppressAutoHyphens/>
      <w:autoSpaceDE w:val="0"/>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5186</Words>
  <Characters>29563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Горняцкий</dc:creator>
  <cp:lastModifiedBy>user</cp:lastModifiedBy>
  <cp:revision>2</cp:revision>
  <cp:lastPrinted>2024-02-15T05:42:00Z</cp:lastPrinted>
  <dcterms:created xsi:type="dcterms:W3CDTF">2024-02-15T05:43:00Z</dcterms:created>
  <dcterms:modified xsi:type="dcterms:W3CDTF">2024-02-15T05:43:00Z</dcterms:modified>
</cp:coreProperties>
</file>