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65C" w:rsidRPr="00784F38" w:rsidRDefault="001929D4" w:rsidP="00A1365C">
      <w:pPr>
        <w:jc w:val="center"/>
        <w:rPr>
          <w:sz w:val="28"/>
          <w:szCs w:val="34"/>
        </w:rPr>
      </w:pPr>
      <w:r>
        <w:rPr>
          <w:noProof/>
          <w:szCs w:val="34"/>
        </w:rPr>
        <w:drawing>
          <wp:inline distT="0" distB="0" distL="0" distR="0">
            <wp:extent cx="584835" cy="72326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23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65C" w:rsidRPr="009250DD" w:rsidRDefault="00A1365C" w:rsidP="00A1365C">
      <w:pPr>
        <w:tabs>
          <w:tab w:val="left" w:pos="5670"/>
        </w:tabs>
        <w:jc w:val="center"/>
        <w:rPr>
          <w:bCs/>
          <w:spacing w:val="40"/>
          <w:sz w:val="28"/>
          <w:szCs w:val="28"/>
        </w:rPr>
      </w:pPr>
      <w:r w:rsidRPr="009250DD">
        <w:rPr>
          <w:bCs/>
          <w:spacing w:val="40"/>
          <w:sz w:val="28"/>
          <w:szCs w:val="28"/>
        </w:rPr>
        <w:t xml:space="preserve">РОССИЙСКАЯ  ФЕДЕРАЦИЯ </w:t>
      </w:r>
    </w:p>
    <w:p w:rsidR="00A1365C" w:rsidRPr="009250DD" w:rsidRDefault="00A1365C" w:rsidP="00A1365C">
      <w:pPr>
        <w:tabs>
          <w:tab w:val="left" w:pos="5670"/>
        </w:tabs>
        <w:jc w:val="center"/>
        <w:rPr>
          <w:bCs/>
          <w:spacing w:val="40"/>
          <w:sz w:val="28"/>
          <w:szCs w:val="28"/>
        </w:rPr>
      </w:pPr>
      <w:r w:rsidRPr="009250DD">
        <w:rPr>
          <w:bCs/>
          <w:spacing w:val="40"/>
          <w:sz w:val="28"/>
          <w:szCs w:val="28"/>
        </w:rPr>
        <w:t>РОСТОВСКАЯ ОБЛАСТЬ</w:t>
      </w:r>
    </w:p>
    <w:p w:rsidR="00A1365C" w:rsidRPr="009250DD" w:rsidRDefault="00A1365C" w:rsidP="00A1365C">
      <w:pPr>
        <w:tabs>
          <w:tab w:val="left" w:pos="5670"/>
        </w:tabs>
        <w:jc w:val="center"/>
        <w:rPr>
          <w:bCs/>
          <w:spacing w:val="40"/>
          <w:sz w:val="28"/>
          <w:szCs w:val="28"/>
        </w:rPr>
      </w:pPr>
      <w:r w:rsidRPr="009250DD">
        <w:rPr>
          <w:bCs/>
          <w:spacing w:val="40"/>
          <w:sz w:val="28"/>
          <w:szCs w:val="28"/>
        </w:rPr>
        <w:t>МУНИЦИПАЛЬНОЕ  ОБРАЗОВАНИЕ  «ГОРНЯЦКОЕ СЕЛЬСКОЕ  ПОСЕЛЕНИЕ»</w:t>
      </w:r>
    </w:p>
    <w:p w:rsidR="00A1365C" w:rsidRDefault="00A1365C" w:rsidP="00A1365C">
      <w:pPr>
        <w:tabs>
          <w:tab w:val="left" w:pos="5670"/>
        </w:tabs>
        <w:jc w:val="center"/>
        <w:rPr>
          <w:bCs/>
          <w:spacing w:val="40"/>
          <w:sz w:val="28"/>
          <w:szCs w:val="28"/>
        </w:rPr>
      </w:pPr>
      <w:r w:rsidRPr="009250DD">
        <w:rPr>
          <w:bCs/>
          <w:spacing w:val="40"/>
          <w:sz w:val="28"/>
          <w:szCs w:val="28"/>
        </w:rPr>
        <w:t xml:space="preserve">АДМИНИСТРАЦИЯ  ГОРНЯЦКОГО  СЕЛЬСКОГО ПОСЕЛЕНИЯ </w:t>
      </w:r>
    </w:p>
    <w:p w:rsidR="00A1365C" w:rsidRDefault="00A1365C" w:rsidP="00A1365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1365C" w:rsidRDefault="00A1365C" w:rsidP="00A1365C">
      <w:pPr>
        <w:jc w:val="center"/>
        <w:rPr>
          <w:b/>
          <w:sz w:val="28"/>
          <w:szCs w:val="28"/>
        </w:rPr>
      </w:pPr>
    </w:p>
    <w:tbl>
      <w:tblPr>
        <w:tblW w:w="9889" w:type="dxa"/>
        <w:tblLook w:val="04A0"/>
      </w:tblPr>
      <w:tblGrid>
        <w:gridCol w:w="3296"/>
        <w:gridCol w:w="3296"/>
        <w:gridCol w:w="746"/>
        <w:gridCol w:w="992"/>
        <w:gridCol w:w="1559"/>
      </w:tblGrid>
      <w:tr w:rsidR="00A1365C" w:rsidRPr="000B298E" w:rsidTr="005D55FF">
        <w:trPr>
          <w:trHeight w:val="20"/>
        </w:trPr>
        <w:tc>
          <w:tcPr>
            <w:tcW w:w="3296" w:type="dxa"/>
          </w:tcPr>
          <w:p w:rsidR="00A1365C" w:rsidRPr="009250DD" w:rsidRDefault="005D55FF" w:rsidP="00260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CB7237">
              <w:rPr>
                <w:sz w:val="28"/>
                <w:szCs w:val="28"/>
              </w:rPr>
              <w:t>.</w:t>
            </w:r>
            <w:r w:rsidR="002603DE">
              <w:rPr>
                <w:sz w:val="28"/>
                <w:szCs w:val="28"/>
              </w:rPr>
              <w:t>01</w:t>
            </w:r>
            <w:r w:rsidR="001255EC">
              <w:rPr>
                <w:sz w:val="28"/>
                <w:szCs w:val="28"/>
              </w:rPr>
              <w:t>.</w:t>
            </w:r>
            <w:r w:rsidR="00461214">
              <w:rPr>
                <w:sz w:val="28"/>
                <w:szCs w:val="28"/>
              </w:rPr>
              <w:t>201</w:t>
            </w:r>
            <w:r w:rsidR="002603DE">
              <w:rPr>
                <w:sz w:val="28"/>
                <w:szCs w:val="28"/>
              </w:rPr>
              <w:t>8</w:t>
            </w:r>
            <w:r w:rsidR="00A1365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96" w:type="dxa"/>
          </w:tcPr>
          <w:p w:rsidR="00A1365C" w:rsidRPr="005D55FF" w:rsidRDefault="00A1365C" w:rsidP="00CB7237">
            <w:pPr>
              <w:jc w:val="center"/>
              <w:rPr>
                <w:color w:val="FFFFFF" w:themeColor="background1"/>
                <w:sz w:val="28"/>
                <w:szCs w:val="28"/>
                <w:u w:val="single"/>
              </w:rPr>
            </w:pPr>
            <w:r w:rsidRPr="009250DD">
              <w:rPr>
                <w:sz w:val="28"/>
                <w:szCs w:val="28"/>
              </w:rPr>
              <w:t xml:space="preserve">№ </w:t>
            </w:r>
            <w:r w:rsidR="005D55FF">
              <w:rPr>
                <w:sz w:val="28"/>
                <w:szCs w:val="28"/>
                <w:u w:val="single"/>
              </w:rPr>
              <w:t xml:space="preserve"> 22 </w:t>
            </w:r>
            <w:r w:rsidR="005D55FF">
              <w:rPr>
                <w:color w:val="FFFFFF" w:themeColor="background1"/>
                <w:sz w:val="28"/>
                <w:szCs w:val="28"/>
                <w:u w:val="single"/>
              </w:rPr>
              <w:t>.</w:t>
            </w:r>
          </w:p>
        </w:tc>
        <w:tc>
          <w:tcPr>
            <w:tcW w:w="3297" w:type="dxa"/>
            <w:gridSpan w:val="3"/>
          </w:tcPr>
          <w:p w:rsidR="00A1365C" w:rsidRPr="009250DD" w:rsidRDefault="00A1365C" w:rsidP="002B4236">
            <w:pPr>
              <w:jc w:val="right"/>
              <w:rPr>
                <w:sz w:val="28"/>
                <w:szCs w:val="28"/>
              </w:rPr>
            </w:pPr>
            <w:r w:rsidRPr="009250DD">
              <w:rPr>
                <w:sz w:val="28"/>
                <w:szCs w:val="28"/>
              </w:rPr>
              <w:t>пос. Горняцкий</w:t>
            </w:r>
          </w:p>
        </w:tc>
      </w:tr>
      <w:tr w:rsidR="00A1365C" w:rsidRPr="00BD34D0" w:rsidTr="005D55FF">
        <w:trPr>
          <w:trHeight w:val="20"/>
        </w:trPr>
        <w:tc>
          <w:tcPr>
            <w:tcW w:w="9889" w:type="dxa"/>
            <w:gridSpan w:val="5"/>
          </w:tcPr>
          <w:p w:rsidR="00A1365C" w:rsidRPr="00BD34D0" w:rsidRDefault="00A1365C" w:rsidP="002B4236">
            <w:pPr>
              <w:rPr>
                <w:b/>
                <w:sz w:val="28"/>
                <w:szCs w:val="28"/>
              </w:rPr>
            </w:pPr>
          </w:p>
        </w:tc>
      </w:tr>
      <w:tr w:rsidR="00A1365C" w:rsidRPr="00DD7EDE" w:rsidTr="005D55FF">
        <w:trPr>
          <w:trHeight w:val="20"/>
        </w:trPr>
        <w:tc>
          <w:tcPr>
            <w:tcW w:w="7338" w:type="dxa"/>
            <w:gridSpan w:val="3"/>
          </w:tcPr>
          <w:p w:rsidR="00A1365C" w:rsidRPr="00FC284F" w:rsidRDefault="001255EC" w:rsidP="009F47F4">
            <w:pPr>
              <w:tabs>
                <w:tab w:val="left" w:pos="5387"/>
              </w:tabs>
              <w:jc w:val="both"/>
              <w:rPr>
                <w:sz w:val="28"/>
                <w:szCs w:val="28"/>
              </w:rPr>
            </w:pPr>
            <w:r w:rsidRPr="00FC284F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</w:t>
            </w:r>
            <w:r w:rsidRPr="00FC284F">
              <w:rPr>
                <w:sz w:val="28"/>
                <w:szCs w:val="28"/>
              </w:rPr>
              <w:t>в постановление Администрации</w:t>
            </w:r>
            <w:r w:rsidR="00D14A4F">
              <w:rPr>
                <w:sz w:val="28"/>
                <w:szCs w:val="28"/>
              </w:rPr>
              <w:t xml:space="preserve"> </w:t>
            </w:r>
            <w:r w:rsidRPr="00FC284F">
              <w:rPr>
                <w:sz w:val="28"/>
                <w:szCs w:val="28"/>
              </w:rPr>
              <w:t xml:space="preserve">Горняцкого сельского поселения </w:t>
            </w:r>
            <w:r w:rsidRPr="004A7013">
              <w:rPr>
                <w:sz w:val="28"/>
                <w:szCs w:val="28"/>
              </w:rPr>
              <w:t xml:space="preserve">от </w:t>
            </w:r>
            <w:r w:rsidR="005D55FF">
              <w:rPr>
                <w:sz w:val="28"/>
                <w:szCs w:val="28"/>
              </w:rPr>
              <w:t>24.10.2013</w:t>
            </w:r>
            <w:r w:rsidRPr="004A7013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211</w:t>
            </w:r>
          </w:p>
        </w:tc>
        <w:tc>
          <w:tcPr>
            <w:tcW w:w="992" w:type="dxa"/>
          </w:tcPr>
          <w:p w:rsidR="00A1365C" w:rsidRPr="00D213EC" w:rsidRDefault="00A1365C" w:rsidP="002B423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1365C" w:rsidRPr="00DD7EDE" w:rsidRDefault="00A1365C" w:rsidP="002B4236">
            <w:pPr>
              <w:rPr>
                <w:b/>
                <w:sz w:val="28"/>
                <w:szCs w:val="28"/>
              </w:rPr>
            </w:pPr>
          </w:p>
        </w:tc>
      </w:tr>
    </w:tbl>
    <w:p w:rsidR="00276270" w:rsidRDefault="00276270" w:rsidP="00276270">
      <w:pPr>
        <w:rPr>
          <w:sz w:val="28"/>
        </w:rPr>
      </w:pPr>
    </w:p>
    <w:p w:rsidR="00276270" w:rsidRPr="00585290" w:rsidRDefault="00276270" w:rsidP="00A1365C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Горняцкого сельского поселения от 05.09.2013 № 167 «Об утверждении Методических рекомендаций по разработке и реализации муниципальных программ Горняцкого сельского поселения»</w:t>
      </w:r>
      <w:proofErr w:type="gramStart"/>
      <w:r>
        <w:rPr>
          <w:sz w:val="28"/>
          <w:szCs w:val="28"/>
        </w:rPr>
        <w:t>,</w:t>
      </w:r>
      <w:r w:rsidR="001255EC" w:rsidRPr="004A7013">
        <w:rPr>
          <w:sz w:val="28"/>
          <w:szCs w:val="28"/>
        </w:rPr>
        <w:t>в</w:t>
      </w:r>
      <w:proofErr w:type="gramEnd"/>
      <w:r w:rsidR="001255EC" w:rsidRPr="004A7013">
        <w:rPr>
          <w:sz w:val="28"/>
          <w:szCs w:val="28"/>
        </w:rPr>
        <w:t xml:space="preserve"> целях корректировки прогр</w:t>
      </w:r>
      <w:r w:rsidR="005D55FF">
        <w:rPr>
          <w:sz w:val="28"/>
          <w:szCs w:val="28"/>
        </w:rPr>
        <w:t xml:space="preserve">аммных мероприятий и объемов их </w:t>
      </w:r>
      <w:r w:rsidR="001255EC" w:rsidRPr="004A7013">
        <w:rPr>
          <w:sz w:val="28"/>
          <w:szCs w:val="28"/>
        </w:rPr>
        <w:t>финансирования</w:t>
      </w:r>
      <w:r w:rsidR="001255EC">
        <w:rPr>
          <w:sz w:val="28"/>
          <w:szCs w:val="28"/>
        </w:rPr>
        <w:t>,</w:t>
      </w:r>
    </w:p>
    <w:p w:rsidR="006113BB" w:rsidRPr="00A1365C" w:rsidRDefault="006113BB" w:rsidP="006113BB">
      <w:pPr>
        <w:ind w:firstLine="1134"/>
        <w:jc w:val="both"/>
        <w:rPr>
          <w:sz w:val="28"/>
          <w:szCs w:val="28"/>
        </w:rPr>
      </w:pPr>
    </w:p>
    <w:p w:rsidR="00635B9A" w:rsidRDefault="003C211C" w:rsidP="006113BB">
      <w:pPr>
        <w:tabs>
          <w:tab w:val="left" w:pos="3660"/>
          <w:tab w:val="center" w:pos="5598"/>
        </w:tabs>
        <w:jc w:val="center"/>
        <w:rPr>
          <w:sz w:val="28"/>
          <w:szCs w:val="28"/>
        </w:rPr>
      </w:pPr>
      <w:r w:rsidRPr="001275FD">
        <w:rPr>
          <w:sz w:val="28"/>
          <w:szCs w:val="28"/>
        </w:rPr>
        <w:t>ПОСТАНОВЛЯЮ:</w:t>
      </w:r>
    </w:p>
    <w:p w:rsidR="00635B9A" w:rsidRPr="00A1365C" w:rsidRDefault="00635B9A" w:rsidP="00635B9A">
      <w:pPr>
        <w:rPr>
          <w:sz w:val="28"/>
          <w:szCs w:val="28"/>
        </w:rPr>
      </w:pPr>
    </w:p>
    <w:p w:rsidR="004A0C18" w:rsidRPr="004A7013" w:rsidRDefault="004A0C18" w:rsidP="00303A0F">
      <w:pPr>
        <w:pStyle w:val="21"/>
        <w:numPr>
          <w:ilvl w:val="0"/>
          <w:numId w:val="13"/>
        </w:numPr>
        <w:tabs>
          <w:tab w:val="left" w:pos="840"/>
        </w:tabs>
        <w:ind w:left="0" w:right="59" w:firstLine="567"/>
        <w:rPr>
          <w:sz w:val="28"/>
          <w:szCs w:val="28"/>
        </w:rPr>
      </w:pPr>
      <w:r w:rsidRPr="004A7013">
        <w:rPr>
          <w:color w:val="000000"/>
          <w:sz w:val="28"/>
          <w:szCs w:val="28"/>
        </w:rPr>
        <w:t xml:space="preserve">Внести в постановление Администрации Горняцкого сельского поселения от </w:t>
      </w:r>
      <w:r w:rsidR="005D55FF">
        <w:rPr>
          <w:sz w:val="28"/>
          <w:szCs w:val="28"/>
        </w:rPr>
        <w:t>24.10.2013</w:t>
      </w:r>
      <w:r w:rsidRPr="004A7013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211</w:t>
      </w:r>
      <w:r w:rsidRPr="004A7013">
        <w:rPr>
          <w:color w:val="000000"/>
          <w:sz w:val="28"/>
          <w:szCs w:val="28"/>
        </w:rPr>
        <w:t xml:space="preserve"> «</w:t>
      </w:r>
      <w:r w:rsidRPr="00F54534">
        <w:rPr>
          <w:color w:val="1E1E1E"/>
          <w:sz w:val="28"/>
          <w:szCs w:val="28"/>
        </w:rPr>
        <w:t>О</w:t>
      </w:r>
      <w:r>
        <w:rPr>
          <w:sz w:val="28"/>
          <w:szCs w:val="28"/>
        </w:rPr>
        <w:t>б утверждении муниципальной программы Горняцкого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Pr="004A7013">
        <w:rPr>
          <w:color w:val="000000"/>
          <w:sz w:val="28"/>
          <w:szCs w:val="28"/>
        </w:rPr>
        <w:t>» следующие изменения.</w:t>
      </w:r>
    </w:p>
    <w:p w:rsidR="004A0C18" w:rsidRPr="004A7013" w:rsidRDefault="004A0C18" w:rsidP="00303A0F">
      <w:pPr>
        <w:pStyle w:val="21"/>
        <w:numPr>
          <w:ilvl w:val="1"/>
          <w:numId w:val="14"/>
        </w:numPr>
        <w:tabs>
          <w:tab w:val="left" w:pos="840"/>
          <w:tab w:val="left" w:pos="1134"/>
        </w:tabs>
        <w:ind w:left="0" w:right="59" w:firstLine="567"/>
        <w:rPr>
          <w:sz w:val="28"/>
          <w:szCs w:val="28"/>
        </w:rPr>
      </w:pPr>
      <w:r w:rsidRPr="004A7013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 xml:space="preserve">к постановлению </w:t>
      </w:r>
      <w:r w:rsidRPr="004A7013">
        <w:rPr>
          <w:color w:val="000000"/>
          <w:sz w:val="28"/>
          <w:szCs w:val="28"/>
        </w:rPr>
        <w:t>изложить в новой редакции, согласно приложени</w:t>
      </w:r>
      <w:r w:rsidR="005D55FF">
        <w:rPr>
          <w:color w:val="000000"/>
          <w:sz w:val="28"/>
          <w:szCs w:val="28"/>
        </w:rPr>
        <w:t>ю</w:t>
      </w:r>
      <w:r w:rsidRPr="004A7013">
        <w:rPr>
          <w:color w:val="000000"/>
          <w:sz w:val="28"/>
          <w:szCs w:val="28"/>
        </w:rPr>
        <w:t xml:space="preserve"> к настоящ</w:t>
      </w:r>
      <w:r>
        <w:rPr>
          <w:color w:val="000000"/>
          <w:sz w:val="28"/>
          <w:szCs w:val="28"/>
        </w:rPr>
        <w:t>ему</w:t>
      </w:r>
      <w:r w:rsidR="00D14A4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постановлению</w:t>
      </w:r>
      <w:r w:rsidRPr="004A7013">
        <w:rPr>
          <w:color w:val="000000"/>
          <w:sz w:val="28"/>
          <w:szCs w:val="28"/>
        </w:rPr>
        <w:t>.</w:t>
      </w:r>
    </w:p>
    <w:p w:rsidR="004A0C18" w:rsidRPr="004A7013" w:rsidRDefault="004A0C18" w:rsidP="00303A0F">
      <w:pPr>
        <w:pStyle w:val="21"/>
        <w:numPr>
          <w:ilvl w:val="0"/>
          <w:numId w:val="13"/>
        </w:numPr>
        <w:tabs>
          <w:tab w:val="left" w:pos="840"/>
        </w:tabs>
        <w:ind w:left="0" w:right="59" w:firstLine="567"/>
        <w:rPr>
          <w:sz w:val="28"/>
          <w:szCs w:val="28"/>
        </w:rPr>
      </w:pPr>
      <w:r w:rsidRPr="004A7013">
        <w:rPr>
          <w:sz w:val="28"/>
          <w:szCs w:val="28"/>
        </w:rPr>
        <w:t xml:space="preserve">Настоящее постановление </w:t>
      </w:r>
      <w:r w:rsidR="00303A0F">
        <w:rPr>
          <w:sz w:val="28"/>
          <w:szCs w:val="28"/>
        </w:rPr>
        <w:t>вступает в силу с момента официального опубликования</w:t>
      </w:r>
      <w:r w:rsidRPr="004A7013">
        <w:rPr>
          <w:sz w:val="28"/>
          <w:szCs w:val="28"/>
        </w:rPr>
        <w:t xml:space="preserve"> и </w:t>
      </w:r>
      <w:r w:rsidR="00303A0F">
        <w:rPr>
          <w:sz w:val="28"/>
          <w:szCs w:val="28"/>
        </w:rPr>
        <w:t xml:space="preserve">подлежит </w:t>
      </w:r>
      <w:r>
        <w:rPr>
          <w:sz w:val="28"/>
          <w:szCs w:val="28"/>
        </w:rPr>
        <w:t xml:space="preserve">размещению на </w:t>
      </w:r>
      <w:r w:rsidR="00303A0F">
        <w:rPr>
          <w:sz w:val="28"/>
          <w:szCs w:val="28"/>
        </w:rPr>
        <w:t xml:space="preserve">официальном </w:t>
      </w:r>
      <w:proofErr w:type="gramStart"/>
      <w:r w:rsidR="00303A0F">
        <w:rPr>
          <w:sz w:val="28"/>
          <w:szCs w:val="28"/>
        </w:rPr>
        <w:t>сайте</w:t>
      </w:r>
      <w:proofErr w:type="gramEnd"/>
      <w:r w:rsidR="00303A0F">
        <w:rPr>
          <w:sz w:val="28"/>
          <w:szCs w:val="28"/>
        </w:rPr>
        <w:t xml:space="preserve"> Администрации</w:t>
      </w:r>
      <w:r w:rsidRPr="004A7013">
        <w:rPr>
          <w:sz w:val="28"/>
          <w:szCs w:val="28"/>
        </w:rPr>
        <w:t xml:space="preserve">.  </w:t>
      </w:r>
    </w:p>
    <w:p w:rsidR="004A0C18" w:rsidRDefault="004A0C18" w:rsidP="00303A0F">
      <w:pPr>
        <w:pStyle w:val="21"/>
        <w:numPr>
          <w:ilvl w:val="0"/>
          <w:numId w:val="13"/>
        </w:numPr>
        <w:tabs>
          <w:tab w:val="left" w:pos="840"/>
          <w:tab w:val="left" w:pos="993"/>
        </w:tabs>
        <w:ind w:left="0" w:right="59" w:firstLine="567"/>
        <w:rPr>
          <w:color w:val="000000"/>
          <w:sz w:val="28"/>
          <w:szCs w:val="28"/>
        </w:rPr>
      </w:pPr>
      <w:r w:rsidRPr="004A7013">
        <w:rPr>
          <w:color w:val="000000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color w:val="000000"/>
          <w:sz w:val="28"/>
          <w:szCs w:val="28"/>
        </w:rPr>
        <w:t>начальника отделом</w:t>
      </w:r>
      <w:r w:rsidRPr="004A7013">
        <w:rPr>
          <w:color w:val="000000"/>
          <w:sz w:val="28"/>
          <w:szCs w:val="28"/>
        </w:rPr>
        <w:t xml:space="preserve"> муниципального хозяйства Администрации Горняцкого сельского поселения Е.В. Хуторенко.</w:t>
      </w:r>
    </w:p>
    <w:p w:rsidR="002A65A9" w:rsidRDefault="002A65A9" w:rsidP="002A65A9">
      <w:pPr>
        <w:ind w:firstLine="709"/>
        <w:rPr>
          <w:sz w:val="28"/>
          <w:szCs w:val="28"/>
        </w:rPr>
      </w:pPr>
    </w:p>
    <w:p w:rsidR="005D55FF" w:rsidRDefault="005D55FF" w:rsidP="002A65A9">
      <w:pPr>
        <w:ind w:firstLine="709"/>
        <w:rPr>
          <w:sz w:val="28"/>
          <w:szCs w:val="28"/>
        </w:rPr>
      </w:pPr>
    </w:p>
    <w:p w:rsidR="005D55FF" w:rsidRDefault="005D55FF" w:rsidP="002A65A9">
      <w:pPr>
        <w:ind w:firstLine="709"/>
        <w:rPr>
          <w:sz w:val="28"/>
          <w:szCs w:val="28"/>
        </w:rPr>
      </w:pPr>
    </w:p>
    <w:p w:rsidR="007D4D47" w:rsidRPr="00D94C22" w:rsidRDefault="007D4D47" w:rsidP="005D55FF">
      <w:pPr>
        <w:ind w:firstLine="851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14A4F">
        <w:rPr>
          <w:sz w:val="28"/>
          <w:szCs w:val="28"/>
        </w:rPr>
        <w:t xml:space="preserve"> </w:t>
      </w:r>
      <w:r w:rsidR="00051791">
        <w:rPr>
          <w:sz w:val="28"/>
          <w:szCs w:val="28"/>
        </w:rPr>
        <w:t xml:space="preserve">Администрации </w:t>
      </w:r>
      <w:r w:rsidR="00D14A4F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>О.П. Снисаренко</w:t>
      </w:r>
    </w:p>
    <w:p w:rsidR="005D55FF" w:rsidRDefault="005D55FF" w:rsidP="005D55FF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5D55FF" w:rsidRPr="00D14A4F" w:rsidRDefault="005D55FF" w:rsidP="005D55FF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6C6BDA" w:rsidRPr="00D14A4F" w:rsidRDefault="005D55FF" w:rsidP="005D55FF">
      <w:pPr>
        <w:tabs>
          <w:tab w:val="left" w:pos="0"/>
        </w:tabs>
        <w:ind w:firstLine="851"/>
        <w:jc w:val="both"/>
        <w:rPr>
          <w:color w:val="FFFFFF" w:themeColor="background1"/>
          <w:sz w:val="28"/>
          <w:szCs w:val="28"/>
        </w:rPr>
      </w:pPr>
      <w:r w:rsidRPr="00D14A4F">
        <w:rPr>
          <w:color w:val="FFFFFF" w:themeColor="background1"/>
          <w:sz w:val="28"/>
          <w:szCs w:val="28"/>
        </w:rPr>
        <w:t xml:space="preserve">Верно </w:t>
      </w:r>
    </w:p>
    <w:p w:rsidR="006C6BDA" w:rsidRPr="00D14A4F" w:rsidRDefault="001A169F" w:rsidP="005D55FF">
      <w:pPr>
        <w:ind w:firstLine="851"/>
        <w:jc w:val="both"/>
        <w:rPr>
          <w:b/>
          <w:color w:val="FFFFFF" w:themeColor="background1"/>
          <w:sz w:val="28"/>
          <w:szCs w:val="28"/>
        </w:rPr>
      </w:pPr>
      <w:r w:rsidRPr="00D14A4F">
        <w:rPr>
          <w:color w:val="FFFFFF" w:themeColor="background1"/>
          <w:sz w:val="28"/>
          <w:szCs w:val="28"/>
        </w:rPr>
        <w:t>Главный</w:t>
      </w:r>
      <w:r w:rsidR="006C6BDA" w:rsidRPr="00D14A4F">
        <w:rPr>
          <w:color w:val="FFFFFF" w:themeColor="background1"/>
          <w:sz w:val="28"/>
          <w:szCs w:val="28"/>
        </w:rPr>
        <w:t xml:space="preserve"> специалист                                    </w:t>
      </w:r>
      <w:r w:rsidR="00D14A4F" w:rsidRPr="00D14A4F">
        <w:rPr>
          <w:color w:val="FFFFFF" w:themeColor="background1"/>
          <w:sz w:val="28"/>
          <w:szCs w:val="28"/>
        </w:rPr>
        <w:t xml:space="preserve">    </w:t>
      </w:r>
      <w:r w:rsidR="006C6BDA" w:rsidRPr="00D14A4F">
        <w:rPr>
          <w:color w:val="FFFFFF" w:themeColor="background1"/>
          <w:sz w:val="28"/>
          <w:szCs w:val="28"/>
        </w:rPr>
        <w:t xml:space="preserve">            А.М. Ветохина</w:t>
      </w:r>
    </w:p>
    <w:p w:rsidR="008C2237" w:rsidRPr="006A4092" w:rsidRDefault="008C2237" w:rsidP="006A4092">
      <w:pPr>
        <w:ind w:left="5670"/>
        <w:jc w:val="center"/>
        <w:rPr>
          <w:sz w:val="28"/>
          <w:szCs w:val="28"/>
        </w:rPr>
      </w:pPr>
      <w:r w:rsidRPr="006A4092">
        <w:rPr>
          <w:sz w:val="28"/>
          <w:szCs w:val="28"/>
        </w:rPr>
        <w:lastRenderedPageBreak/>
        <w:t xml:space="preserve">Приложение </w:t>
      </w:r>
      <w:r w:rsidR="0099336B" w:rsidRPr="006A4092">
        <w:rPr>
          <w:sz w:val="28"/>
          <w:szCs w:val="28"/>
        </w:rPr>
        <w:t xml:space="preserve">к постановлению Администрации Горняцкого сельского </w:t>
      </w:r>
      <w:r w:rsidRPr="006A4092">
        <w:rPr>
          <w:sz w:val="28"/>
          <w:szCs w:val="28"/>
        </w:rPr>
        <w:t xml:space="preserve">поселения  </w:t>
      </w:r>
    </w:p>
    <w:p w:rsidR="0099336B" w:rsidRPr="006A4092" w:rsidRDefault="008C2237" w:rsidP="006A4092">
      <w:pPr>
        <w:ind w:left="5670"/>
        <w:jc w:val="center"/>
        <w:rPr>
          <w:sz w:val="28"/>
          <w:szCs w:val="28"/>
        </w:rPr>
      </w:pPr>
      <w:r w:rsidRPr="006A4092">
        <w:rPr>
          <w:sz w:val="28"/>
          <w:szCs w:val="28"/>
        </w:rPr>
        <w:t xml:space="preserve">от </w:t>
      </w:r>
      <w:r w:rsidR="005D55FF">
        <w:rPr>
          <w:sz w:val="28"/>
          <w:szCs w:val="28"/>
        </w:rPr>
        <w:t>25</w:t>
      </w:r>
      <w:r w:rsidR="00CB7237">
        <w:rPr>
          <w:sz w:val="28"/>
          <w:szCs w:val="28"/>
        </w:rPr>
        <w:t>.</w:t>
      </w:r>
      <w:r w:rsidR="002603DE">
        <w:rPr>
          <w:sz w:val="28"/>
          <w:szCs w:val="28"/>
        </w:rPr>
        <w:t>01</w:t>
      </w:r>
      <w:r w:rsidR="007D4D47">
        <w:rPr>
          <w:sz w:val="28"/>
          <w:szCs w:val="28"/>
        </w:rPr>
        <w:t>.20</w:t>
      </w:r>
      <w:r w:rsidR="004A0C18">
        <w:rPr>
          <w:sz w:val="28"/>
          <w:szCs w:val="28"/>
        </w:rPr>
        <w:t>1</w:t>
      </w:r>
      <w:r w:rsidR="002603DE">
        <w:rPr>
          <w:sz w:val="28"/>
          <w:szCs w:val="28"/>
        </w:rPr>
        <w:t>8</w:t>
      </w:r>
      <w:r w:rsidRPr="006A4092">
        <w:rPr>
          <w:sz w:val="28"/>
          <w:szCs w:val="28"/>
        </w:rPr>
        <w:t xml:space="preserve"> года</w:t>
      </w:r>
      <w:r w:rsidR="0099336B" w:rsidRPr="006A4092">
        <w:rPr>
          <w:sz w:val="28"/>
          <w:szCs w:val="28"/>
        </w:rPr>
        <w:t xml:space="preserve"> №</w:t>
      </w:r>
      <w:r w:rsidR="005D55FF">
        <w:rPr>
          <w:sz w:val="28"/>
          <w:szCs w:val="28"/>
        </w:rPr>
        <w:t>22</w:t>
      </w:r>
    </w:p>
    <w:p w:rsidR="001275FD" w:rsidRPr="006A4092" w:rsidRDefault="001275FD" w:rsidP="006A4092">
      <w:pPr>
        <w:pStyle w:val="a7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0309A" w:rsidRPr="006A4092" w:rsidRDefault="00F75DDB" w:rsidP="006A4092">
      <w:pPr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  <w:r w:rsidRPr="006A4092">
        <w:rPr>
          <w:sz w:val="28"/>
          <w:szCs w:val="28"/>
        </w:rPr>
        <w:t xml:space="preserve">ПАСПОРТ </w:t>
      </w:r>
    </w:p>
    <w:p w:rsidR="0052630C" w:rsidRPr="006A4092" w:rsidRDefault="00F75DDB" w:rsidP="006A4092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6A4092">
        <w:rPr>
          <w:sz w:val="28"/>
          <w:szCs w:val="28"/>
        </w:rPr>
        <w:t xml:space="preserve">МУНИЦИПАЛЬНОЙ ПРОГРАММЫ  </w:t>
      </w:r>
    </w:p>
    <w:p w:rsidR="000978CE" w:rsidRPr="006A4092" w:rsidRDefault="00657FCE" w:rsidP="006A4092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6A4092">
        <w:rPr>
          <w:sz w:val="28"/>
          <w:szCs w:val="28"/>
        </w:rPr>
        <w:t>Горняцкого</w:t>
      </w:r>
      <w:r w:rsidR="00C93AF1" w:rsidRPr="006A4092">
        <w:rPr>
          <w:sz w:val="28"/>
          <w:szCs w:val="28"/>
        </w:rPr>
        <w:t xml:space="preserve"> сельского</w:t>
      </w:r>
      <w:r w:rsidR="000978CE" w:rsidRPr="006A4092">
        <w:rPr>
          <w:sz w:val="28"/>
          <w:szCs w:val="28"/>
        </w:rPr>
        <w:t xml:space="preserve"> поселения</w:t>
      </w:r>
    </w:p>
    <w:p w:rsidR="0052630C" w:rsidRPr="006A4092" w:rsidRDefault="0052630C" w:rsidP="006A4092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6A4092">
        <w:rPr>
          <w:sz w:val="28"/>
          <w:szCs w:val="28"/>
        </w:rPr>
        <w:t xml:space="preserve"> «Защита населения и территории </w:t>
      </w:r>
    </w:p>
    <w:p w:rsidR="0052630C" w:rsidRPr="006A4092" w:rsidRDefault="0052630C" w:rsidP="006A4092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6A4092">
        <w:rPr>
          <w:sz w:val="28"/>
          <w:szCs w:val="28"/>
        </w:rPr>
        <w:t>от чрезвычайных ситуаций, обеспечение пожарной безопасности и безопасности людей на водных объектах»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7654"/>
      </w:tblGrid>
      <w:tr w:rsidR="000105C5" w:rsidRPr="006A4092" w:rsidTr="00793706">
        <w:trPr>
          <w:trHeight w:val="1033"/>
        </w:trPr>
        <w:tc>
          <w:tcPr>
            <w:tcW w:w="2127" w:type="dxa"/>
          </w:tcPr>
          <w:p w:rsidR="000105C5" w:rsidRPr="006A4092" w:rsidRDefault="000105C5" w:rsidP="006A4092">
            <w:pPr>
              <w:pStyle w:val="3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A4092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         Программы             </w:t>
            </w:r>
          </w:p>
        </w:tc>
        <w:tc>
          <w:tcPr>
            <w:tcW w:w="7654" w:type="dxa"/>
          </w:tcPr>
          <w:p w:rsidR="000105C5" w:rsidRPr="006A4092" w:rsidRDefault="000105C5" w:rsidP="006A4092">
            <w:pPr>
              <w:widowControl w:val="0"/>
              <w:autoSpaceDE w:val="0"/>
              <w:autoSpaceDN w:val="0"/>
              <w:adjustRightInd w:val="0"/>
              <w:jc w:val="both"/>
            </w:pPr>
            <w:r w:rsidRPr="006A4092">
              <w:rPr>
                <w:bCs/>
              </w:rPr>
              <w:t xml:space="preserve">муниципальная программа </w:t>
            </w:r>
            <w:r w:rsidR="00657FCE" w:rsidRPr="006A4092">
              <w:rPr>
                <w:bCs/>
              </w:rPr>
              <w:t>Горняцкого</w:t>
            </w:r>
            <w:r w:rsidR="00C93AF1" w:rsidRPr="006A4092">
              <w:rPr>
                <w:bCs/>
              </w:rPr>
              <w:t xml:space="preserve"> сельского</w:t>
            </w:r>
            <w:r w:rsidR="00600CF9" w:rsidRPr="006A4092">
              <w:rPr>
                <w:bCs/>
              </w:rPr>
              <w:t xml:space="preserve"> поселения </w:t>
            </w:r>
            <w:r w:rsidR="00657FCE" w:rsidRPr="006A4092">
              <w:rPr>
                <w:bCs/>
              </w:rPr>
              <w:t>«</w:t>
            </w:r>
            <w:r w:rsidRPr="006A4092">
              <w:rPr>
                <w:bCs/>
              </w:rPr>
              <w:t>Защита населения и территории от чрезвычайных ситуаций, обеспечение пожарной безопасности и безопас</w:t>
            </w:r>
            <w:r w:rsidR="00657FCE" w:rsidRPr="006A4092">
              <w:rPr>
                <w:bCs/>
              </w:rPr>
              <w:t>ности людей на водных объектах».</w:t>
            </w:r>
            <w:r w:rsidRPr="006A4092">
              <w:rPr>
                <w:bCs/>
              </w:rPr>
              <w:t xml:space="preserve"> (далее </w:t>
            </w:r>
            <w:proofErr w:type="gramStart"/>
            <w:r w:rsidR="005D55FF">
              <w:rPr>
                <w:bCs/>
              </w:rPr>
              <w:t>-</w:t>
            </w:r>
            <w:r w:rsidR="00600CF9" w:rsidRPr="006A4092">
              <w:rPr>
                <w:bCs/>
              </w:rPr>
              <w:t>м</w:t>
            </w:r>
            <w:proofErr w:type="gramEnd"/>
            <w:r w:rsidR="00600CF9" w:rsidRPr="006A4092">
              <w:rPr>
                <w:bCs/>
              </w:rPr>
              <w:t>униципальная п</w:t>
            </w:r>
            <w:r w:rsidRPr="006A4092">
              <w:rPr>
                <w:bCs/>
              </w:rPr>
              <w:t>рограмма)</w:t>
            </w:r>
          </w:p>
        </w:tc>
      </w:tr>
      <w:tr w:rsidR="000105C5" w:rsidRPr="006A4092" w:rsidTr="00793706">
        <w:trPr>
          <w:trHeight w:val="922"/>
        </w:trPr>
        <w:tc>
          <w:tcPr>
            <w:tcW w:w="2127" w:type="dxa"/>
          </w:tcPr>
          <w:p w:rsidR="000105C5" w:rsidRPr="006A4092" w:rsidRDefault="00600CF9" w:rsidP="006A40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092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исполнитель муниципальной</w:t>
            </w:r>
            <w:r w:rsidR="00D14A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A4092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0105C5" w:rsidRPr="006A40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рограммы             </w:t>
            </w:r>
          </w:p>
        </w:tc>
        <w:tc>
          <w:tcPr>
            <w:tcW w:w="7654" w:type="dxa"/>
          </w:tcPr>
          <w:p w:rsidR="000105C5" w:rsidRPr="006A4092" w:rsidRDefault="005A3D78" w:rsidP="006A409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A4092">
              <w:rPr>
                <w:bCs/>
              </w:rPr>
              <w:t>Администрация</w:t>
            </w:r>
            <w:r w:rsidR="00D14A4F">
              <w:rPr>
                <w:bCs/>
              </w:rPr>
              <w:t xml:space="preserve"> </w:t>
            </w:r>
            <w:r w:rsidR="00657FCE" w:rsidRPr="006A4092">
              <w:rPr>
                <w:bCs/>
              </w:rPr>
              <w:t>Горняцкого</w:t>
            </w:r>
            <w:r w:rsidR="00C93AF1" w:rsidRPr="006A4092">
              <w:rPr>
                <w:bCs/>
              </w:rPr>
              <w:t xml:space="preserve"> сельского</w:t>
            </w:r>
            <w:r w:rsidR="00600CF9" w:rsidRPr="006A4092">
              <w:rPr>
                <w:bCs/>
              </w:rPr>
              <w:t xml:space="preserve"> поселения</w:t>
            </w:r>
          </w:p>
        </w:tc>
      </w:tr>
      <w:tr w:rsidR="00600CF9" w:rsidRPr="006A4092" w:rsidTr="00793706">
        <w:trPr>
          <w:trHeight w:val="782"/>
        </w:trPr>
        <w:tc>
          <w:tcPr>
            <w:tcW w:w="2127" w:type="dxa"/>
          </w:tcPr>
          <w:p w:rsidR="00600CF9" w:rsidRPr="006A4092" w:rsidRDefault="00600CF9" w:rsidP="006A40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092">
              <w:rPr>
                <w:rFonts w:ascii="Times New Roman" w:hAnsi="Times New Roman" w:cs="Times New Roman"/>
                <w:bCs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654" w:type="dxa"/>
          </w:tcPr>
          <w:p w:rsidR="00600CF9" w:rsidRPr="006A4092" w:rsidRDefault="00600CF9" w:rsidP="006A409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6A4092">
              <w:rPr>
                <w:bCs/>
              </w:rPr>
              <w:t>отсутствуют</w:t>
            </w:r>
          </w:p>
        </w:tc>
      </w:tr>
      <w:tr w:rsidR="000105C5" w:rsidRPr="006A4092" w:rsidTr="00793706">
        <w:tc>
          <w:tcPr>
            <w:tcW w:w="2127" w:type="dxa"/>
          </w:tcPr>
          <w:p w:rsidR="000105C5" w:rsidRPr="006A4092" w:rsidRDefault="00600CF9" w:rsidP="006A4092">
            <w:pPr>
              <w:pStyle w:val="3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A4092">
              <w:rPr>
                <w:rFonts w:ascii="Times New Roman" w:hAnsi="Times New Roman"/>
                <w:bCs/>
                <w:sz w:val="24"/>
                <w:szCs w:val="24"/>
              </w:rPr>
              <w:t>Участники муниципальной</w:t>
            </w:r>
            <w:r w:rsidR="00D14A4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A4092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0105C5" w:rsidRPr="006A4092">
              <w:rPr>
                <w:rFonts w:ascii="Times New Roman" w:hAnsi="Times New Roman"/>
                <w:bCs/>
                <w:sz w:val="24"/>
                <w:szCs w:val="24"/>
              </w:rPr>
              <w:t>рограммы</w:t>
            </w:r>
          </w:p>
        </w:tc>
        <w:tc>
          <w:tcPr>
            <w:tcW w:w="7654" w:type="dxa"/>
          </w:tcPr>
          <w:p w:rsidR="000105C5" w:rsidRPr="006A4092" w:rsidRDefault="000105C5" w:rsidP="006A4092">
            <w:pPr>
              <w:pStyle w:val="3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A4092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r w:rsidR="00657FCE" w:rsidRPr="006A4092">
              <w:rPr>
                <w:rFonts w:ascii="Times New Roman" w:hAnsi="Times New Roman"/>
                <w:bCs/>
                <w:sz w:val="24"/>
                <w:szCs w:val="24"/>
              </w:rPr>
              <w:t>Горняцкого</w:t>
            </w:r>
            <w:r w:rsidR="00C93AF1" w:rsidRPr="006A4092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</w:t>
            </w:r>
            <w:r w:rsidRPr="006A4092">
              <w:rPr>
                <w:rFonts w:ascii="Times New Roman" w:hAnsi="Times New Roman"/>
                <w:bCs/>
                <w:sz w:val="24"/>
                <w:szCs w:val="24"/>
              </w:rPr>
              <w:t xml:space="preserve"> поселения</w:t>
            </w:r>
          </w:p>
        </w:tc>
      </w:tr>
      <w:tr w:rsidR="006B3830" w:rsidRPr="006A4092" w:rsidTr="00793706">
        <w:tc>
          <w:tcPr>
            <w:tcW w:w="2127" w:type="dxa"/>
          </w:tcPr>
          <w:p w:rsidR="006B3830" w:rsidRPr="006A4092" w:rsidRDefault="006B3830" w:rsidP="006A4092">
            <w:pPr>
              <w:pStyle w:val="3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A4092">
              <w:rPr>
                <w:rFonts w:ascii="Times New Roman" w:hAnsi="Times New Roman"/>
                <w:bCs/>
                <w:sz w:val="24"/>
                <w:szCs w:val="24"/>
              </w:rPr>
              <w:t>Подпрограммы</w:t>
            </w:r>
          </w:p>
        </w:tc>
        <w:tc>
          <w:tcPr>
            <w:tcW w:w="7654" w:type="dxa"/>
          </w:tcPr>
          <w:p w:rsidR="006B3830" w:rsidRPr="006A4092" w:rsidRDefault="006B3830" w:rsidP="006A4092">
            <w:r w:rsidRPr="006A4092">
              <w:t>1. Пожарная безопасность.</w:t>
            </w:r>
          </w:p>
          <w:p w:rsidR="006B3830" w:rsidRPr="006A4092" w:rsidRDefault="006B3830" w:rsidP="006A4092">
            <w:r w:rsidRPr="006A4092">
              <w:t xml:space="preserve">2. </w:t>
            </w:r>
            <w:r w:rsidR="00CE00CD" w:rsidRPr="007002AD">
              <w:rPr>
                <w:bCs/>
              </w:rPr>
              <w:t>З</w:t>
            </w:r>
            <w:r w:rsidR="00CE00CD" w:rsidRPr="007002AD">
              <w:t>ащита населения от чрезвычайных ситуаций</w:t>
            </w:r>
            <w:r w:rsidR="00CE00CD" w:rsidRPr="007002AD">
              <w:rPr>
                <w:bCs/>
              </w:rPr>
              <w:t xml:space="preserve"> и безопасности людей на водных объектах</w:t>
            </w:r>
            <w:r w:rsidRPr="006A4092">
              <w:t>.</w:t>
            </w:r>
          </w:p>
        </w:tc>
      </w:tr>
      <w:tr w:rsidR="000105C5" w:rsidRPr="006A4092" w:rsidTr="00793706">
        <w:trPr>
          <w:trHeight w:val="268"/>
        </w:trPr>
        <w:tc>
          <w:tcPr>
            <w:tcW w:w="2127" w:type="dxa"/>
          </w:tcPr>
          <w:p w:rsidR="000105C5" w:rsidRPr="006A4092" w:rsidRDefault="00600CF9" w:rsidP="006A4092">
            <w:pPr>
              <w:pStyle w:val="3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A4092">
              <w:rPr>
                <w:rFonts w:ascii="Times New Roman" w:hAnsi="Times New Roman"/>
                <w:bCs/>
                <w:sz w:val="24"/>
                <w:szCs w:val="24"/>
              </w:rPr>
              <w:t>Ц</w:t>
            </w:r>
            <w:r w:rsidR="005D55FF">
              <w:rPr>
                <w:rFonts w:ascii="Times New Roman" w:hAnsi="Times New Roman"/>
                <w:bCs/>
                <w:sz w:val="24"/>
                <w:szCs w:val="24"/>
              </w:rPr>
              <w:t xml:space="preserve">ели </w:t>
            </w:r>
            <w:r w:rsidRPr="006A4092">
              <w:rPr>
                <w:rFonts w:ascii="Times New Roman" w:hAnsi="Times New Roman"/>
                <w:bCs/>
                <w:sz w:val="24"/>
                <w:szCs w:val="24"/>
              </w:rPr>
              <w:t>муниципальной  п</w:t>
            </w:r>
            <w:r w:rsidR="000105C5" w:rsidRPr="006A4092">
              <w:rPr>
                <w:rFonts w:ascii="Times New Roman" w:hAnsi="Times New Roman"/>
                <w:bCs/>
                <w:sz w:val="24"/>
                <w:szCs w:val="24"/>
              </w:rPr>
              <w:t xml:space="preserve">рограммы             </w:t>
            </w:r>
          </w:p>
          <w:p w:rsidR="000105C5" w:rsidRPr="006A4092" w:rsidRDefault="000105C5" w:rsidP="006A4092">
            <w:pPr>
              <w:pStyle w:val="3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:rsidR="000105C5" w:rsidRPr="006A4092" w:rsidRDefault="000105C5" w:rsidP="006A4092">
            <w:pPr>
              <w:pStyle w:val="31"/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4092">
              <w:rPr>
                <w:rFonts w:ascii="Times New Roman" w:hAnsi="Times New Roman"/>
                <w:bCs/>
                <w:sz w:val="24"/>
                <w:szCs w:val="24"/>
              </w:rPr>
              <w:t>уменьшение количества пожаров, снижение рисков              возникновения и смягчение последствий чрезвычайных ситуаций;</w:t>
            </w:r>
          </w:p>
          <w:p w:rsidR="000105C5" w:rsidRPr="006A4092" w:rsidRDefault="000105C5" w:rsidP="006A4092">
            <w:pPr>
              <w:pStyle w:val="31"/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4092">
              <w:rPr>
                <w:rFonts w:ascii="Times New Roman" w:hAnsi="Times New Roman"/>
                <w:bCs/>
                <w:sz w:val="24"/>
                <w:szCs w:val="24"/>
              </w:rPr>
              <w:t>снижение числа травмированных и погибших на пожарах;</w:t>
            </w:r>
          </w:p>
          <w:p w:rsidR="000105C5" w:rsidRPr="006A4092" w:rsidRDefault="000105C5" w:rsidP="006A4092">
            <w:pPr>
              <w:pStyle w:val="31"/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4092">
              <w:rPr>
                <w:rFonts w:ascii="Times New Roman" w:hAnsi="Times New Roman"/>
                <w:bCs/>
                <w:sz w:val="24"/>
                <w:szCs w:val="24"/>
              </w:rPr>
              <w:t>сокращение материальных потерь от пожаров;</w:t>
            </w:r>
          </w:p>
          <w:p w:rsidR="000105C5" w:rsidRPr="006A4092" w:rsidRDefault="000105C5" w:rsidP="006A4092">
            <w:pPr>
              <w:pStyle w:val="31"/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4092">
              <w:rPr>
                <w:rFonts w:ascii="Times New Roman" w:hAnsi="Times New Roman"/>
                <w:bCs/>
                <w:sz w:val="24"/>
                <w:szCs w:val="24"/>
              </w:rPr>
              <w:t>создание необходимых условий для обеспечения пожарной безопасности, защиты жизни и здоровья граждан;</w:t>
            </w:r>
          </w:p>
          <w:p w:rsidR="000105C5" w:rsidRPr="006A4092" w:rsidRDefault="000105C5" w:rsidP="006A4092">
            <w:pPr>
              <w:pStyle w:val="31"/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4092">
              <w:rPr>
                <w:rFonts w:ascii="Times New Roman" w:hAnsi="Times New Roman"/>
                <w:bCs/>
                <w:sz w:val="24"/>
                <w:szCs w:val="24"/>
              </w:rPr>
              <w:t>сокращение времени реагирования подразделений пожарной охраны на пожары, на происшествия и чрезвычайные ситуации;</w:t>
            </w:r>
          </w:p>
          <w:p w:rsidR="000105C5" w:rsidRPr="006A4092" w:rsidRDefault="000105C5" w:rsidP="006A4092">
            <w:pPr>
              <w:pStyle w:val="31"/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4092">
              <w:rPr>
                <w:rFonts w:ascii="Times New Roman" w:hAnsi="Times New Roman"/>
                <w:bCs/>
                <w:sz w:val="24"/>
                <w:szCs w:val="24"/>
              </w:rPr>
              <w:t>оснащение учреждений социальной сферы системами пожарной автоматики;</w:t>
            </w:r>
          </w:p>
          <w:p w:rsidR="00B36EA1" w:rsidRDefault="000105C5" w:rsidP="006A4092">
            <w:pPr>
              <w:pStyle w:val="31"/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4092">
              <w:rPr>
                <w:rFonts w:ascii="Times New Roman" w:hAnsi="Times New Roman"/>
                <w:bCs/>
                <w:sz w:val="24"/>
                <w:szCs w:val="24"/>
              </w:rPr>
              <w:t xml:space="preserve">снижение числа погибших в результате своевременной помощи пострадавшим;       </w:t>
            </w:r>
          </w:p>
          <w:p w:rsidR="000105C5" w:rsidRPr="006A4092" w:rsidRDefault="000105C5" w:rsidP="006A4092">
            <w:pPr>
              <w:pStyle w:val="31"/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4092">
              <w:rPr>
                <w:rFonts w:ascii="Times New Roman" w:hAnsi="Times New Roman"/>
                <w:bCs/>
                <w:sz w:val="24"/>
                <w:szCs w:val="24"/>
              </w:rPr>
              <w:t>улучшение материальной базы учебного процесса по вопросам гражданской обороны и чрезвычайным ситуациям;</w:t>
            </w:r>
          </w:p>
          <w:p w:rsidR="000105C5" w:rsidRPr="006A4092" w:rsidRDefault="000105C5" w:rsidP="006A4092">
            <w:pPr>
              <w:pStyle w:val="31"/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4092">
              <w:rPr>
                <w:rFonts w:ascii="Times New Roman" w:hAnsi="Times New Roman"/>
                <w:bCs/>
                <w:sz w:val="24"/>
                <w:szCs w:val="24"/>
              </w:rPr>
              <w:t>создание резервов (запасов) материальных ресурсов для ликвидации чрезвычайных ситуаций и в особый период;</w:t>
            </w:r>
          </w:p>
          <w:p w:rsidR="000105C5" w:rsidRPr="006A4092" w:rsidRDefault="000105C5" w:rsidP="006A4092">
            <w:pPr>
              <w:pStyle w:val="31"/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4092">
              <w:rPr>
                <w:rFonts w:ascii="Times New Roman" w:hAnsi="Times New Roman"/>
                <w:bCs/>
                <w:sz w:val="24"/>
                <w:szCs w:val="24"/>
              </w:rPr>
              <w:t>повышение подготовленности к жизнеобеспечению населения, пострад</w:t>
            </w:r>
            <w:r w:rsidR="00D613E1" w:rsidRPr="006A4092">
              <w:rPr>
                <w:rFonts w:ascii="Times New Roman" w:hAnsi="Times New Roman"/>
                <w:bCs/>
                <w:sz w:val="24"/>
                <w:szCs w:val="24"/>
              </w:rPr>
              <w:t>авшего в чрезвычайных ситуациях</w:t>
            </w:r>
            <w:r w:rsidR="00657FCE" w:rsidRPr="006A4092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657FCE" w:rsidRPr="006A4092" w:rsidRDefault="00657FCE" w:rsidP="006A4092">
            <w:pPr>
              <w:pStyle w:val="31"/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4092">
              <w:rPr>
                <w:rFonts w:ascii="Times New Roman" w:hAnsi="Times New Roman"/>
                <w:bCs/>
                <w:sz w:val="24"/>
                <w:szCs w:val="24"/>
              </w:rPr>
              <w:t>минимизация социального и экономического ущерба, наносимому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      </w:r>
          </w:p>
        </w:tc>
      </w:tr>
      <w:tr w:rsidR="000105C5" w:rsidRPr="006A4092" w:rsidTr="00793706">
        <w:tc>
          <w:tcPr>
            <w:tcW w:w="2127" w:type="dxa"/>
          </w:tcPr>
          <w:p w:rsidR="000105C5" w:rsidRPr="006A4092" w:rsidRDefault="000105C5" w:rsidP="006A4092">
            <w:pPr>
              <w:pStyle w:val="3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105C5" w:rsidRPr="006A4092" w:rsidRDefault="00600CF9" w:rsidP="006A4092">
            <w:pPr>
              <w:pStyle w:val="3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A4092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="000105C5" w:rsidRPr="006A4092">
              <w:rPr>
                <w:rFonts w:ascii="Times New Roman" w:hAnsi="Times New Roman"/>
                <w:bCs/>
                <w:sz w:val="24"/>
                <w:szCs w:val="24"/>
              </w:rPr>
              <w:t>адачи</w:t>
            </w:r>
            <w:r w:rsidR="00D14A4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A409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муниципальной</w:t>
            </w:r>
          </w:p>
          <w:p w:rsidR="000105C5" w:rsidRPr="006A4092" w:rsidRDefault="00600CF9" w:rsidP="006A4092">
            <w:pPr>
              <w:pStyle w:val="3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A4092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0105C5" w:rsidRPr="006A4092">
              <w:rPr>
                <w:rFonts w:ascii="Times New Roman" w:hAnsi="Times New Roman"/>
                <w:bCs/>
                <w:sz w:val="24"/>
                <w:szCs w:val="24"/>
              </w:rPr>
              <w:t xml:space="preserve">рограммы             </w:t>
            </w:r>
          </w:p>
          <w:p w:rsidR="000105C5" w:rsidRPr="006A4092" w:rsidRDefault="000105C5" w:rsidP="006A4092">
            <w:pPr>
              <w:pStyle w:val="3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:rsidR="00FC0D48" w:rsidRPr="006A4092" w:rsidRDefault="00FC0D48" w:rsidP="006A4092">
            <w:pPr>
              <w:pStyle w:val="31"/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409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обеспечение противопожарным оборудованием и совершенствование противопожарной защиты объектов социальной </w:t>
            </w:r>
            <w:r w:rsidRPr="006A409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сферы;</w:t>
            </w:r>
          </w:p>
          <w:p w:rsidR="00FC0D48" w:rsidRPr="006A4092" w:rsidRDefault="00FC0D48" w:rsidP="006A4092">
            <w:pPr>
              <w:pStyle w:val="31"/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4092">
              <w:rPr>
                <w:rFonts w:ascii="Times New Roman" w:hAnsi="Times New Roman"/>
                <w:bCs/>
                <w:sz w:val="24"/>
                <w:szCs w:val="24"/>
              </w:rPr>
              <w:t>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      </w:r>
          </w:p>
          <w:p w:rsidR="00FC0D48" w:rsidRPr="006A4092" w:rsidRDefault="00FC0D48" w:rsidP="006A4092">
            <w:pPr>
              <w:pStyle w:val="31"/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4092">
              <w:rPr>
                <w:rFonts w:ascii="Times New Roman" w:hAnsi="Times New Roman"/>
                <w:bCs/>
                <w:sz w:val="24"/>
                <w:szCs w:val="24"/>
              </w:rPr>
              <w:t>повышение объема знаний и навыков в области пожарной безопасности руководителей,</w:t>
            </w:r>
            <w:r w:rsidR="00657FCE" w:rsidRPr="006A4092">
              <w:rPr>
                <w:rFonts w:ascii="Times New Roman" w:hAnsi="Times New Roman"/>
                <w:bCs/>
                <w:sz w:val="24"/>
                <w:szCs w:val="24"/>
              </w:rPr>
              <w:t xml:space="preserve"> должностных лиц и специалистов</w:t>
            </w:r>
            <w:r w:rsidRPr="006A4092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FC0D48" w:rsidRPr="006A4092" w:rsidRDefault="00FC0D48" w:rsidP="006A4092">
            <w:pPr>
              <w:pStyle w:val="31"/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4092">
              <w:rPr>
                <w:rFonts w:ascii="Times New Roman" w:hAnsi="Times New Roman"/>
                <w:bCs/>
                <w:sz w:val="24"/>
                <w:szCs w:val="24"/>
              </w:rPr>
              <w:t>приобретение современных сре</w:t>
            </w:r>
            <w:proofErr w:type="gramStart"/>
            <w:r w:rsidRPr="006A4092">
              <w:rPr>
                <w:rFonts w:ascii="Times New Roman" w:hAnsi="Times New Roman"/>
                <w:bCs/>
                <w:sz w:val="24"/>
                <w:szCs w:val="24"/>
              </w:rPr>
              <w:t>дств сп</w:t>
            </w:r>
            <w:proofErr w:type="gramEnd"/>
            <w:r w:rsidRPr="006A4092">
              <w:rPr>
                <w:rFonts w:ascii="Times New Roman" w:hAnsi="Times New Roman"/>
                <w:bCs/>
                <w:sz w:val="24"/>
                <w:szCs w:val="24"/>
              </w:rPr>
              <w:t>асения людей при пожарах;</w:t>
            </w:r>
          </w:p>
          <w:p w:rsidR="00FC0D48" w:rsidRPr="006A4092" w:rsidRDefault="00FC0D48" w:rsidP="006A4092">
            <w:pPr>
              <w:pStyle w:val="31"/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4092">
              <w:rPr>
                <w:rFonts w:ascii="Times New Roman" w:hAnsi="Times New Roman"/>
                <w:bCs/>
                <w:sz w:val="24"/>
                <w:szCs w:val="24"/>
              </w:rPr>
              <w:t>организация работы по предупреждению и пресечению нарушений требований пожарной безопасности и правил поведения на воде;</w:t>
            </w:r>
          </w:p>
          <w:p w:rsidR="000105C5" w:rsidRPr="006A4092" w:rsidRDefault="00FC0D48" w:rsidP="006A4092">
            <w:pPr>
              <w:pStyle w:val="31"/>
              <w:spacing w:after="0" w:line="240" w:lineRule="auto"/>
              <w:ind w:firstLine="45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4092">
              <w:rPr>
                <w:rFonts w:ascii="Times New Roman" w:hAnsi="Times New Roman"/>
                <w:bCs/>
                <w:sz w:val="24"/>
                <w:szCs w:val="24"/>
              </w:rPr>
              <w:t>создание материальных резервов для ликвидации чрезвычайных ситуаций</w:t>
            </w:r>
          </w:p>
        </w:tc>
      </w:tr>
      <w:tr w:rsidR="000105C5" w:rsidRPr="006A4092" w:rsidTr="00793706">
        <w:tc>
          <w:tcPr>
            <w:tcW w:w="2127" w:type="dxa"/>
          </w:tcPr>
          <w:p w:rsidR="000105C5" w:rsidRPr="006A4092" w:rsidRDefault="000105C5" w:rsidP="006A4092">
            <w:pPr>
              <w:pStyle w:val="3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A409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Этапы и с</w:t>
            </w:r>
            <w:r w:rsidR="009C6C10" w:rsidRPr="006A4092">
              <w:rPr>
                <w:rFonts w:ascii="Times New Roman" w:hAnsi="Times New Roman"/>
                <w:bCs/>
                <w:sz w:val="24"/>
                <w:szCs w:val="24"/>
              </w:rPr>
              <w:t>роки реализации муниципальной п</w:t>
            </w:r>
            <w:r w:rsidRPr="006A4092">
              <w:rPr>
                <w:rFonts w:ascii="Times New Roman" w:hAnsi="Times New Roman"/>
                <w:bCs/>
                <w:sz w:val="24"/>
                <w:szCs w:val="24"/>
              </w:rPr>
              <w:t xml:space="preserve">рограммы             </w:t>
            </w:r>
          </w:p>
        </w:tc>
        <w:tc>
          <w:tcPr>
            <w:tcW w:w="7654" w:type="dxa"/>
          </w:tcPr>
          <w:p w:rsidR="00FC0D48" w:rsidRPr="006A4092" w:rsidRDefault="00793706" w:rsidP="00793706">
            <w:pPr>
              <w:pStyle w:val="3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Этапы реализации муниципальной</w:t>
            </w:r>
            <w:r w:rsidR="00FC0D48" w:rsidRPr="006A4092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программы не выделяются, срок реализации</w:t>
            </w:r>
            <w:r w:rsidR="005D55FF">
              <w:rPr>
                <w:rFonts w:ascii="Times New Roman" w:hAnsi="Times New Roman"/>
                <w:bCs/>
                <w:sz w:val="24"/>
                <w:szCs w:val="24"/>
              </w:rPr>
              <w:t xml:space="preserve"> - 2014 -</w:t>
            </w:r>
            <w:r w:rsidR="00FC0D48" w:rsidRPr="006A4092">
              <w:rPr>
                <w:rFonts w:ascii="Times New Roman" w:hAnsi="Times New Roman"/>
                <w:bCs/>
                <w:sz w:val="24"/>
                <w:szCs w:val="24"/>
              </w:rPr>
              <w:t xml:space="preserve"> 2020 годы. </w:t>
            </w:r>
          </w:p>
          <w:p w:rsidR="000105C5" w:rsidRPr="006A4092" w:rsidRDefault="000105C5" w:rsidP="006A4092">
            <w:pPr>
              <w:pStyle w:val="3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B3830" w:rsidRPr="006A4092" w:rsidTr="00793706">
        <w:tc>
          <w:tcPr>
            <w:tcW w:w="2127" w:type="dxa"/>
          </w:tcPr>
          <w:p w:rsidR="006B3830" w:rsidRPr="006A4092" w:rsidRDefault="006B3830" w:rsidP="006A4092">
            <w:pPr>
              <w:pStyle w:val="3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A4092">
              <w:rPr>
                <w:rFonts w:ascii="Times New Roman" w:hAnsi="Times New Roman"/>
                <w:bCs/>
                <w:sz w:val="24"/>
                <w:szCs w:val="24"/>
              </w:rPr>
              <w:t>Целевые индикаторы и показатели</w:t>
            </w:r>
            <w:r w:rsidR="009C6C10" w:rsidRPr="006A4092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муниципальной</w:t>
            </w:r>
            <w:r w:rsidRPr="006A4092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7654" w:type="dxa"/>
          </w:tcPr>
          <w:p w:rsidR="006B3830" w:rsidRPr="006A4092" w:rsidRDefault="00740617" w:rsidP="006A4092">
            <w:pPr>
              <w:pStyle w:val="3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4092">
              <w:rPr>
                <w:rFonts w:ascii="Times New Roman" w:hAnsi="Times New Roman"/>
                <w:bCs/>
                <w:sz w:val="24"/>
                <w:szCs w:val="24"/>
              </w:rPr>
              <w:t>количество выездов пожарных и спасательных подразделений на пожары, чрезвычайные ситуации и происшествия; количество спасенных людей и людей, которым оказана помощь при пожарах, чрезвычайных ситуациях и происшествиях; количество обученных специалистов территориальной (областной) подсистемы единой государственной системы предупреждения и ликвидаци</w:t>
            </w:r>
            <w:r w:rsidR="008C2237" w:rsidRPr="006A4092">
              <w:rPr>
                <w:rFonts w:ascii="Times New Roman" w:hAnsi="Times New Roman"/>
                <w:bCs/>
                <w:sz w:val="24"/>
                <w:szCs w:val="24"/>
              </w:rPr>
              <w:t>и чрезвычайных ситуаций (далее -</w:t>
            </w:r>
            <w:r w:rsidRPr="006A4092">
              <w:rPr>
                <w:rFonts w:ascii="Times New Roman" w:hAnsi="Times New Roman"/>
                <w:bCs/>
                <w:sz w:val="24"/>
                <w:szCs w:val="24"/>
              </w:rPr>
              <w:t xml:space="preserve"> областная подсистема РСЧС); охват населения, оповещаемого региональной системой оповещения</w:t>
            </w:r>
          </w:p>
        </w:tc>
      </w:tr>
      <w:tr w:rsidR="000105C5" w:rsidRPr="006A4092" w:rsidTr="00793706">
        <w:trPr>
          <w:trHeight w:val="51"/>
        </w:trPr>
        <w:tc>
          <w:tcPr>
            <w:tcW w:w="2127" w:type="dxa"/>
          </w:tcPr>
          <w:p w:rsidR="000105C5" w:rsidRPr="006A4092" w:rsidRDefault="009C6C10" w:rsidP="006A4092">
            <w:pPr>
              <w:pStyle w:val="3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A4092">
              <w:rPr>
                <w:rFonts w:ascii="Times New Roman" w:hAnsi="Times New Roman"/>
                <w:bCs/>
                <w:sz w:val="24"/>
                <w:szCs w:val="24"/>
              </w:rPr>
              <w:t>Ресурсное обеспечение муниципальной программы</w:t>
            </w:r>
          </w:p>
          <w:p w:rsidR="000105C5" w:rsidRPr="006A4092" w:rsidRDefault="000105C5" w:rsidP="006A4092">
            <w:pPr>
              <w:pStyle w:val="3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:rsidR="000105C5" w:rsidRPr="006A4092" w:rsidRDefault="00793706" w:rsidP="006A4092">
            <w:pPr>
              <w:pStyle w:val="3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Средства местного бюджета -</w:t>
            </w:r>
            <w:r w:rsidR="00D14A4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B2082">
              <w:rPr>
                <w:rFonts w:ascii="Times New Roman" w:hAnsi="Times New Roman"/>
                <w:bCs/>
                <w:sz w:val="24"/>
                <w:szCs w:val="24"/>
              </w:rPr>
              <w:t>3066,6</w:t>
            </w:r>
            <w:r w:rsidR="000105C5" w:rsidRPr="006A4092">
              <w:rPr>
                <w:rFonts w:ascii="Times New Roman" w:hAnsi="Times New Roman"/>
                <w:bCs/>
                <w:sz w:val="24"/>
                <w:szCs w:val="24"/>
              </w:rPr>
              <w:t>тыс</w:t>
            </w:r>
            <w:proofErr w:type="gramStart"/>
            <w:r w:rsidR="000105C5" w:rsidRPr="006A4092">
              <w:rPr>
                <w:rFonts w:ascii="Times New Roman" w:hAnsi="Times New Roman"/>
                <w:bCs/>
                <w:sz w:val="24"/>
                <w:szCs w:val="24"/>
              </w:rPr>
              <w:t>.р</w:t>
            </w:r>
            <w:proofErr w:type="gramEnd"/>
            <w:r w:rsidR="000105C5" w:rsidRPr="006A4092">
              <w:rPr>
                <w:rFonts w:ascii="Times New Roman" w:hAnsi="Times New Roman"/>
                <w:bCs/>
                <w:sz w:val="24"/>
                <w:szCs w:val="24"/>
              </w:rPr>
              <w:t>уб.</w:t>
            </w:r>
          </w:p>
          <w:p w:rsidR="000105C5" w:rsidRPr="006A4092" w:rsidRDefault="000105C5" w:rsidP="006A4092">
            <w:pPr>
              <w:pStyle w:val="3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A4092">
              <w:rPr>
                <w:rFonts w:ascii="Times New Roman" w:hAnsi="Times New Roman"/>
                <w:bCs/>
                <w:sz w:val="24"/>
                <w:szCs w:val="24"/>
              </w:rPr>
              <w:t>В том числе по годам:</w:t>
            </w:r>
          </w:p>
          <w:p w:rsidR="000105C5" w:rsidRPr="006A4092" w:rsidRDefault="000105C5" w:rsidP="006A4092">
            <w:pPr>
              <w:pStyle w:val="3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A4092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6B3830" w:rsidRPr="006A409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793706">
              <w:rPr>
                <w:rFonts w:ascii="Times New Roman" w:hAnsi="Times New Roman"/>
                <w:bCs/>
                <w:sz w:val="24"/>
                <w:szCs w:val="24"/>
              </w:rPr>
              <w:t xml:space="preserve"> год -</w:t>
            </w:r>
            <w:r w:rsidR="00D14A4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61EEB">
              <w:rPr>
                <w:rFonts w:ascii="Times New Roman" w:hAnsi="Times New Roman"/>
                <w:bCs/>
                <w:sz w:val="24"/>
                <w:szCs w:val="24"/>
              </w:rPr>
              <w:t>583,2</w:t>
            </w:r>
            <w:r w:rsidRPr="006A4092">
              <w:rPr>
                <w:rFonts w:ascii="Times New Roman" w:hAnsi="Times New Roman"/>
                <w:bCs/>
                <w:sz w:val="24"/>
                <w:szCs w:val="24"/>
              </w:rPr>
              <w:t xml:space="preserve"> тыс. руб.</w:t>
            </w:r>
          </w:p>
          <w:p w:rsidR="000105C5" w:rsidRPr="006A4092" w:rsidRDefault="006B3830" w:rsidP="006A4092">
            <w:pPr>
              <w:pStyle w:val="3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A4092">
              <w:rPr>
                <w:rFonts w:ascii="Times New Roman" w:hAnsi="Times New Roman"/>
                <w:bCs/>
                <w:sz w:val="24"/>
                <w:szCs w:val="24"/>
              </w:rPr>
              <w:t>2015</w:t>
            </w:r>
            <w:r w:rsidR="00793706">
              <w:rPr>
                <w:rFonts w:ascii="Times New Roman" w:hAnsi="Times New Roman"/>
                <w:bCs/>
                <w:sz w:val="24"/>
                <w:szCs w:val="24"/>
              </w:rPr>
              <w:t xml:space="preserve"> год </w:t>
            </w:r>
            <w:r w:rsidR="000105C5" w:rsidRPr="006A4092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350646">
              <w:rPr>
                <w:rFonts w:ascii="Times New Roman" w:hAnsi="Times New Roman"/>
                <w:bCs/>
                <w:sz w:val="24"/>
                <w:szCs w:val="24"/>
              </w:rPr>
              <w:t>692,0</w:t>
            </w:r>
            <w:r w:rsidR="000105C5" w:rsidRPr="006A4092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  <w:p w:rsidR="000105C5" w:rsidRPr="006A4092" w:rsidRDefault="006B3830" w:rsidP="006A4092">
            <w:pPr>
              <w:pStyle w:val="3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A4092">
              <w:rPr>
                <w:rFonts w:ascii="Times New Roman" w:hAnsi="Times New Roman"/>
                <w:bCs/>
                <w:sz w:val="24"/>
                <w:szCs w:val="24"/>
              </w:rPr>
              <w:t>2016</w:t>
            </w:r>
            <w:r w:rsidR="00793706">
              <w:rPr>
                <w:rFonts w:ascii="Times New Roman" w:hAnsi="Times New Roman"/>
                <w:bCs/>
                <w:sz w:val="24"/>
                <w:szCs w:val="24"/>
              </w:rPr>
              <w:t xml:space="preserve"> год </w:t>
            </w:r>
            <w:r w:rsidR="000105C5" w:rsidRPr="006A4092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75184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4F5E2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751843">
              <w:rPr>
                <w:rFonts w:ascii="Times New Roman" w:hAnsi="Times New Roman"/>
                <w:bCs/>
                <w:sz w:val="24"/>
                <w:szCs w:val="24"/>
              </w:rPr>
              <w:t>1,9</w:t>
            </w:r>
            <w:r w:rsidR="000105C5" w:rsidRPr="006A4092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  <w:p w:rsidR="006B3830" w:rsidRPr="006A4092" w:rsidRDefault="006B3830" w:rsidP="006A4092">
            <w:pPr>
              <w:pStyle w:val="3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A4092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  <w:r w:rsidR="00793706">
              <w:rPr>
                <w:rFonts w:ascii="Times New Roman" w:hAnsi="Times New Roman"/>
                <w:bCs/>
                <w:sz w:val="24"/>
                <w:szCs w:val="24"/>
              </w:rPr>
              <w:t xml:space="preserve"> год </w:t>
            </w:r>
            <w:r w:rsidRPr="006A4092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5968CB">
              <w:rPr>
                <w:rFonts w:ascii="Times New Roman" w:hAnsi="Times New Roman"/>
                <w:bCs/>
                <w:sz w:val="24"/>
                <w:szCs w:val="24"/>
              </w:rPr>
              <w:t>650,7</w:t>
            </w:r>
            <w:r w:rsidRPr="006A4092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  <w:p w:rsidR="006B3830" w:rsidRPr="006A4092" w:rsidRDefault="006B3830" w:rsidP="006A4092">
            <w:pPr>
              <w:pStyle w:val="3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A4092"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  <w:r w:rsidR="00793706">
              <w:rPr>
                <w:rFonts w:ascii="Times New Roman" w:hAnsi="Times New Roman"/>
                <w:bCs/>
                <w:sz w:val="24"/>
                <w:szCs w:val="24"/>
              </w:rPr>
              <w:t xml:space="preserve"> год </w:t>
            </w:r>
            <w:r w:rsidRPr="006A4092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DB2082">
              <w:rPr>
                <w:rFonts w:ascii="Times New Roman" w:hAnsi="Times New Roman"/>
                <w:bCs/>
                <w:sz w:val="24"/>
                <w:szCs w:val="24"/>
              </w:rPr>
              <w:t>269,6</w:t>
            </w:r>
            <w:r w:rsidRPr="006A4092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  <w:p w:rsidR="006B3830" w:rsidRPr="006A4092" w:rsidRDefault="006B3830" w:rsidP="006A4092">
            <w:pPr>
              <w:pStyle w:val="3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A4092"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  <w:r w:rsidR="00793706">
              <w:rPr>
                <w:rFonts w:ascii="Times New Roman" w:hAnsi="Times New Roman"/>
                <w:bCs/>
                <w:sz w:val="24"/>
                <w:szCs w:val="24"/>
              </w:rPr>
              <w:t xml:space="preserve"> год - </w:t>
            </w:r>
            <w:r w:rsidR="00DB2082">
              <w:rPr>
                <w:rFonts w:ascii="Times New Roman" w:hAnsi="Times New Roman"/>
                <w:bCs/>
                <w:sz w:val="24"/>
                <w:szCs w:val="24"/>
              </w:rPr>
              <w:t>149,6</w:t>
            </w:r>
            <w:r w:rsidRPr="006A4092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  <w:p w:rsidR="006B3830" w:rsidRPr="006A4092" w:rsidRDefault="006B3830" w:rsidP="006A4092">
            <w:pPr>
              <w:pStyle w:val="3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A4092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  <w:r w:rsidR="00793706">
              <w:rPr>
                <w:rFonts w:ascii="Times New Roman" w:hAnsi="Times New Roman"/>
                <w:bCs/>
                <w:sz w:val="24"/>
                <w:szCs w:val="24"/>
              </w:rPr>
              <w:t xml:space="preserve"> год </w:t>
            </w:r>
            <w:r w:rsidRPr="006A4092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DB2082">
              <w:rPr>
                <w:rFonts w:ascii="Times New Roman" w:hAnsi="Times New Roman"/>
                <w:bCs/>
                <w:sz w:val="24"/>
                <w:szCs w:val="24"/>
              </w:rPr>
              <w:t>99,6</w:t>
            </w:r>
            <w:r w:rsidR="00793706">
              <w:rPr>
                <w:rFonts w:ascii="Times New Roman" w:hAnsi="Times New Roman"/>
                <w:bCs/>
                <w:sz w:val="24"/>
                <w:szCs w:val="24"/>
              </w:rPr>
              <w:t>ты</w:t>
            </w:r>
            <w:r w:rsidRPr="006A4092">
              <w:rPr>
                <w:rFonts w:ascii="Times New Roman" w:hAnsi="Times New Roman"/>
                <w:bCs/>
                <w:sz w:val="24"/>
                <w:szCs w:val="24"/>
              </w:rPr>
              <w:t>с. руб.</w:t>
            </w:r>
          </w:p>
          <w:p w:rsidR="000105C5" w:rsidRPr="006A4092" w:rsidRDefault="000105C5" w:rsidP="006A4092">
            <w:pPr>
              <w:pStyle w:val="3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A4092">
              <w:rPr>
                <w:rFonts w:ascii="Times New Roman" w:hAnsi="Times New Roman"/>
                <w:bCs/>
                <w:sz w:val="24"/>
                <w:szCs w:val="24"/>
              </w:rPr>
              <w:t>Источники финансировани</w:t>
            </w:r>
            <w:proofErr w:type="gramStart"/>
            <w:r w:rsidRPr="006A4092">
              <w:rPr>
                <w:rFonts w:ascii="Times New Roman" w:hAnsi="Times New Roman"/>
                <w:bCs/>
                <w:sz w:val="24"/>
                <w:szCs w:val="24"/>
              </w:rPr>
              <w:t>я-</w:t>
            </w:r>
            <w:proofErr w:type="gramEnd"/>
            <w:r w:rsidRPr="006A4092">
              <w:rPr>
                <w:rFonts w:ascii="Times New Roman" w:hAnsi="Times New Roman"/>
                <w:bCs/>
                <w:sz w:val="24"/>
                <w:szCs w:val="24"/>
              </w:rPr>
              <w:t xml:space="preserve"> местный бюджет                 </w:t>
            </w:r>
          </w:p>
        </w:tc>
      </w:tr>
      <w:tr w:rsidR="000105C5" w:rsidRPr="006A4092" w:rsidTr="00793706">
        <w:trPr>
          <w:trHeight w:val="693"/>
        </w:trPr>
        <w:tc>
          <w:tcPr>
            <w:tcW w:w="2127" w:type="dxa"/>
          </w:tcPr>
          <w:p w:rsidR="000105C5" w:rsidRPr="006A4092" w:rsidRDefault="000105C5" w:rsidP="006A4092">
            <w:pPr>
              <w:pStyle w:val="3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A4092">
              <w:rPr>
                <w:rFonts w:ascii="Times New Roman" w:hAnsi="Times New Roman"/>
                <w:bCs/>
                <w:sz w:val="24"/>
                <w:szCs w:val="24"/>
              </w:rPr>
              <w:t xml:space="preserve">Ожидаемые             конечные результаты   реализации </w:t>
            </w:r>
            <w:r w:rsidR="009C6C10" w:rsidRPr="006A4092">
              <w:rPr>
                <w:rFonts w:ascii="Times New Roman" w:hAnsi="Times New Roman"/>
                <w:bCs/>
                <w:sz w:val="24"/>
                <w:szCs w:val="24"/>
              </w:rPr>
              <w:t>муниципальной п</w:t>
            </w:r>
            <w:r w:rsidRPr="006A4092">
              <w:rPr>
                <w:rFonts w:ascii="Times New Roman" w:hAnsi="Times New Roman"/>
                <w:bCs/>
                <w:sz w:val="24"/>
                <w:szCs w:val="24"/>
              </w:rPr>
              <w:t>рограммы</w:t>
            </w:r>
          </w:p>
        </w:tc>
        <w:tc>
          <w:tcPr>
            <w:tcW w:w="7654" w:type="dxa"/>
          </w:tcPr>
          <w:p w:rsidR="000105C5" w:rsidRPr="006A4092" w:rsidRDefault="000105C5" w:rsidP="006A4092">
            <w:pPr>
              <w:pStyle w:val="3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4092">
              <w:rPr>
                <w:rFonts w:ascii="Times New Roman" w:hAnsi="Times New Roman"/>
                <w:bCs/>
                <w:sz w:val="24"/>
                <w:szCs w:val="24"/>
              </w:rPr>
              <w:t xml:space="preserve"> 1.Сокраще</w:t>
            </w:r>
            <w:r w:rsidR="00793706">
              <w:rPr>
                <w:rFonts w:ascii="Times New Roman" w:hAnsi="Times New Roman"/>
                <w:bCs/>
                <w:sz w:val="24"/>
                <w:szCs w:val="24"/>
              </w:rPr>
              <w:t>ние числа пожаров на территории</w:t>
            </w:r>
            <w:r w:rsidRPr="006A4092">
              <w:rPr>
                <w:rFonts w:ascii="Times New Roman" w:hAnsi="Times New Roman"/>
                <w:bCs/>
                <w:sz w:val="24"/>
                <w:szCs w:val="24"/>
              </w:rPr>
              <w:t xml:space="preserve"> поселения.</w:t>
            </w:r>
          </w:p>
          <w:p w:rsidR="000105C5" w:rsidRPr="006A4092" w:rsidRDefault="000105C5" w:rsidP="006A4092">
            <w:pPr>
              <w:pStyle w:val="3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4092">
              <w:rPr>
                <w:rFonts w:ascii="Times New Roman" w:hAnsi="Times New Roman"/>
                <w:bCs/>
                <w:sz w:val="24"/>
                <w:szCs w:val="24"/>
              </w:rPr>
              <w:t xml:space="preserve"> 2.Улучшение состояния источников наружного водоснабжения (гидрантов).                </w:t>
            </w:r>
          </w:p>
          <w:p w:rsidR="000105C5" w:rsidRPr="006A4092" w:rsidRDefault="000105C5" w:rsidP="006A4092">
            <w:pPr>
              <w:pStyle w:val="3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4092">
              <w:rPr>
                <w:rFonts w:ascii="Times New Roman" w:hAnsi="Times New Roman"/>
                <w:bCs/>
                <w:sz w:val="24"/>
                <w:szCs w:val="24"/>
              </w:rPr>
              <w:t xml:space="preserve"> 3.Улучшение материальной базы подразделений пожарной охраны, учреждений и учебного процесса по вопросам гражданской обороны и чрезвычайным ситуациям.</w:t>
            </w:r>
          </w:p>
          <w:p w:rsidR="000105C5" w:rsidRPr="006A4092" w:rsidRDefault="000105C5" w:rsidP="006A4092">
            <w:pPr>
              <w:pStyle w:val="3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4092">
              <w:rPr>
                <w:rFonts w:ascii="Times New Roman" w:hAnsi="Times New Roman"/>
                <w:bCs/>
                <w:sz w:val="24"/>
                <w:szCs w:val="24"/>
              </w:rPr>
              <w:t xml:space="preserve"> 4.Повышение квалификации специалистов по вопросам гражданской обороны и чрезвычайным ситуациям.</w:t>
            </w:r>
          </w:p>
          <w:p w:rsidR="000105C5" w:rsidRPr="006A4092" w:rsidRDefault="00793706" w:rsidP="006A4092">
            <w:pPr>
              <w:pStyle w:val="3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5.</w:t>
            </w:r>
            <w:r w:rsidR="000105C5" w:rsidRPr="006A4092">
              <w:rPr>
                <w:rFonts w:ascii="Times New Roman" w:hAnsi="Times New Roman"/>
                <w:bCs/>
                <w:sz w:val="24"/>
                <w:szCs w:val="24"/>
              </w:rPr>
              <w:t>Повышение защищенности учреждений социальной сферы от пожаров.</w:t>
            </w:r>
          </w:p>
          <w:p w:rsidR="000105C5" w:rsidRPr="006A4092" w:rsidRDefault="00793706" w:rsidP="006A4092">
            <w:pPr>
              <w:pStyle w:val="3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6.</w:t>
            </w:r>
            <w:r w:rsidR="000105C5" w:rsidRPr="006A4092">
              <w:rPr>
                <w:rFonts w:ascii="Times New Roman" w:hAnsi="Times New Roman"/>
                <w:bCs/>
                <w:sz w:val="24"/>
                <w:szCs w:val="24"/>
              </w:rPr>
              <w:t>Выполнение мероприятий по противопожарной пропаганде и пропаганде безопасности в чрезвычайных ситуациях.</w:t>
            </w:r>
          </w:p>
          <w:p w:rsidR="000105C5" w:rsidRPr="006A4092" w:rsidRDefault="00793706" w:rsidP="006A4092">
            <w:pPr>
              <w:pStyle w:val="3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7.</w:t>
            </w:r>
            <w:r w:rsidR="000105C5" w:rsidRPr="006A4092">
              <w:rPr>
                <w:rFonts w:ascii="Times New Roman" w:hAnsi="Times New Roman"/>
                <w:bCs/>
                <w:sz w:val="24"/>
                <w:szCs w:val="24"/>
              </w:rPr>
              <w:t>Создание мест размещения для пострадавших в чрезвычайных ситуациях.</w:t>
            </w:r>
          </w:p>
          <w:p w:rsidR="006B3830" w:rsidRPr="006A4092" w:rsidRDefault="00793706" w:rsidP="006A4092">
            <w:pPr>
              <w:pStyle w:val="3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  <w:r w:rsidR="00DB604E" w:rsidRPr="006A4092">
              <w:rPr>
                <w:rFonts w:ascii="Times New Roman" w:hAnsi="Times New Roman"/>
                <w:bCs/>
                <w:sz w:val="24"/>
                <w:szCs w:val="24"/>
              </w:rPr>
              <w:t>В результате реализации мероприятий планируется увеличить охват населения техническими средствами оповещения.</w:t>
            </w:r>
          </w:p>
        </w:tc>
      </w:tr>
      <w:tr w:rsidR="000105C5" w:rsidRPr="006A4092" w:rsidTr="00793706">
        <w:trPr>
          <w:trHeight w:val="549"/>
        </w:trPr>
        <w:tc>
          <w:tcPr>
            <w:tcW w:w="2127" w:type="dxa"/>
          </w:tcPr>
          <w:p w:rsidR="000105C5" w:rsidRPr="006A4092" w:rsidRDefault="008C2237" w:rsidP="006A4092">
            <w:pPr>
              <w:pStyle w:val="3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A4092">
              <w:rPr>
                <w:rFonts w:ascii="Times New Roman" w:hAnsi="Times New Roman"/>
                <w:bCs/>
                <w:sz w:val="24"/>
                <w:szCs w:val="24"/>
              </w:rPr>
              <w:t xml:space="preserve">Система </w:t>
            </w:r>
            <w:r w:rsidR="000105C5" w:rsidRPr="006A4092">
              <w:rPr>
                <w:rFonts w:ascii="Times New Roman" w:hAnsi="Times New Roman"/>
                <w:bCs/>
                <w:sz w:val="24"/>
                <w:szCs w:val="24"/>
              </w:rPr>
              <w:t xml:space="preserve">контроля                                                                        </w:t>
            </w:r>
          </w:p>
        </w:tc>
        <w:tc>
          <w:tcPr>
            <w:tcW w:w="7654" w:type="dxa"/>
          </w:tcPr>
          <w:p w:rsidR="000105C5" w:rsidRPr="006A4092" w:rsidRDefault="008C2237" w:rsidP="006A4092">
            <w:pPr>
              <w:pStyle w:val="3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4092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0105C5" w:rsidRPr="006A4092">
              <w:rPr>
                <w:rFonts w:ascii="Times New Roman" w:hAnsi="Times New Roman"/>
                <w:bCs/>
                <w:sz w:val="24"/>
                <w:szCs w:val="24"/>
              </w:rPr>
              <w:t xml:space="preserve">онтроль за исполнением </w:t>
            </w:r>
            <w:r w:rsidR="009C6C10" w:rsidRPr="006A4092">
              <w:rPr>
                <w:rFonts w:ascii="Times New Roman" w:hAnsi="Times New Roman"/>
                <w:bCs/>
                <w:sz w:val="24"/>
                <w:szCs w:val="24"/>
              </w:rPr>
              <w:t>муниципальной п</w:t>
            </w:r>
            <w:r w:rsidR="000105C5" w:rsidRPr="006A4092">
              <w:rPr>
                <w:rFonts w:ascii="Times New Roman" w:hAnsi="Times New Roman"/>
                <w:bCs/>
                <w:sz w:val="24"/>
                <w:szCs w:val="24"/>
              </w:rPr>
              <w:t>рограммы осуществляет</w:t>
            </w:r>
            <w:r w:rsidR="00D14A4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105C5" w:rsidRPr="006A4092">
              <w:rPr>
                <w:rFonts w:ascii="Times New Roman" w:hAnsi="Times New Roman"/>
                <w:bCs/>
                <w:sz w:val="24"/>
                <w:szCs w:val="24"/>
              </w:rPr>
              <w:t xml:space="preserve">Глава Администрации </w:t>
            </w:r>
            <w:r w:rsidR="00DB604E" w:rsidRPr="006A4092">
              <w:rPr>
                <w:rFonts w:ascii="Times New Roman" w:hAnsi="Times New Roman"/>
                <w:bCs/>
                <w:sz w:val="24"/>
                <w:szCs w:val="24"/>
              </w:rPr>
              <w:t>Горняцкого</w:t>
            </w:r>
            <w:r w:rsidR="00C93AF1" w:rsidRPr="006A4092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</w:t>
            </w:r>
            <w:r w:rsidR="000105C5" w:rsidRPr="006A4092">
              <w:rPr>
                <w:rFonts w:ascii="Times New Roman" w:hAnsi="Times New Roman"/>
                <w:bCs/>
                <w:sz w:val="24"/>
                <w:szCs w:val="24"/>
              </w:rPr>
              <w:t xml:space="preserve"> поселения                                                   </w:t>
            </w:r>
          </w:p>
        </w:tc>
      </w:tr>
    </w:tbl>
    <w:p w:rsidR="00A70BB0" w:rsidRDefault="00A70BB0" w:rsidP="006A40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36EA1" w:rsidRPr="006A4092" w:rsidRDefault="00B36EA1" w:rsidP="006A409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70BB0" w:rsidRPr="006A4092" w:rsidRDefault="00A70BB0" w:rsidP="001D5A7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A4092">
        <w:rPr>
          <w:sz w:val="28"/>
          <w:szCs w:val="28"/>
        </w:rPr>
        <w:lastRenderedPageBreak/>
        <w:t xml:space="preserve">Раздел 1. </w:t>
      </w:r>
    </w:p>
    <w:p w:rsidR="00A70BB0" w:rsidRPr="006A4092" w:rsidRDefault="00A70BB0" w:rsidP="001D5A7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A4092">
        <w:rPr>
          <w:sz w:val="28"/>
          <w:szCs w:val="28"/>
        </w:rPr>
        <w:t>Общая характеристика текущего состояния обстановки в сфере защиты населения и территории от чрезвычайных ситуаций, обеспечения пожарной безопасности и безопасности людей на водных объектах.</w:t>
      </w:r>
    </w:p>
    <w:p w:rsidR="00A70BB0" w:rsidRPr="006A4092" w:rsidRDefault="00A70BB0" w:rsidP="006A4092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</w:p>
    <w:p w:rsidR="00A70BB0" w:rsidRPr="006A4092" w:rsidRDefault="00A70BB0" w:rsidP="006A40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092">
        <w:rPr>
          <w:sz w:val="28"/>
          <w:szCs w:val="28"/>
        </w:rPr>
        <w:t xml:space="preserve">Сферой реализации муниципальной программы является организация эффективной деятельности в области гражданской обороны, защиты населения и территории от чрезвычайных ситуаций природного и техногенного характера, обеспечения пожарной безопасности и безопасности людей на водных объектах. </w:t>
      </w:r>
    </w:p>
    <w:p w:rsidR="00A70BB0" w:rsidRPr="006A4092" w:rsidRDefault="009C6C10" w:rsidP="006A40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092">
        <w:rPr>
          <w:sz w:val="28"/>
          <w:szCs w:val="28"/>
        </w:rPr>
        <w:t>Муниципальная п</w:t>
      </w:r>
      <w:r w:rsidR="00A70BB0" w:rsidRPr="006A4092">
        <w:rPr>
          <w:sz w:val="28"/>
          <w:szCs w:val="28"/>
        </w:rPr>
        <w:t xml:space="preserve">рограмма направлена на обеспечение и повышение уровня защищенности населения и территории </w:t>
      </w:r>
      <w:r w:rsidR="00C80459" w:rsidRPr="006A4092">
        <w:rPr>
          <w:sz w:val="28"/>
          <w:szCs w:val="28"/>
        </w:rPr>
        <w:t>Горняцкого</w:t>
      </w:r>
      <w:r w:rsidR="00C93AF1" w:rsidRPr="006A4092">
        <w:rPr>
          <w:sz w:val="28"/>
          <w:szCs w:val="28"/>
        </w:rPr>
        <w:t xml:space="preserve"> сельского</w:t>
      </w:r>
      <w:r w:rsidR="00A70BB0" w:rsidRPr="006A4092">
        <w:rPr>
          <w:sz w:val="28"/>
          <w:szCs w:val="28"/>
        </w:rPr>
        <w:t xml:space="preserve"> поселения от чрезвычайных ситуаций, пожарной безопасности и безопасности людей на водных объектах.</w:t>
      </w:r>
    </w:p>
    <w:p w:rsidR="00A70BB0" w:rsidRPr="006A4092" w:rsidRDefault="00A70BB0" w:rsidP="006A40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092">
        <w:rPr>
          <w:sz w:val="28"/>
          <w:szCs w:val="28"/>
        </w:rPr>
        <w:t xml:space="preserve">Для осуществления действий по тушению пожаров на территории </w:t>
      </w:r>
      <w:r w:rsidR="00C80459" w:rsidRPr="006A4092">
        <w:rPr>
          <w:sz w:val="28"/>
          <w:szCs w:val="28"/>
        </w:rPr>
        <w:t>Горняцкого</w:t>
      </w:r>
      <w:r w:rsidR="00C93AF1" w:rsidRPr="006A4092">
        <w:rPr>
          <w:sz w:val="28"/>
          <w:szCs w:val="28"/>
        </w:rPr>
        <w:t xml:space="preserve"> сельского</w:t>
      </w:r>
      <w:r w:rsidR="001D5A7B">
        <w:rPr>
          <w:sz w:val="28"/>
          <w:szCs w:val="28"/>
        </w:rPr>
        <w:t xml:space="preserve"> поселения</w:t>
      </w:r>
      <w:r w:rsidRPr="006A4092">
        <w:rPr>
          <w:sz w:val="28"/>
          <w:szCs w:val="28"/>
        </w:rPr>
        <w:t xml:space="preserve"> функционирует:</w:t>
      </w:r>
    </w:p>
    <w:p w:rsidR="00A70BB0" w:rsidRPr="006A4092" w:rsidRDefault="009F01B8" w:rsidP="006A40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092">
        <w:rPr>
          <w:sz w:val="28"/>
          <w:szCs w:val="28"/>
        </w:rPr>
        <w:t>1</w:t>
      </w:r>
      <w:r w:rsidR="00A70BB0" w:rsidRPr="006A4092">
        <w:rPr>
          <w:sz w:val="28"/>
          <w:szCs w:val="28"/>
        </w:rPr>
        <w:t xml:space="preserve"> подразделени</w:t>
      </w:r>
      <w:r w:rsidRPr="006A4092">
        <w:rPr>
          <w:sz w:val="28"/>
          <w:szCs w:val="28"/>
        </w:rPr>
        <w:t>е</w:t>
      </w:r>
      <w:r w:rsidR="00A70BB0" w:rsidRPr="006A4092">
        <w:rPr>
          <w:sz w:val="28"/>
          <w:szCs w:val="28"/>
        </w:rPr>
        <w:t xml:space="preserve"> добровольной пожарной охраны общей численностью 3</w:t>
      </w:r>
      <w:r w:rsidR="00C80459" w:rsidRPr="006A4092">
        <w:rPr>
          <w:sz w:val="28"/>
          <w:szCs w:val="28"/>
        </w:rPr>
        <w:t>9</w:t>
      </w:r>
      <w:r w:rsidR="00A70BB0" w:rsidRPr="006A4092">
        <w:rPr>
          <w:sz w:val="28"/>
          <w:szCs w:val="28"/>
        </w:rPr>
        <w:t xml:space="preserve"> человек, </w:t>
      </w:r>
    </w:p>
    <w:p w:rsidR="00A70BB0" w:rsidRPr="006A4092" w:rsidRDefault="00A70BB0" w:rsidP="006A40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092">
        <w:rPr>
          <w:sz w:val="28"/>
          <w:szCs w:val="28"/>
        </w:rPr>
        <w:t>Основными проблемами пожарной безопасности являются:</w:t>
      </w:r>
    </w:p>
    <w:p w:rsidR="00A70BB0" w:rsidRPr="006A4092" w:rsidRDefault="00A70BB0" w:rsidP="006A40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092">
        <w:rPr>
          <w:sz w:val="28"/>
          <w:szCs w:val="28"/>
        </w:rPr>
        <w:t>низкий уровень защищенности населения, территорий и учреждений социальной сферы от пожаров;</w:t>
      </w:r>
    </w:p>
    <w:p w:rsidR="00A70BB0" w:rsidRPr="006A4092" w:rsidRDefault="00A70BB0" w:rsidP="006A40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092">
        <w:rPr>
          <w:sz w:val="28"/>
          <w:szCs w:val="28"/>
        </w:rPr>
        <w:t>несвоевременное сообщение о пожаре (загорании) в пожарную охрану.</w:t>
      </w:r>
    </w:p>
    <w:p w:rsidR="00A70BB0" w:rsidRPr="006A4092" w:rsidRDefault="00A70BB0" w:rsidP="006A40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092">
        <w:rPr>
          <w:sz w:val="28"/>
          <w:szCs w:val="28"/>
        </w:rPr>
        <w:t xml:space="preserve">На территории </w:t>
      </w:r>
      <w:r w:rsidR="00C80459" w:rsidRPr="006A4092">
        <w:rPr>
          <w:sz w:val="28"/>
          <w:szCs w:val="28"/>
        </w:rPr>
        <w:t>Горняцкого</w:t>
      </w:r>
      <w:r w:rsidR="00C93AF1" w:rsidRPr="006A4092">
        <w:rPr>
          <w:sz w:val="28"/>
          <w:szCs w:val="28"/>
        </w:rPr>
        <w:t xml:space="preserve"> сельского</w:t>
      </w:r>
      <w:r w:rsidRPr="006A4092">
        <w:rPr>
          <w:sz w:val="28"/>
          <w:szCs w:val="28"/>
        </w:rPr>
        <w:t xml:space="preserve"> поселения существуют угрозы чрезвычайных ситуаций природного и техногенного характера.</w:t>
      </w:r>
    </w:p>
    <w:p w:rsidR="00A70BB0" w:rsidRPr="006A4092" w:rsidRDefault="00A70BB0" w:rsidP="006A40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092">
        <w:rPr>
          <w:sz w:val="28"/>
          <w:szCs w:val="28"/>
        </w:rPr>
        <w:t>Природные чрезвычайные ситуации могут сложиться в результате опасных природных явлений: сильные ветры, снегопады, засухи, пожары.</w:t>
      </w:r>
    </w:p>
    <w:p w:rsidR="00A70BB0" w:rsidRPr="006A4092" w:rsidRDefault="00A70BB0" w:rsidP="006A40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092">
        <w:rPr>
          <w:sz w:val="28"/>
          <w:szCs w:val="28"/>
        </w:rPr>
        <w:t>Для решения проблем жизнеобеспечения пострадавших в крупномасштабных чрезвычайных ситуациях нужны новые решения.</w:t>
      </w:r>
    </w:p>
    <w:p w:rsidR="00A70BB0" w:rsidRPr="006A4092" w:rsidRDefault="00A70BB0" w:rsidP="006A40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092">
        <w:rPr>
          <w:sz w:val="28"/>
          <w:szCs w:val="28"/>
        </w:rPr>
        <w:t>Решить соответствующие проблемы представляется целесообразным программными мероприятиями</w:t>
      </w:r>
      <w:r w:rsidR="003E62FE" w:rsidRPr="006A4092">
        <w:rPr>
          <w:sz w:val="28"/>
          <w:szCs w:val="28"/>
        </w:rPr>
        <w:t>.</w:t>
      </w:r>
    </w:p>
    <w:p w:rsidR="00A70BB0" w:rsidRPr="006A4092" w:rsidRDefault="00A70BB0" w:rsidP="006A40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092">
        <w:rPr>
          <w:sz w:val="28"/>
          <w:szCs w:val="28"/>
        </w:rPr>
        <w:t xml:space="preserve">Социальная эффективность реализации </w:t>
      </w:r>
      <w:r w:rsidR="00664BB6" w:rsidRPr="006A4092">
        <w:rPr>
          <w:sz w:val="28"/>
          <w:szCs w:val="28"/>
        </w:rPr>
        <w:t xml:space="preserve">муниципальной </w:t>
      </w:r>
      <w:r w:rsidRPr="006A4092">
        <w:rPr>
          <w:sz w:val="28"/>
          <w:szCs w:val="28"/>
        </w:rPr>
        <w:t>программы будет заключаться в улучшении качества работ по спасанию и оказанию экстренной помощи людям, попавшим в беду, снижению количества погибших в чрезвычайных ситуациях природного и техногенного характера, пожарах и происшествиях.</w:t>
      </w:r>
    </w:p>
    <w:p w:rsidR="00A70BB0" w:rsidRPr="006A4092" w:rsidRDefault="00A70BB0" w:rsidP="006A40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092">
        <w:rPr>
          <w:sz w:val="28"/>
          <w:szCs w:val="28"/>
        </w:rPr>
        <w:t xml:space="preserve">Экономическая эффективность реализации </w:t>
      </w:r>
      <w:r w:rsidR="00664BB6" w:rsidRPr="006A4092">
        <w:rPr>
          <w:sz w:val="28"/>
          <w:szCs w:val="28"/>
        </w:rPr>
        <w:t xml:space="preserve">муниципальной </w:t>
      </w:r>
      <w:r w:rsidRPr="006A4092">
        <w:rPr>
          <w:sz w:val="28"/>
          <w:szCs w:val="28"/>
        </w:rPr>
        <w:t>программы будет заключаться в обеспечении снижения экономического ущерба от чрезвычайных ситуаций природного и техногенного характера, пожаров и происшествий.</w:t>
      </w:r>
    </w:p>
    <w:p w:rsidR="00A70BB0" w:rsidRPr="006A4092" w:rsidRDefault="00A70BB0" w:rsidP="006A409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A4092">
        <w:rPr>
          <w:bCs/>
          <w:sz w:val="28"/>
          <w:szCs w:val="28"/>
        </w:rPr>
        <w:t xml:space="preserve">Экологическая эффективность реализации </w:t>
      </w:r>
      <w:r w:rsidR="00664BB6" w:rsidRPr="006A4092">
        <w:rPr>
          <w:bCs/>
          <w:sz w:val="28"/>
          <w:szCs w:val="28"/>
        </w:rPr>
        <w:t xml:space="preserve">муниципальной </w:t>
      </w:r>
      <w:r w:rsidRPr="006A4092">
        <w:rPr>
          <w:bCs/>
          <w:sz w:val="28"/>
          <w:szCs w:val="28"/>
        </w:rPr>
        <w:t>программы будет заключаться в снижении масштабов загрязнения природной среды в результате чрезвычайных ситуаций природного и техногенного характера, пожаров и происшествий.</w:t>
      </w:r>
    </w:p>
    <w:p w:rsidR="00A70BB0" w:rsidRPr="006A4092" w:rsidRDefault="00A70BB0" w:rsidP="006A409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A4092">
        <w:rPr>
          <w:bCs/>
          <w:sz w:val="28"/>
          <w:szCs w:val="28"/>
        </w:rPr>
        <w:t xml:space="preserve">В качестве факторов риска рассматриваются события, условия, тенденции, оказывающие существенное влияние на сроки и результаты реализации, на </w:t>
      </w:r>
      <w:r w:rsidRPr="006A4092">
        <w:rPr>
          <w:bCs/>
          <w:sz w:val="28"/>
          <w:szCs w:val="28"/>
        </w:rPr>
        <w:lastRenderedPageBreak/>
        <w:t xml:space="preserve">которые ответственный исполнитель и участники </w:t>
      </w:r>
      <w:r w:rsidR="00664BB6" w:rsidRPr="006A4092">
        <w:rPr>
          <w:bCs/>
          <w:sz w:val="28"/>
          <w:szCs w:val="28"/>
        </w:rPr>
        <w:t xml:space="preserve">муниципальной </w:t>
      </w:r>
      <w:r w:rsidRPr="006A4092">
        <w:rPr>
          <w:bCs/>
          <w:sz w:val="28"/>
          <w:szCs w:val="28"/>
        </w:rPr>
        <w:t>программы не могут оказать непосредственного влияния.</w:t>
      </w:r>
    </w:p>
    <w:p w:rsidR="00A70BB0" w:rsidRPr="006A4092" w:rsidRDefault="00A70BB0" w:rsidP="006A409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A4092">
        <w:rPr>
          <w:bCs/>
          <w:sz w:val="28"/>
          <w:szCs w:val="28"/>
        </w:rPr>
        <w:t xml:space="preserve">К данным факторам риска </w:t>
      </w:r>
      <w:proofErr w:type="gramStart"/>
      <w:r w:rsidRPr="006A4092">
        <w:rPr>
          <w:bCs/>
          <w:sz w:val="28"/>
          <w:szCs w:val="28"/>
        </w:rPr>
        <w:t>отнесены</w:t>
      </w:r>
      <w:proofErr w:type="gramEnd"/>
      <w:r w:rsidRPr="006A4092">
        <w:rPr>
          <w:bCs/>
          <w:sz w:val="28"/>
          <w:szCs w:val="28"/>
        </w:rPr>
        <w:t>:</w:t>
      </w:r>
    </w:p>
    <w:p w:rsidR="00A70BB0" w:rsidRPr="006A4092" w:rsidRDefault="00A70BB0" w:rsidP="006A409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A4092">
        <w:rPr>
          <w:bCs/>
          <w:sz w:val="28"/>
          <w:szCs w:val="28"/>
        </w:rPr>
        <w:t xml:space="preserve">риск возникновения обстоятельств непреодолимой силы, таких как масштабные природные и техногенные катастрофы; </w:t>
      </w:r>
    </w:p>
    <w:p w:rsidR="00A70BB0" w:rsidRPr="006A4092" w:rsidRDefault="00A70BB0" w:rsidP="006A409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A4092">
        <w:rPr>
          <w:bCs/>
          <w:sz w:val="28"/>
          <w:szCs w:val="28"/>
        </w:rPr>
        <w:t xml:space="preserve">природный риск, который может проявляться экстремальными климатическими явлениями (аномально жаркое лето, аномально холодная зима); </w:t>
      </w:r>
    </w:p>
    <w:p w:rsidR="00A70BB0" w:rsidRPr="006A4092" w:rsidRDefault="00A70BB0" w:rsidP="006A409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A4092">
        <w:rPr>
          <w:bCs/>
          <w:sz w:val="28"/>
          <w:szCs w:val="28"/>
        </w:rPr>
        <w:t xml:space="preserve">риск непредвиденных расходов, связанных с непрогнозируемым ростом цен на </w:t>
      </w:r>
      <w:proofErr w:type="gramStart"/>
      <w:r w:rsidRPr="006A4092">
        <w:rPr>
          <w:bCs/>
          <w:sz w:val="28"/>
          <w:szCs w:val="28"/>
        </w:rPr>
        <w:t>рынке</w:t>
      </w:r>
      <w:proofErr w:type="gramEnd"/>
      <w:r w:rsidRPr="006A4092">
        <w:rPr>
          <w:bCs/>
          <w:sz w:val="28"/>
          <w:szCs w:val="28"/>
        </w:rPr>
        <w:t xml:space="preserve"> продаж или другими непрогнозируемыми событиями.</w:t>
      </w:r>
    </w:p>
    <w:p w:rsidR="00A70BB0" w:rsidRPr="006A4092" w:rsidRDefault="00A70BB0" w:rsidP="006A409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A4092">
        <w:rPr>
          <w:bCs/>
          <w:sz w:val="28"/>
          <w:szCs w:val="28"/>
        </w:rPr>
        <w:t xml:space="preserve">Первые два риска могут оказать существенное влияние, что приведет к увеличению числа чрезвычайных ситуаций, пожаров, происшествий и количества пострадавших людей. </w:t>
      </w:r>
    </w:p>
    <w:p w:rsidR="00A70BB0" w:rsidRPr="006A4092" w:rsidRDefault="00A70BB0" w:rsidP="006A409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A4092">
        <w:rPr>
          <w:bCs/>
          <w:sz w:val="28"/>
          <w:szCs w:val="28"/>
        </w:rPr>
        <w:t xml:space="preserve">Риск непредвиденных расходов может оказать существенное влияние на ухудшение показателей, связанных с приобретением новой современной техники и оборудования, и негативно повлиять на сроки и результаты реализации отдельных мероприятий программы. </w:t>
      </w:r>
    </w:p>
    <w:p w:rsidR="00A70BB0" w:rsidRPr="006A4092" w:rsidRDefault="00A70BB0" w:rsidP="006A409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A4092">
        <w:rPr>
          <w:bCs/>
          <w:sz w:val="28"/>
          <w:szCs w:val="28"/>
        </w:rPr>
        <w:t>В целях минимизации негативного влияния рисков управлять рисками планируется путем внесения в установленном порядке изменений в план реализации программы в части перераспределения финансовых средств на выполнение приоритетных мероприятий.</w:t>
      </w:r>
    </w:p>
    <w:p w:rsidR="00A70BB0" w:rsidRPr="006A4092" w:rsidRDefault="00A70BB0" w:rsidP="006A409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A4092">
        <w:rPr>
          <w:bCs/>
          <w:sz w:val="28"/>
          <w:szCs w:val="28"/>
        </w:rPr>
        <w:t>В сфере защиты населения и территорий от чрезвычайных ситуаций, пожарной безопасности и безопасности людей на водных объектах нормативная правовая база в Ростовской области в целом создана.</w:t>
      </w:r>
    </w:p>
    <w:p w:rsidR="00A70BB0" w:rsidRPr="006A4092" w:rsidRDefault="00A70BB0" w:rsidP="006A40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B1F64" w:rsidRPr="006A4092" w:rsidRDefault="00FB1F64" w:rsidP="001D5A7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A4092">
        <w:rPr>
          <w:sz w:val="28"/>
          <w:szCs w:val="28"/>
        </w:rPr>
        <w:t>Раздел 2. Цели, зад</w:t>
      </w:r>
      <w:r w:rsidR="001D5A7B">
        <w:rPr>
          <w:sz w:val="28"/>
          <w:szCs w:val="28"/>
        </w:rPr>
        <w:t xml:space="preserve">ачи и показатели (индикаторы), </w:t>
      </w:r>
      <w:r w:rsidRPr="006A4092">
        <w:rPr>
          <w:sz w:val="28"/>
          <w:szCs w:val="28"/>
        </w:rPr>
        <w:t>основные ожидаемые конечные результаты, сроки и этапы реализации государственной программы.</w:t>
      </w:r>
    </w:p>
    <w:p w:rsidR="00CE7C0B" w:rsidRPr="006A4092" w:rsidRDefault="00CE7C0B" w:rsidP="006A4092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271E23" w:rsidRPr="006A4092" w:rsidRDefault="00271E23" w:rsidP="006A4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092">
        <w:rPr>
          <w:sz w:val="28"/>
          <w:szCs w:val="28"/>
        </w:rPr>
        <w:t>Основная цель муниципальной программы -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</w:r>
    </w:p>
    <w:p w:rsidR="00271E23" w:rsidRPr="006A4092" w:rsidRDefault="00271E23" w:rsidP="006A4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092">
        <w:rPr>
          <w:sz w:val="28"/>
          <w:szCs w:val="28"/>
        </w:rPr>
        <w:t>Достижение цели муниципальной программы требует формирования комплексного подхода к управлению в сфере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объектах, реализации скоординированных по ресурсам, срокам, исполнителям и результатам мероприятий и предусматривает решение следующих задач:</w:t>
      </w:r>
    </w:p>
    <w:p w:rsidR="00FB1F64" w:rsidRPr="006A4092" w:rsidRDefault="00FB1F64" w:rsidP="006A409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A4092">
        <w:rPr>
          <w:bCs/>
          <w:sz w:val="28"/>
          <w:szCs w:val="28"/>
        </w:rPr>
        <w:t>развитие инфраструктуры пожарной охраны, создание системы ее оснащения и оптимизации управления;</w:t>
      </w:r>
    </w:p>
    <w:p w:rsidR="00FB1F64" w:rsidRPr="006A4092" w:rsidRDefault="00FB1F64" w:rsidP="006A409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A4092">
        <w:rPr>
          <w:bCs/>
          <w:sz w:val="28"/>
          <w:szCs w:val="28"/>
        </w:rPr>
        <w:t>обеспечение противопожарным оборудованием и совершенствование противопожарной защиты объектов социальной сферы;</w:t>
      </w:r>
    </w:p>
    <w:p w:rsidR="00FB1F64" w:rsidRPr="006A4092" w:rsidRDefault="00FB1F64" w:rsidP="006A409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A4092">
        <w:rPr>
          <w:bCs/>
          <w:sz w:val="28"/>
          <w:szCs w:val="28"/>
        </w:rPr>
        <w:t>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</w:r>
    </w:p>
    <w:p w:rsidR="00FB1F64" w:rsidRPr="006A4092" w:rsidRDefault="00FB1F64" w:rsidP="006A409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A4092">
        <w:rPr>
          <w:bCs/>
          <w:sz w:val="28"/>
          <w:szCs w:val="28"/>
        </w:rPr>
        <w:lastRenderedPageBreak/>
        <w:t>повышение объема знаний и навыков в области пожарной безопасности руководителей,</w:t>
      </w:r>
      <w:r w:rsidR="00CE7C0B" w:rsidRPr="006A4092">
        <w:rPr>
          <w:bCs/>
          <w:sz w:val="28"/>
          <w:szCs w:val="28"/>
        </w:rPr>
        <w:t xml:space="preserve"> должностных лиц и специалистов</w:t>
      </w:r>
      <w:r w:rsidRPr="006A4092">
        <w:rPr>
          <w:bCs/>
          <w:sz w:val="28"/>
          <w:szCs w:val="28"/>
        </w:rPr>
        <w:t>;</w:t>
      </w:r>
    </w:p>
    <w:p w:rsidR="00FB1F64" w:rsidRPr="006A4092" w:rsidRDefault="00FB1F64" w:rsidP="006A409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A4092">
        <w:rPr>
          <w:bCs/>
          <w:sz w:val="28"/>
          <w:szCs w:val="28"/>
        </w:rPr>
        <w:t>приобретение современных сре</w:t>
      </w:r>
      <w:proofErr w:type="gramStart"/>
      <w:r w:rsidRPr="006A4092">
        <w:rPr>
          <w:bCs/>
          <w:sz w:val="28"/>
          <w:szCs w:val="28"/>
        </w:rPr>
        <w:t>дств сп</w:t>
      </w:r>
      <w:proofErr w:type="gramEnd"/>
      <w:r w:rsidRPr="006A4092">
        <w:rPr>
          <w:bCs/>
          <w:sz w:val="28"/>
          <w:szCs w:val="28"/>
        </w:rPr>
        <w:t>асения людей при пожарах в учреждениях социальной сферы;</w:t>
      </w:r>
    </w:p>
    <w:p w:rsidR="00FB1F64" w:rsidRPr="006A4092" w:rsidRDefault="00FB1F64" w:rsidP="006A409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A4092">
        <w:rPr>
          <w:bCs/>
          <w:sz w:val="28"/>
          <w:szCs w:val="28"/>
        </w:rPr>
        <w:t>организация работы по предупреждению и пресечению нарушений требований пожарной безопасности и правил поведения на воде;</w:t>
      </w:r>
    </w:p>
    <w:p w:rsidR="00FB1F64" w:rsidRPr="006A4092" w:rsidRDefault="00FB1F64" w:rsidP="006A409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A4092">
        <w:rPr>
          <w:bCs/>
          <w:sz w:val="28"/>
          <w:szCs w:val="28"/>
        </w:rPr>
        <w:t>информирование населения о правилах поведения и действиях в чрезвычайных ситуациях;</w:t>
      </w:r>
    </w:p>
    <w:p w:rsidR="00AB343C" w:rsidRPr="006A4092" w:rsidRDefault="00FB1F64" w:rsidP="006A4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092">
        <w:rPr>
          <w:bCs/>
          <w:sz w:val="28"/>
          <w:szCs w:val="28"/>
        </w:rPr>
        <w:t>создание материальных резервов для л</w:t>
      </w:r>
      <w:r w:rsidR="00D613E1" w:rsidRPr="006A4092">
        <w:rPr>
          <w:bCs/>
          <w:sz w:val="28"/>
          <w:szCs w:val="28"/>
        </w:rPr>
        <w:t>иквидации чрезвычайных ситуаций.</w:t>
      </w:r>
    </w:p>
    <w:p w:rsidR="00D613E1" w:rsidRPr="006A4092" w:rsidRDefault="00D613E1" w:rsidP="006A409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A4092">
        <w:rPr>
          <w:bCs/>
          <w:sz w:val="28"/>
          <w:szCs w:val="28"/>
        </w:rPr>
        <w:t>Показатели (инди</w:t>
      </w:r>
      <w:r w:rsidR="001D5A7B">
        <w:rPr>
          <w:bCs/>
          <w:sz w:val="28"/>
          <w:szCs w:val="28"/>
        </w:rPr>
        <w:t>каторы) муниципальной программы</w:t>
      </w:r>
      <w:r w:rsidRPr="006A4092">
        <w:rPr>
          <w:bCs/>
          <w:sz w:val="28"/>
          <w:szCs w:val="28"/>
        </w:rPr>
        <w:t xml:space="preserve"> и подпрограмм приняты в увязке с целями и задачами муниципальной программы.</w:t>
      </w:r>
    </w:p>
    <w:p w:rsidR="00D613E1" w:rsidRPr="006A4092" w:rsidRDefault="00D613E1" w:rsidP="006A4092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6A4092">
        <w:rPr>
          <w:bCs/>
          <w:sz w:val="28"/>
          <w:szCs w:val="28"/>
        </w:rPr>
        <w:t>Показатели (индикаторы</w:t>
      </w:r>
      <w:proofErr w:type="gramStart"/>
      <w:r w:rsidRPr="006A4092">
        <w:rPr>
          <w:bCs/>
          <w:sz w:val="28"/>
          <w:szCs w:val="28"/>
        </w:rPr>
        <w:t>)</w:t>
      </w:r>
      <w:r w:rsidR="00271E23" w:rsidRPr="006A4092">
        <w:rPr>
          <w:bCs/>
          <w:sz w:val="28"/>
          <w:szCs w:val="28"/>
        </w:rPr>
        <w:t>м</w:t>
      </w:r>
      <w:proofErr w:type="gramEnd"/>
      <w:r w:rsidR="00271E23" w:rsidRPr="006A4092">
        <w:rPr>
          <w:bCs/>
          <w:sz w:val="28"/>
          <w:szCs w:val="28"/>
        </w:rPr>
        <w:t>у</w:t>
      </w:r>
      <w:r w:rsidR="001D5A7B">
        <w:rPr>
          <w:bCs/>
          <w:sz w:val="28"/>
          <w:szCs w:val="28"/>
        </w:rPr>
        <w:t>ниципальной</w:t>
      </w:r>
      <w:r w:rsidRPr="006A4092">
        <w:rPr>
          <w:bCs/>
          <w:sz w:val="28"/>
          <w:szCs w:val="28"/>
        </w:rPr>
        <w:t xml:space="preserve"> программы: </w:t>
      </w:r>
    </w:p>
    <w:p w:rsidR="00D613E1" w:rsidRPr="006A4092" w:rsidRDefault="00D613E1" w:rsidP="006A409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A4092">
        <w:rPr>
          <w:bCs/>
          <w:sz w:val="28"/>
          <w:szCs w:val="28"/>
        </w:rPr>
        <w:t>количество выездов пожарных и спасательных подразделений на пожары, чрезвычайные ситуации и происшествия;</w:t>
      </w:r>
    </w:p>
    <w:p w:rsidR="00D613E1" w:rsidRPr="006A4092" w:rsidRDefault="00D613E1" w:rsidP="006A409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A4092">
        <w:rPr>
          <w:bCs/>
          <w:sz w:val="28"/>
          <w:szCs w:val="28"/>
        </w:rPr>
        <w:t>количество спасенных людей и людей, которым оказана помощь при пожарах, чрезвычайных ситуациях и происшествиях;</w:t>
      </w:r>
    </w:p>
    <w:p w:rsidR="00D613E1" w:rsidRPr="006A4092" w:rsidRDefault="00D613E1" w:rsidP="006A409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A4092">
        <w:rPr>
          <w:bCs/>
          <w:sz w:val="28"/>
          <w:szCs w:val="28"/>
        </w:rPr>
        <w:t>количество обученных специалистов территориальной (областной) подсистемы единой государственной системы предупреждения и ликвидации чрезвычайных ситуаций (да</w:t>
      </w:r>
      <w:r w:rsidR="008C2237" w:rsidRPr="006A4092">
        <w:rPr>
          <w:bCs/>
          <w:sz w:val="28"/>
          <w:szCs w:val="28"/>
        </w:rPr>
        <w:t>лее -</w:t>
      </w:r>
      <w:r w:rsidRPr="006A4092">
        <w:rPr>
          <w:bCs/>
          <w:sz w:val="28"/>
          <w:szCs w:val="28"/>
        </w:rPr>
        <w:t xml:space="preserve"> областная подсистема РСЧС);</w:t>
      </w:r>
    </w:p>
    <w:p w:rsidR="00D613E1" w:rsidRPr="006A4092" w:rsidRDefault="00D613E1" w:rsidP="006A409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A4092">
        <w:rPr>
          <w:bCs/>
          <w:sz w:val="28"/>
          <w:szCs w:val="28"/>
        </w:rPr>
        <w:t>охват населения, оповещаемого региональной системой оповещения.</w:t>
      </w:r>
    </w:p>
    <w:p w:rsidR="00D613E1" w:rsidRPr="006A4092" w:rsidRDefault="00D613E1" w:rsidP="006A40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092">
        <w:rPr>
          <w:sz w:val="28"/>
          <w:szCs w:val="28"/>
        </w:rPr>
        <w:t>Э</w:t>
      </w:r>
      <w:r w:rsidRPr="006A4092">
        <w:rPr>
          <w:rFonts w:eastAsia="Calibri"/>
          <w:sz w:val="28"/>
          <w:szCs w:val="28"/>
          <w:lang w:eastAsia="en-US"/>
        </w:rPr>
        <w:t xml:space="preserve">тапы реализации </w:t>
      </w:r>
      <w:r w:rsidR="008C2237" w:rsidRPr="006A4092">
        <w:rPr>
          <w:rFonts w:eastAsia="Calibri"/>
          <w:sz w:val="28"/>
          <w:szCs w:val="28"/>
          <w:lang w:eastAsia="en-US"/>
        </w:rPr>
        <w:t>муниципальной</w:t>
      </w:r>
      <w:r w:rsidRPr="006A4092">
        <w:rPr>
          <w:rFonts w:eastAsia="Calibri"/>
          <w:sz w:val="28"/>
          <w:szCs w:val="28"/>
          <w:lang w:eastAsia="en-US"/>
        </w:rPr>
        <w:t xml:space="preserve"> программы не выделяются, срок реализации</w:t>
      </w:r>
      <w:r w:rsidR="00B36EA1">
        <w:rPr>
          <w:rFonts w:eastAsia="Calibri"/>
          <w:sz w:val="28"/>
          <w:szCs w:val="28"/>
          <w:lang w:eastAsia="en-US"/>
        </w:rPr>
        <w:t>-</w:t>
      </w:r>
      <w:r w:rsidRPr="006A4092">
        <w:rPr>
          <w:rFonts w:eastAsia="Calibri"/>
          <w:sz w:val="28"/>
          <w:szCs w:val="28"/>
          <w:lang w:eastAsia="en-US"/>
        </w:rPr>
        <w:t xml:space="preserve"> 2014</w:t>
      </w:r>
      <w:r w:rsidR="008C2237" w:rsidRPr="006A4092">
        <w:rPr>
          <w:rFonts w:eastAsia="Calibri"/>
          <w:sz w:val="28"/>
          <w:szCs w:val="28"/>
          <w:lang w:eastAsia="en-US"/>
        </w:rPr>
        <w:t>-</w:t>
      </w:r>
      <w:r w:rsidRPr="006A4092">
        <w:rPr>
          <w:rFonts w:eastAsia="Calibri"/>
          <w:sz w:val="28"/>
          <w:szCs w:val="28"/>
          <w:lang w:eastAsia="en-US"/>
        </w:rPr>
        <w:t xml:space="preserve">2020 годы. </w:t>
      </w:r>
    </w:p>
    <w:p w:rsidR="00D613E1" w:rsidRPr="006A4092" w:rsidRDefault="00D613E1" w:rsidP="006A4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092">
        <w:rPr>
          <w:sz w:val="28"/>
          <w:szCs w:val="28"/>
        </w:rPr>
        <w:t>В результате реализации</w:t>
      </w:r>
      <w:r w:rsidR="008C2237" w:rsidRPr="006A4092">
        <w:rPr>
          <w:sz w:val="28"/>
          <w:szCs w:val="28"/>
        </w:rPr>
        <w:t xml:space="preserve"> муниципальной</w:t>
      </w:r>
      <w:r w:rsidRPr="006A4092">
        <w:rPr>
          <w:sz w:val="28"/>
          <w:szCs w:val="28"/>
        </w:rPr>
        <w:t xml:space="preserve"> программы к 2020 году прогнозируется:</w:t>
      </w:r>
    </w:p>
    <w:p w:rsidR="00D613E1" w:rsidRPr="006A4092" w:rsidRDefault="00D613E1" w:rsidP="006A40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092">
        <w:rPr>
          <w:sz w:val="28"/>
          <w:szCs w:val="28"/>
        </w:rPr>
        <w:t>снизить риски возникновения пожаров, чрезвычайных ситуаций, несчастных случаев на воде и смягчить их возможные последствия;</w:t>
      </w:r>
    </w:p>
    <w:p w:rsidR="00D613E1" w:rsidRPr="006A4092" w:rsidRDefault="00D613E1" w:rsidP="006A409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092">
        <w:rPr>
          <w:sz w:val="28"/>
          <w:szCs w:val="28"/>
        </w:rPr>
        <w:t>повысить уровень безопасности населения от чрезвычайных ситуаций природного и техногенного характера, пожаров и происшествий на водных объектах;</w:t>
      </w:r>
    </w:p>
    <w:p w:rsidR="00D613E1" w:rsidRPr="006A4092" w:rsidRDefault="00D613E1" w:rsidP="006A4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092">
        <w:rPr>
          <w:sz w:val="28"/>
          <w:szCs w:val="28"/>
        </w:rPr>
        <w:t>повысить уровень оперативности реагирования пожарных и спасательных подразделений;</w:t>
      </w:r>
    </w:p>
    <w:p w:rsidR="00D613E1" w:rsidRPr="006A4092" w:rsidRDefault="00D613E1" w:rsidP="006A4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092">
        <w:rPr>
          <w:sz w:val="28"/>
          <w:szCs w:val="28"/>
        </w:rPr>
        <w:t>улучшить процесс обучения и повышения уровня подготовки специалистов областной подсистемы РСЧС к действиям при возникновении чрезвычайных ситуаций;</w:t>
      </w:r>
    </w:p>
    <w:p w:rsidR="00D613E1" w:rsidRPr="006A4092" w:rsidRDefault="00D613E1" w:rsidP="006A409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A4092">
        <w:rPr>
          <w:bCs/>
          <w:sz w:val="28"/>
          <w:szCs w:val="28"/>
        </w:rPr>
        <w:t>обеспечить хранение и обновление материального резерва для ликвидации крупномасштабных чрезвычайных ситуаций;</w:t>
      </w:r>
    </w:p>
    <w:p w:rsidR="00D613E1" w:rsidRPr="006A4092" w:rsidRDefault="00D613E1" w:rsidP="006A4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092">
        <w:rPr>
          <w:bCs/>
          <w:sz w:val="28"/>
          <w:szCs w:val="28"/>
        </w:rPr>
        <w:t xml:space="preserve">улучшить систему информирования населения </w:t>
      </w:r>
      <w:r w:rsidR="00CE7C0B" w:rsidRPr="006A4092">
        <w:rPr>
          <w:bCs/>
          <w:sz w:val="28"/>
          <w:szCs w:val="28"/>
        </w:rPr>
        <w:t>Горняцкого</w:t>
      </w:r>
      <w:r w:rsidR="00C93AF1" w:rsidRPr="006A4092">
        <w:rPr>
          <w:bCs/>
          <w:sz w:val="28"/>
          <w:szCs w:val="28"/>
        </w:rPr>
        <w:t xml:space="preserve"> сельского</w:t>
      </w:r>
      <w:r w:rsidRPr="006A4092">
        <w:rPr>
          <w:bCs/>
          <w:sz w:val="28"/>
          <w:szCs w:val="28"/>
        </w:rPr>
        <w:t xml:space="preserve"> поселения для своевременного доведения информации об угрозе и возникновении чрезвычайных ситуаций;</w:t>
      </w:r>
    </w:p>
    <w:p w:rsidR="00D613E1" w:rsidRPr="006A4092" w:rsidRDefault="00D613E1" w:rsidP="006A4092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A4092">
        <w:rPr>
          <w:bCs/>
          <w:sz w:val="28"/>
          <w:szCs w:val="28"/>
        </w:rPr>
        <w:t>провести профилактические мероприятия по предотвращению пожаров, чрезвычайных ситуаций и происшествий на воде;</w:t>
      </w:r>
    </w:p>
    <w:p w:rsidR="00D613E1" w:rsidRPr="006A4092" w:rsidRDefault="00D613E1" w:rsidP="006A4092">
      <w:pPr>
        <w:widowControl w:val="0"/>
        <w:autoSpaceDE w:val="0"/>
        <w:autoSpaceDN w:val="0"/>
        <w:adjustRightInd w:val="0"/>
        <w:ind w:firstLine="567"/>
        <w:rPr>
          <w:bCs/>
          <w:sz w:val="28"/>
          <w:szCs w:val="28"/>
        </w:rPr>
      </w:pPr>
      <w:r w:rsidRPr="006A4092">
        <w:rPr>
          <w:bCs/>
          <w:sz w:val="28"/>
          <w:szCs w:val="28"/>
        </w:rPr>
        <w:t>повысить готовность населения к действиям при возникновении пожаров, чрезвычайных ситуаций и происшествий на воде.</w:t>
      </w:r>
    </w:p>
    <w:p w:rsidR="00740617" w:rsidRDefault="00740617" w:rsidP="006A4092">
      <w:pPr>
        <w:widowControl w:val="0"/>
        <w:autoSpaceDE w:val="0"/>
        <w:autoSpaceDN w:val="0"/>
        <w:adjustRightInd w:val="0"/>
        <w:ind w:firstLine="567"/>
        <w:rPr>
          <w:bCs/>
          <w:sz w:val="28"/>
          <w:szCs w:val="28"/>
        </w:rPr>
      </w:pPr>
    </w:p>
    <w:p w:rsidR="00B36EA1" w:rsidRDefault="00B36EA1" w:rsidP="006A4092">
      <w:pPr>
        <w:widowControl w:val="0"/>
        <w:autoSpaceDE w:val="0"/>
        <w:autoSpaceDN w:val="0"/>
        <w:adjustRightInd w:val="0"/>
        <w:ind w:firstLine="567"/>
        <w:rPr>
          <w:bCs/>
          <w:sz w:val="28"/>
          <w:szCs w:val="28"/>
        </w:rPr>
      </w:pPr>
    </w:p>
    <w:p w:rsidR="00B36EA1" w:rsidRPr="006A4092" w:rsidRDefault="00B36EA1" w:rsidP="006A4092">
      <w:pPr>
        <w:widowControl w:val="0"/>
        <w:autoSpaceDE w:val="0"/>
        <w:autoSpaceDN w:val="0"/>
        <w:adjustRightInd w:val="0"/>
        <w:ind w:firstLine="567"/>
        <w:rPr>
          <w:bCs/>
          <w:sz w:val="28"/>
          <w:szCs w:val="28"/>
        </w:rPr>
      </w:pPr>
    </w:p>
    <w:p w:rsidR="00740617" w:rsidRPr="006A4092" w:rsidRDefault="00740617" w:rsidP="001D5A7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A4092">
        <w:rPr>
          <w:bCs/>
          <w:sz w:val="28"/>
          <w:szCs w:val="28"/>
        </w:rPr>
        <w:lastRenderedPageBreak/>
        <w:t>Р</w:t>
      </w:r>
      <w:r w:rsidR="001D5A7B">
        <w:rPr>
          <w:bCs/>
          <w:sz w:val="28"/>
          <w:szCs w:val="28"/>
        </w:rPr>
        <w:t>аздел 3. Обоснование выделения </w:t>
      </w:r>
      <w:r w:rsidRPr="006A4092">
        <w:rPr>
          <w:bCs/>
          <w:sz w:val="28"/>
          <w:szCs w:val="28"/>
        </w:rPr>
        <w:t>подпрограмм муниципальной программы.</w:t>
      </w:r>
    </w:p>
    <w:p w:rsidR="00740617" w:rsidRPr="006A4092" w:rsidRDefault="00740617" w:rsidP="006A4092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</w:p>
    <w:p w:rsidR="00740617" w:rsidRPr="006A4092" w:rsidRDefault="00740617" w:rsidP="006A409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A4092">
        <w:rPr>
          <w:bCs/>
          <w:sz w:val="28"/>
          <w:szCs w:val="28"/>
        </w:rPr>
        <w:t xml:space="preserve">Для достижения цели </w:t>
      </w:r>
      <w:r w:rsidR="00865067" w:rsidRPr="006A4092">
        <w:rPr>
          <w:bCs/>
          <w:sz w:val="28"/>
          <w:szCs w:val="28"/>
        </w:rPr>
        <w:t xml:space="preserve">муниципальной </w:t>
      </w:r>
      <w:r w:rsidRPr="006A4092">
        <w:rPr>
          <w:bCs/>
          <w:sz w:val="28"/>
          <w:szCs w:val="28"/>
        </w:rPr>
        <w:t xml:space="preserve">программы по минимизации социального и экономического ущерба, наносимого населению, экономике и природной среде, от чрезвычайных ситуаций природного и техногенного характера, пожаров и происшествий на водных объектах основные мероприятия выделены в </w:t>
      </w:r>
      <w:r w:rsidR="00865067" w:rsidRPr="006A4092">
        <w:rPr>
          <w:bCs/>
          <w:sz w:val="28"/>
          <w:szCs w:val="28"/>
        </w:rPr>
        <w:t>2</w:t>
      </w:r>
      <w:r w:rsidRPr="006A4092">
        <w:rPr>
          <w:bCs/>
          <w:sz w:val="28"/>
          <w:szCs w:val="28"/>
        </w:rPr>
        <w:t xml:space="preserve"> подпрограммы.</w:t>
      </w:r>
    </w:p>
    <w:p w:rsidR="00BD7319" w:rsidRPr="006A4092" w:rsidRDefault="00740617" w:rsidP="006A409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A4092">
        <w:rPr>
          <w:bCs/>
          <w:sz w:val="28"/>
          <w:szCs w:val="28"/>
        </w:rPr>
        <w:t xml:space="preserve">Основные мероприятия распределены по </w:t>
      </w:r>
      <w:r w:rsidR="00865067" w:rsidRPr="006A4092">
        <w:rPr>
          <w:bCs/>
          <w:sz w:val="28"/>
          <w:szCs w:val="28"/>
        </w:rPr>
        <w:t>двум</w:t>
      </w:r>
      <w:r w:rsidRPr="006A4092">
        <w:rPr>
          <w:bCs/>
          <w:sz w:val="28"/>
          <w:szCs w:val="28"/>
        </w:rPr>
        <w:t xml:space="preserve"> подпрограммам исходя из целей и задач</w:t>
      </w:r>
      <w:r w:rsidR="00BD7319" w:rsidRPr="006A4092">
        <w:rPr>
          <w:bCs/>
          <w:sz w:val="28"/>
          <w:szCs w:val="28"/>
        </w:rPr>
        <w:t>:</w:t>
      </w:r>
    </w:p>
    <w:p w:rsidR="00740617" w:rsidRPr="006A4092" w:rsidRDefault="00BD7319" w:rsidP="006A409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A4092">
        <w:rPr>
          <w:bCs/>
          <w:sz w:val="28"/>
          <w:szCs w:val="28"/>
        </w:rPr>
        <w:t xml:space="preserve"> по предупреждению и ликвидации </w:t>
      </w:r>
      <w:r w:rsidR="008C2237" w:rsidRPr="006A4092">
        <w:rPr>
          <w:bCs/>
          <w:sz w:val="28"/>
          <w:szCs w:val="28"/>
        </w:rPr>
        <w:t>пожаров -</w:t>
      </w:r>
      <w:r w:rsidR="00740617" w:rsidRPr="006A4092">
        <w:rPr>
          <w:bCs/>
          <w:sz w:val="28"/>
          <w:szCs w:val="28"/>
        </w:rPr>
        <w:t xml:space="preserve"> подпрограмма «Пожарная безопасность»;</w:t>
      </w:r>
    </w:p>
    <w:p w:rsidR="00740617" w:rsidRPr="006A4092" w:rsidRDefault="008C2237" w:rsidP="006A409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A4092">
        <w:rPr>
          <w:bCs/>
          <w:sz w:val="28"/>
          <w:szCs w:val="28"/>
        </w:rPr>
        <w:t>чрезвычайных ситуаций -</w:t>
      </w:r>
      <w:r w:rsidR="00740617" w:rsidRPr="006A4092">
        <w:rPr>
          <w:bCs/>
          <w:sz w:val="28"/>
          <w:szCs w:val="28"/>
        </w:rPr>
        <w:t xml:space="preserve"> подпрограмма «З</w:t>
      </w:r>
      <w:r w:rsidR="00865067" w:rsidRPr="006A4092">
        <w:rPr>
          <w:bCs/>
          <w:sz w:val="28"/>
          <w:szCs w:val="28"/>
        </w:rPr>
        <w:t>ащита от чрезвычайных ситуаций».</w:t>
      </w:r>
      <w:r w:rsidR="00BD7319" w:rsidRPr="006A4092">
        <w:rPr>
          <w:bCs/>
          <w:sz w:val="28"/>
          <w:szCs w:val="28"/>
        </w:rPr>
        <w:tab/>
      </w:r>
      <w:r w:rsidR="00BD7319" w:rsidRPr="006A4092">
        <w:rPr>
          <w:bCs/>
          <w:sz w:val="28"/>
          <w:szCs w:val="28"/>
        </w:rPr>
        <w:tab/>
      </w:r>
      <w:r w:rsidR="00BD7319" w:rsidRPr="006A4092">
        <w:rPr>
          <w:bCs/>
          <w:sz w:val="28"/>
          <w:szCs w:val="28"/>
        </w:rPr>
        <w:tab/>
      </w:r>
      <w:r w:rsidR="00BD7319" w:rsidRPr="006A4092">
        <w:rPr>
          <w:bCs/>
          <w:sz w:val="28"/>
          <w:szCs w:val="28"/>
        </w:rPr>
        <w:tab/>
      </w:r>
      <w:r w:rsidR="00BD7319" w:rsidRPr="006A4092">
        <w:rPr>
          <w:bCs/>
          <w:sz w:val="28"/>
          <w:szCs w:val="28"/>
        </w:rPr>
        <w:tab/>
      </w:r>
      <w:r w:rsidR="00BD7319" w:rsidRPr="006A4092">
        <w:rPr>
          <w:bCs/>
          <w:sz w:val="28"/>
          <w:szCs w:val="28"/>
        </w:rPr>
        <w:tab/>
      </w:r>
      <w:r w:rsidR="00BD7319" w:rsidRPr="006A4092">
        <w:rPr>
          <w:bCs/>
          <w:sz w:val="28"/>
          <w:szCs w:val="28"/>
        </w:rPr>
        <w:tab/>
      </w:r>
      <w:r w:rsidR="00BD7319" w:rsidRPr="006A4092">
        <w:rPr>
          <w:bCs/>
          <w:sz w:val="28"/>
          <w:szCs w:val="28"/>
        </w:rPr>
        <w:tab/>
      </w:r>
      <w:r w:rsidR="00BD7319" w:rsidRPr="006A4092">
        <w:rPr>
          <w:bCs/>
          <w:sz w:val="28"/>
          <w:szCs w:val="28"/>
        </w:rPr>
        <w:tab/>
      </w:r>
      <w:r w:rsidR="00BD7319" w:rsidRPr="006A4092">
        <w:rPr>
          <w:bCs/>
          <w:sz w:val="28"/>
          <w:szCs w:val="28"/>
        </w:rPr>
        <w:tab/>
      </w:r>
      <w:r w:rsidR="00BD7319" w:rsidRPr="006A4092">
        <w:rPr>
          <w:bCs/>
          <w:sz w:val="28"/>
          <w:szCs w:val="28"/>
        </w:rPr>
        <w:tab/>
      </w:r>
      <w:r w:rsidR="00BD7319" w:rsidRPr="006A4092">
        <w:rPr>
          <w:bCs/>
          <w:sz w:val="28"/>
          <w:szCs w:val="28"/>
        </w:rPr>
        <w:tab/>
      </w:r>
      <w:r w:rsidR="00BD7319" w:rsidRPr="006A4092">
        <w:rPr>
          <w:bCs/>
          <w:sz w:val="28"/>
          <w:szCs w:val="28"/>
        </w:rPr>
        <w:tab/>
      </w:r>
      <w:r w:rsidR="00740617" w:rsidRPr="006A4092">
        <w:rPr>
          <w:bCs/>
          <w:sz w:val="28"/>
          <w:szCs w:val="28"/>
        </w:rPr>
        <w:t xml:space="preserve">Перечень подпрограмм и основных мероприятий </w:t>
      </w:r>
      <w:r w:rsidR="00865067" w:rsidRPr="006A4092">
        <w:rPr>
          <w:bCs/>
          <w:sz w:val="28"/>
          <w:szCs w:val="28"/>
        </w:rPr>
        <w:t xml:space="preserve">муниципальной </w:t>
      </w:r>
      <w:r w:rsidR="00740617" w:rsidRPr="006A4092">
        <w:rPr>
          <w:bCs/>
          <w:sz w:val="28"/>
          <w:szCs w:val="28"/>
        </w:rPr>
        <w:t>программы указан в приложении № 1 к муниципальной программе.</w:t>
      </w:r>
    </w:p>
    <w:p w:rsidR="00740617" w:rsidRPr="006A4092" w:rsidRDefault="00740617" w:rsidP="006A409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A4092">
        <w:rPr>
          <w:bCs/>
          <w:sz w:val="28"/>
          <w:szCs w:val="28"/>
        </w:rPr>
        <w:t xml:space="preserve"> Достижение целей и решение з</w:t>
      </w:r>
      <w:r w:rsidR="001D5A7B">
        <w:rPr>
          <w:bCs/>
          <w:sz w:val="28"/>
          <w:szCs w:val="28"/>
        </w:rPr>
        <w:t xml:space="preserve">адач подпрограмм муниципальной </w:t>
      </w:r>
      <w:r w:rsidRPr="006A4092">
        <w:rPr>
          <w:bCs/>
          <w:sz w:val="28"/>
          <w:szCs w:val="28"/>
        </w:rPr>
        <w:t>программы обеспечивается путем выполнения основных мероприятий.</w:t>
      </w:r>
    </w:p>
    <w:p w:rsidR="00A70BB0" w:rsidRPr="006A4092" w:rsidRDefault="00740617" w:rsidP="006A4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092">
        <w:rPr>
          <w:bCs/>
          <w:sz w:val="28"/>
          <w:szCs w:val="28"/>
        </w:rPr>
        <w:t xml:space="preserve">В подпрограмму «Пожарная безопасность» включены </w:t>
      </w:r>
      <w:r w:rsidR="001D5A7B">
        <w:rPr>
          <w:bCs/>
          <w:sz w:val="28"/>
          <w:szCs w:val="28"/>
        </w:rPr>
        <w:t>мероприятия по информированности населения</w:t>
      </w:r>
      <w:r w:rsidR="00BD7319" w:rsidRPr="006A4092">
        <w:rPr>
          <w:bCs/>
          <w:sz w:val="28"/>
          <w:szCs w:val="28"/>
        </w:rPr>
        <w:t xml:space="preserve"> и выполнению правил безопасности при пожарах; </w:t>
      </w:r>
      <w:r w:rsidR="00BD7319" w:rsidRPr="006A4092">
        <w:rPr>
          <w:sz w:val="28"/>
          <w:szCs w:val="28"/>
        </w:rPr>
        <w:t>подготовка должностных лиц</w:t>
      </w:r>
      <w:r w:rsidR="00D14A4F">
        <w:rPr>
          <w:sz w:val="28"/>
          <w:szCs w:val="28"/>
        </w:rPr>
        <w:t xml:space="preserve"> </w:t>
      </w:r>
      <w:r w:rsidR="00BD7319" w:rsidRPr="006A4092">
        <w:rPr>
          <w:sz w:val="28"/>
          <w:szCs w:val="28"/>
        </w:rPr>
        <w:t>и населения</w:t>
      </w:r>
      <w:r w:rsidR="008C2237" w:rsidRPr="006A4092">
        <w:rPr>
          <w:sz w:val="28"/>
          <w:szCs w:val="28"/>
        </w:rPr>
        <w:t xml:space="preserve"> мерам </w:t>
      </w:r>
      <w:r w:rsidR="00BD7319" w:rsidRPr="006A4092">
        <w:rPr>
          <w:sz w:val="28"/>
          <w:szCs w:val="28"/>
        </w:rPr>
        <w:t>пожарной   безопасности.</w:t>
      </w:r>
    </w:p>
    <w:p w:rsidR="00865067" w:rsidRPr="006A4092" w:rsidRDefault="00BD7319" w:rsidP="006A4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A4092">
        <w:rPr>
          <w:sz w:val="28"/>
          <w:szCs w:val="28"/>
        </w:rPr>
        <w:t>В подпрограмму «Защита от чрезвычайных ситуаций» включены мероприятия</w:t>
      </w:r>
      <w:r w:rsidR="008C2237" w:rsidRPr="006A4092">
        <w:rPr>
          <w:sz w:val="28"/>
          <w:szCs w:val="28"/>
        </w:rPr>
        <w:t xml:space="preserve"> по информированности населения</w:t>
      </w:r>
      <w:r w:rsidRPr="006A4092">
        <w:rPr>
          <w:sz w:val="28"/>
          <w:szCs w:val="28"/>
        </w:rPr>
        <w:t xml:space="preserve"> и выполнению правил безопасности при чрезвычайных ситуациях</w:t>
      </w:r>
      <w:r w:rsidR="00865067" w:rsidRPr="006A4092">
        <w:rPr>
          <w:sz w:val="28"/>
          <w:szCs w:val="28"/>
        </w:rPr>
        <w:t>,</w:t>
      </w:r>
      <w:r w:rsidR="00865067" w:rsidRPr="006A4092">
        <w:rPr>
          <w:bCs/>
          <w:sz w:val="28"/>
          <w:szCs w:val="28"/>
        </w:rPr>
        <w:t xml:space="preserve"> мероприятия по </w:t>
      </w:r>
      <w:r w:rsidR="00865067" w:rsidRPr="006A4092">
        <w:rPr>
          <w:sz w:val="28"/>
          <w:szCs w:val="28"/>
        </w:rPr>
        <w:t>содержанию и организации деятельности АСФ.</w:t>
      </w:r>
    </w:p>
    <w:p w:rsidR="00865067" w:rsidRPr="006A4092" w:rsidRDefault="00865067" w:rsidP="006A4092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BD7319" w:rsidRPr="006A4092" w:rsidRDefault="00BD7319" w:rsidP="001D5A7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A4092">
        <w:rPr>
          <w:sz w:val="28"/>
          <w:szCs w:val="28"/>
        </w:rPr>
        <w:t>Раздел 4. Информация по ресурс</w:t>
      </w:r>
      <w:r w:rsidR="001D5A7B">
        <w:rPr>
          <w:sz w:val="28"/>
          <w:szCs w:val="28"/>
        </w:rPr>
        <w:t>ному обеспечению муниципальной</w:t>
      </w:r>
      <w:r w:rsidRPr="006A4092">
        <w:rPr>
          <w:sz w:val="28"/>
          <w:szCs w:val="28"/>
        </w:rPr>
        <w:t xml:space="preserve"> программы.</w:t>
      </w:r>
    </w:p>
    <w:p w:rsidR="009B2DCA" w:rsidRPr="006A4092" w:rsidRDefault="009B2DCA" w:rsidP="006A4092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5B2E4F" w:rsidRPr="006A4092" w:rsidRDefault="005B2E4F" w:rsidP="006A4092">
      <w:pPr>
        <w:ind w:firstLine="567"/>
        <w:jc w:val="both"/>
        <w:rPr>
          <w:sz w:val="28"/>
          <w:szCs w:val="28"/>
        </w:rPr>
      </w:pPr>
      <w:r w:rsidRPr="006A4092">
        <w:rPr>
          <w:sz w:val="28"/>
          <w:szCs w:val="28"/>
        </w:rPr>
        <w:t xml:space="preserve">Финансовое обеспечение реализации муниципальной программы осуществляется за счет средств местного бюджета (Приложение № 3). </w:t>
      </w:r>
    </w:p>
    <w:p w:rsidR="009B2DCA" w:rsidRPr="006A4092" w:rsidRDefault="009B2DCA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4092">
        <w:rPr>
          <w:sz w:val="28"/>
          <w:szCs w:val="28"/>
        </w:rPr>
        <w:t>Объем средств местного бюджет</w:t>
      </w:r>
      <w:r w:rsidR="001D5A7B">
        <w:rPr>
          <w:sz w:val="28"/>
          <w:szCs w:val="28"/>
        </w:rPr>
        <w:t xml:space="preserve">а для реализации муниципальной </w:t>
      </w:r>
      <w:r w:rsidRPr="006A4092">
        <w:rPr>
          <w:sz w:val="28"/>
          <w:szCs w:val="28"/>
        </w:rPr>
        <w:t xml:space="preserve">программы в период с 2014 по 2020 год составляет </w:t>
      </w:r>
      <w:r w:rsidR="00DB2082">
        <w:rPr>
          <w:sz w:val="28"/>
          <w:szCs w:val="28"/>
        </w:rPr>
        <w:t>3066,6</w:t>
      </w:r>
      <w:r w:rsidRPr="006A4092">
        <w:rPr>
          <w:sz w:val="28"/>
          <w:szCs w:val="28"/>
        </w:rPr>
        <w:t xml:space="preserve"> тыс. рублей, в том числе:</w:t>
      </w:r>
    </w:p>
    <w:p w:rsidR="00741020" w:rsidRPr="00741020" w:rsidRDefault="00741020" w:rsidP="001D5A7B">
      <w:pPr>
        <w:pStyle w:val="31"/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741020">
        <w:rPr>
          <w:rFonts w:ascii="Times New Roman" w:hAnsi="Times New Roman"/>
          <w:bCs/>
          <w:sz w:val="28"/>
          <w:szCs w:val="28"/>
        </w:rPr>
        <w:t>2014</w:t>
      </w:r>
      <w:r w:rsidR="001D5A7B">
        <w:rPr>
          <w:rFonts w:ascii="Times New Roman" w:hAnsi="Times New Roman"/>
          <w:bCs/>
          <w:sz w:val="28"/>
          <w:szCs w:val="28"/>
        </w:rPr>
        <w:t xml:space="preserve"> год -</w:t>
      </w:r>
      <w:r w:rsidR="004A0C18">
        <w:rPr>
          <w:rFonts w:ascii="Times New Roman" w:hAnsi="Times New Roman"/>
          <w:bCs/>
          <w:sz w:val="28"/>
          <w:szCs w:val="28"/>
        </w:rPr>
        <w:t>583,2</w:t>
      </w:r>
      <w:r w:rsidRPr="00741020">
        <w:rPr>
          <w:rFonts w:ascii="Times New Roman" w:hAnsi="Times New Roman"/>
          <w:bCs/>
          <w:sz w:val="28"/>
          <w:szCs w:val="28"/>
        </w:rPr>
        <w:t xml:space="preserve"> тыс. руб.</w:t>
      </w:r>
    </w:p>
    <w:p w:rsidR="00741020" w:rsidRPr="00741020" w:rsidRDefault="001D5A7B" w:rsidP="001D5A7B">
      <w:pPr>
        <w:pStyle w:val="31"/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2015 год </w:t>
      </w:r>
      <w:r w:rsidR="00741020" w:rsidRPr="00741020">
        <w:rPr>
          <w:rFonts w:ascii="Times New Roman" w:hAnsi="Times New Roman"/>
          <w:bCs/>
          <w:sz w:val="28"/>
          <w:szCs w:val="28"/>
        </w:rPr>
        <w:t xml:space="preserve">-  </w:t>
      </w:r>
      <w:r w:rsidR="00350646">
        <w:rPr>
          <w:rFonts w:ascii="Times New Roman" w:hAnsi="Times New Roman"/>
          <w:bCs/>
          <w:sz w:val="28"/>
          <w:szCs w:val="28"/>
        </w:rPr>
        <w:t>692,0</w:t>
      </w:r>
      <w:r w:rsidR="00741020" w:rsidRPr="00741020">
        <w:rPr>
          <w:rFonts w:ascii="Times New Roman" w:hAnsi="Times New Roman"/>
          <w:bCs/>
          <w:sz w:val="28"/>
          <w:szCs w:val="28"/>
        </w:rPr>
        <w:t xml:space="preserve"> тыс. руб.</w:t>
      </w:r>
    </w:p>
    <w:p w:rsidR="00741020" w:rsidRPr="00741020" w:rsidRDefault="001D5A7B" w:rsidP="001D5A7B">
      <w:pPr>
        <w:pStyle w:val="31"/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2016 год - </w:t>
      </w:r>
      <w:r w:rsidR="00751843">
        <w:rPr>
          <w:rFonts w:ascii="Times New Roman" w:hAnsi="Times New Roman"/>
          <w:bCs/>
          <w:sz w:val="28"/>
          <w:szCs w:val="28"/>
        </w:rPr>
        <w:t>6</w:t>
      </w:r>
      <w:r w:rsidR="004F5E23">
        <w:rPr>
          <w:rFonts w:ascii="Times New Roman" w:hAnsi="Times New Roman"/>
          <w:bCs/>
          <w:sz w:val="28"/>
          <w:szCs w:val="28"/>
        </w:rPr>
        <w:t>2</w:t>
      </w:r>
      <w:r w:rsidR="00751843">
        <w:rPr>
          <w:rFonts w:ascii="Times New Roman" w:hAnsi="Times New Roman"/>
          <w:bCs/>
          <w:sz w:val="28"/>
          <w:szCs w:val="28"/>
        </w:rPr>
        <w:t>1,9</w:t>
      </w:r>
      <w:r w:rsidR="00741020" w:rsidRPr="00741020">
        <w:rPr>
          <w:rFonts w:ascii="Times New Roman" w:hAnsi="Times New Roman"/>
          <w:bCs/>
          <w:sz w:val="28"/>
          <w:szCs w:val="28"/>
        </w:rPr>
        <w:t xml:space="preserve"> тыс. руб.</w:t>
      </w:r>
    </w:p>
    <w:p w:rsidR="00741020" w:rsidRPr="00741020" w:rsidRDefault="001D5A7B" w:rsidP="001D5A7B">
      <w:pPr>
        <w:pStyle w:val="31"/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2017 год - </w:t>
      </w:r>
      <w:r w:rsidR="005968CB">
        <w:rPr>
          <w:rFonts w:ascii="Times New Roman" w:hAnsi="Times New Roman"/>
          <w:bCs/>
          <w:sz w:val="28"/>
          <w:szCs w:val="28"/>
        </w:rPr>
        <w:t>650,7</w:t>
      </w:r>
      <w:r w:rsidR="00741020" w:rsidRPr="00741020">
        <w:rPr>
          <w:rFonts w:ascii="Times New Roman" w:hAnsi="Times New Roman"/>
          <w:bCs/>
          <w:sz w:val="28"/>
          <w:szCs w:val="28"/>
        </w:rPr>
        <w:t xml:space="preserve"> тыс. руб.</w:t>
      </w:r>
    </w:p>
    <w:p w:rsidR="00741020" w:rsidRPr="00741020" w:rsidRDefault="001D5A7B" w:rsidP="001D5A7B">
      <w:pPr>
        <w:pStyle w:val="31"/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2018 год - </w:t>
      </w:r>
      <w:r w:rsidR="00DB2082">
        <w:rPr>
          <w:rFonts w:ascii="Times New Roman" w:hAnsi="Times New Roman"/>
          <w:bCs/>
          <w:sz w:val="28"/>
          <w:szCs w:val="28"/>
        </w:rPr>
        <w:t>269,6</w:t>
      </w:r>
      <w:r w:rsidR="00741020" w:rsidRPr="00741020">
        <w:rPr>
          <w:rFonts w:ascii="Times New Roman" w:hAnsi="Times New Roman"/>
          <w:bCs/>
          <w:sz w:val="28"/>
          <w:szCs w:val="28"/>
        </w:rPr>
        <w:t xml:space="preserve"> тыс. руб.</w:t>
      </w:r>
    </w:p>
    <w:p w:rsidR="00741020" w:rsidRPr="00741020" w:rsidRDefault="001D5A7B" w:rsidP="001D5A7B">
      <w:pPr>
        <w:pStyle w:val="31"/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2019 год - </w:t>
      </w:r>
      <w:r w:rsidR="00DB2082">
        <w:rPr>
          <w:rFonts w:ascii="Times New Roman" w:hAnsi="Times New Roman"/>
          <w:bCs/>
          <w:sz w:val="28"/>
          <w:szCs w:val="28"/>
        </w:rPr>
        <w:t>149,6</w:t>
      </w:r>
      <w:r w:rsidR="00741020" w:rsidRPr="00741020">
        <w:rPr>
          <w:rFonts w:ascii="Times New Roman" w:hAnsi="Times New Roman"/>
          <w:bCs/>
          <w:sz w:val="28"/>
          <w:szCs w:val="28"/>
        </w:rPr>
        <w:t xml:space="preserve"> тыс. руб.</w:t>
      </w:r>
    </w:p>
    <w:p w:rsidR="00741020" w:rsidRPr="00741020" w:rsidRDefault="001D5A7B" w:rsidP="001D5A7B">
      <w:pPr>
        <w:pStyle w:val="31"/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2020 год -</w:t>
      </w:r>
      <w:r w:rsidR="00DB2082">
        <w:rPr>
          <w:rFonts w:ascii="Times New Roman" w:hAnsi="Times New Roman"/>
          <w:bCs/>
          <w:sz w:val="28"/>
          <w:szCs w:val="28"/>
        </w:rPr>
        <w:t xml:space="preserve"> 99,6</w:t>
      </w:r>
      <w:r w:rsidR="00741020" w:rsidRPr="00741020">
        <w:rPr>
          <w:rFonts w:ascii="Times New Roman" w:hAnsi="Times New Roman"/>
          <w:bCs/>
          <w:sz w:val="28"/>
          <w:szCs w:val="28"/>
        </w:rPr>
        <w:t>тыс. руб.</w:t>
      </w:r>
    </w:p>
    <w:p w:rsidR="00741511" w:rsidRPr="006A4092" w:rsidRDefault="00741511" w:rsidP="006A4092">
      <w:pPr>
        <w:pStyle w:val="af7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0D6A8E" w:rsidRDefault="000D6A8E" w:rsidP="006A4092">
      <w:pPr>
        <w:pStyle w:val="af7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6A4092">
        <w:rPr>
          <w:sz w:val="28"/>
          <w:szCs w:val="28"/>
        </w:rPr>
        <w:t>Раздел 5.</w:t>
      </w:r>
      <w:r w:rsidR="001D5A7B">
        <w:rPr>
          <w:sz w:val="28"/>
          <w:szCs w:val="28"/>
        </w:rPr>
        <w:t xml:space="preserve"> Методика оценки эффективности муниципальной программы</w:t>
      </w:r>
    </w:p>
    <w:p w:rsidR="001D5A7B" w:rsidRPr="006A4092" w:rsidRDefault="001D5A7B" w:rsidP="001D5A7B">
      <w:pPr>
        <w:pStyle w:val="af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0D6A8E" w:rsidRPr="006A4092" w:rsidRDefault="000D6A8E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4092">
        <w:rPr>
          <w:sz w:val="28"/>
          <w:szCs w:val="28"/>
        </w:rPr>
        <w:t xml:space="preserve"> Методика оценки эффективности муниципальной программы представляет собой алгоритм оценки фактической эффективности в процессе и </w:t>
      </w:r>
      <w:r w:rsidRPr="006A4092">
        <w:rPr>
          <w:sz w:val="28"/>
          <w:szCs w:val="28"/>
        </w:rPr>
        <w:lastRenderedPageBreak/>
        <w:t>по итогам реализации программы и основана на оценке результативности с учетом объема ресурсов, направленных на ее реализацию.</w:t>
      </w:r>
      <w:r w:rsidR="008A370B" w:rsidRPr="006A4092">
        <w:rPr>
          <w:sz w:val="28"/>
          <w:szCs w:val="28"/>
        </w:rPr>
        <w:t xml:space="preserve"> (Приложение</w:t>
      </w:r>
      <w:r w:rsidR="001D5A7B">
        <w:rPr>
          <w:sz w:val="28"/>
          <w:szCs w:val="28"/>
        </w:rPr>
        <w:t xml:space="preserve"> № </w:t>
      </w:r>
      <w:r w:rsidR="008A370B" w:rsidRPr="006A4092">
        <w:rPr>
          <w:sz w:val="28"/>
          <w:szCs w:val="28"/>
        </w:rPr>
        <w:t>5</w:t>
      </w:r>
      <w:r w:rsidR="00194793" w:rsidRPr="006A4092">
        <w:rPr>
          <w:sz w:val="28"/>
          <w:szCs w:val="28"/>
        </w:rPr>
        <w:t>)</w:t>
      </w:r>
    </w:p>
    <w:p w:rsidR="000D6A8E" w:rsidRPr="006A4092" w:rsidRDefault="000D6A8E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4092">
        <w:rPr>
          <w:sz w:val="28"/>
          <w:szCs w:val="28"/>
        </w:rPr>
        <w:t xml:space="preserve">В рамках методики оценки эффективности </w:t>
      </w:r>
      <w:r w:rsidR="005B2E4F" w:rsidRPr="006A4092">
        <w:rPr>
          <w:sz w:val="28"/>
          <w:szCs w:val="28"/>
        </w:rPr>
        <w:t xml:space="preserve">муниципальной </w:t>
      </w:r>
      <w:r w:rsidRPr="006A4092">
        <w:rPr>
          <w:sz w:val="28"/>
          <w:szCs w:val="28"/>
        </w:rPr>
        <w:t>программы предусмотрен алгоритм установленных пороговых значений целевых показателей (индикаторов) программы. Превышение (</w:t>
      </w:r>
      <w:proofErr w:type="spellStart"/>
      <w:r w:rsidRPr="006A4092">
        <w:rPr>
          <w:sz w:val="28"/>
          <w:szCs w:val="28"/>
        </w:rPr>
        <w:t>недостижение</w:t>
      </w:r>
      <w:proofErr w:type="spellEnd"/>
      <w:r w:rsidRPr="006A4092">
        <w:rPr>
          <w:sz w:val="28"/>
          <w:szCs w:val="28"/>
        </w:rPr>
        <w:t>) таких пороговых значений свидетельствует об эффективной (неэффективной) реализации</w:t>
      </w:r>
      <w:r w:rsidR="005B2E4F" w:rsidRPr="006A4092">
        <w:rPr>
          <w:sz w:val="28"/>
          <w:szCs w:val="28"/>
        </w:rPr>
        <w:t xml:space="preserve"> муниципальной</w:t>
      </w:r>
      <w:r w:rsidRPr="006A4092">
        <w:rPr>
          <w:sz w:val="28"/>
          <w:szCs w:val="28"/>
        </w:rPr>
        <w:t xml:space="preserve"> программы.</w:t>
      </w:r>
    </w:p>
    <w:p w:rsidR="000D6A8E" w:rsidRPr="006A4092" w:rsidRDefault="000D6A8E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4092">
        <w:rPr>
          <w:sz w:val="28"/>
          <w:szCs w:val="28"/>
        </w:rPr>
        <w:t xml:space="preserve">Методика оценки эффективности </w:t>
      </w:r>
      <w:r w:rsidR="004E2002" w:rsidRPr="006A4092">
        <w:rPr>
          <w:sz w:val="28"/>
          <w:szCs w:val="28"/>
        </w:rPr>
        <w:t xml:space="preserve">муниципальной </w:t>
      </w:r>
      <w:r w:rsidRPr="006A4092">
        <w:rPr>
          <w:sz w:val="28"/>
          <w:szCs w:val="28"/>
        </w:rPr>
        <w:t>программы предусматривает возможность проведения оценки эффективности</w:t>
      </w:r>
      <w:r w:rsidR="001D5A7B">
        <w:rPr>
          <w:sz w:val="28"/>
          <w:szCs w:val="28"/>
        </w:rPr>
        <w:t xml:space="preserve"> муниципальной</w:t>
      </w:r>
      <w:r w:rsidRPr="006A4092">
        <w:rPr>
          <w:sz w:val="28"/>
          <w:szCs w:val="28"/>
        </w:rPr>
        <w:t xml:space="preserve"> программы в течение ее реализации не реже чем один раз в год.</w:t>
      </w:r>
    </w:p>
    <w:p w:rsidR="000D6A8E" w:rsidRPr="006A4092" w:rsidRDefault="000D6A8E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4092">
        <w:rPr>
          <w:sz w:val="28"/>
          <w:szCs w:val="28"/>
        </w:rPr>
        <w:t xml:space="preserve">Значения целевых показателей (индикаторов) установлены в соответствии с плановыми значениями основных мероприятий </w:t>
      </w:r>
      <w:r w:rsidR="004E2002" w:rsidRPr="006A4092">
        <w:rPr>
          <w:sz w:val="28"/>
          <w:szCs w:val="28"/>
        </w:rPr>
        <w:t xml:space="preserve">муниципальной </w:t>
      </w:r>
      <w:r w:rsidRPr="006A4092">
        <w:rPr>
          <w:sz w:val="28"/>
          <w:szCs w:val="28"/>
        </w:rPr>
        <w:t>программы.</w:t>
      </w:r>
    </w:p>
    <w:p w:rsidR="000D6A8E" w:rsidRPr="006A4092" w:rsidRDefault="000D6A8E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4092">
        <w:rPr>
          <w:sz w:val="28"/>
          <w:szCs w:val="28"/>
        </w:rPr>
        <w:t>Значения целевых показателей (индикаторов) «Количество выездов пожарных и спасательных подразделений на пожары, чрезвычайные ситуации и происшествия» и «Количество спасенных людей и людей, которым оказана помощь при пожарах, чрезвычайных ситуациях и происшествиях» установлены исходя из прогнозируемого количества пожаров, чрезвычайных ситуаций и происшествий</w:t>
      </w:r>
      <w:proofErr w:type="gramStart"/>
      <w:r w:rsidRPr="006A4092">
        <w:rPr>
          <w:sz w:val="28"/>
          <w:szCs w:val="28"/>
        </w:rPr>
        <w:t>.</w:t>
      </w:r>
      <w:r w:rsidR="00194793" w:rsidRPr="006A4092">
        <w:rPr>
          <w:sz w:val="28"/>
          <w:szCs w:val="28"/>
        </w:rPr>
        <w:t>(</w:t>
      </w:r>
      <w:proofErr w:type="gramEnd"/>
      <w:r w:rsidR="00194793" w:rsidRPr="006A4092">
        <w:rPr>
          <w:sz w:val="28"/>
          <w:szCs w:val="28"/>
        </w:rPr>
        <w:t xml:space="preserve">Приложение </w:t>
      </w:r>
      <w:r w:rsidR="001D5A7B">
        <w:rPr>
          <w:sz w:val="28"/>
          <w:szCs w:val="28"/>
        </w:rPr>
        <w:t xml:space="preserve">№ </w:t>
      </w:r>
      <w:r w:rsidR="00194793" w:rsidRPr="006A4092">
        <w:rPr>
          <w:sz w:val="28"/>
          <w:szCs w:val="28"/>
        </w:rPr>
        <w:t>4)</w:t>
      </w:r>
    </w:p>
    <w:p w:rsidR="000D6A8E" w:rsidRPr="006A4092" w:rsidRDefault="000D6A8E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4092">
        <w:rPr>
          <w:sz w:val="28"/>
          <w:szCs w:val="28"/>
        </w:rPr>
        <w:t>Фактические значения данных показателей предусматривают возможность проведения количественной оценки вклада пожарных и спасательных подразделений в обеспечение безопасности от пожаров, чрезвычайных ситуаций, происшествий и достижение цели программы за отчетный период.</w:t>
      </w:r>
    </w:p>
    <w:p w:rsidR="000D6A8E" w:rsidRPr="006A4092" w:rsidRDefault="000D6A8E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4092">
        <w:rPr>
          <w:sz w:val="28"/>
          <w:szCs w:val="28"/>
        </w:rPr>
        <w:t xml:space="preserve">Вместе с тем </w:t>
      </w:r>
      <w:proofErr w:type="spellStart"/>
      <w:r w:rsidRPr="006A4092">
        <w:rPr>
          <w:sz w:val="28"/>
          <w:szCs w:val="28"/>
        </w:rPr>
        <w:t>недостижение</w:t>
      </w:r>
      <w:proofErr w:type="spellEnd"/>
      <w:r w:rsidRPr="006A4092">
        <w:rPr>
          <w:sz w:val="28"/>
          <w:szCs w:val="28"/>
        </w:rPr>
        <w:t xml:space="preserve"> значений соответствующих целевых показателей (индикаторов) может свидетельствовать и о других результатах, а именно, что фактическое количество пожаров, чрезвычайных ситуаций и происшествий уменьшилось по сравнению </w:t>
      </w:r>
      <w:proofErr w:type="gramStart"/>
      <w:r w:rsidRPr="006A4092">
        <w:rPr>
          <w:sz w:val="28"/>
          <w:szCs w:val="28"/>
        </w:rPr>
        <w:t>с</w:t>
      </w:r>
      <w:proofErr w:type="gramEnd"/>
      <w:r w:rsidRPr="006A4092">
        <w:rPr>
          <w:sz w:val="28"/>
          <w:szCs w:val="28"/>
        </w:rPr>
        <w:t xml:space="preserve"> прогнозируемым.</w:t>
      </w:r>
    </w:p>
    <w:p w:rsidR="000D6A8E" w:rsidRPr="006A4092" w:rsidRDefault="000D6A8E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4092">
        <w:rPr>
          <w:sz w:val="28"/>
          <w:szCs w:val="28"/>
        </w:rPr>
        <w:t xml:space="preserve">Поэтому оценка эффективности </w:t>
      </w:r>
      <w:r w:rsidR="004E2002" w:rsidRPr="006A4092">
        <w:rPr>
          <w:sz w:val="28"/>
          <w:szCs w:val="28"/>
        </w:rPr>
        <w:t xml:space="preserve">муниципальной </w:t>
      </w:r>
      <w:r w:rsidRPr="006A4092">
        <w:rPr>
          <w:sz w:val="28"/>
          <w:szCs w:val="28"/>
        </w:rPr>
        <w:t>программы по данным целевым показателям (индикаторам) будет проводиться с учетом обстановки по пожарам, чрезвычайным ситуациям и происшествиям, сложившейся на отчетный период.</w:t>
      </w:r>
    </w:p>
    <w:p w:rsidR="000D6A8E" w:rsidRPr="006A4092" w:rsidRDefault="000D6A8E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4092">
        <w:rPr>
          <w:sz w:val="28"/>
          <w:szCs w:val="28"/>
        </w:rPr>
        <w:t xml:space="preserve">Оценка эффективности реализации </w:t>
      </w:r>
      <w:r w:rsidR="004E2002" w:rsidRPr="006A4092">
        <w:rPr>
          <w:sz w:val="28"/>
          <w:szCs w:val="28"/>
        </w:rPr>
        <w:t xml:space="preserve">муниципальной </w:t>
      </w:r>
      <w:r w:rsidRPr="006A4092">
        <w:rPr>
          <w:sz w:val="28"/>
          <w:szCs w:val="28"/>
        </w:rPr>
        <w:t>программы проводится на основе:</w:t>
      </w:r>
    </w:p>
    <w:p w:rsidR="000D6A8E" w:rsidRPr="006A4092" w:rsidRDefault="000D6A8E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4092">
        <w:rPr>
          <w:sz w:val="28"/>
          <w:szCs w:val="28"/>
        </w:rPr>
        <w:t>1. Оценки степени достижения целей и решения задач программы в целом путем сопоставления фактически достигнутых значений индикаторов и их плановых и прогнозируемых значений, приведенных в </w:t>
      </w:r>
      <w:hyperlink r:id="rId9" w:anchor="pril4" w:history="1">
        <w:r w:rsidRPr="006A4092">
          <w:rPr>
            <w:sz w:val="28"/>
            <w:szCs w:val="28"/>
          </w:rPr>
          <w:t>приложении №</w:t>
        </w:r>
      </w:hyperlink>
      <w:r w:rsidR="00194793" w:rsidRPr="006A4092">
        <w:rPr>
          <w:sz w:val="28"/>
          <w:szCs w:val="28"/>
        </w:rPr>
        <w:t>1</w:t>
      </w:r>
      <w:r w:rsidRPr="006A4092">
        <w:rPr>
          <w:sz w:val="28"/>
          <w:szCs w:val="28"/>
        </w:rPr>
        <w:t xml:space="preserve">к </w:t>
      </w:r>
      <w:r w:rsidR="004E2002" w:rsidRPr="006A4092">
        <w:rPr>
          <w:sz w:val="28"/>
          <w:szCs w:val="28"/>
        </w:rPr>
        <w:t xml:space="preserve">муниципальной </w:t>
      </w:r>
      <w:r w:rsidRPr="006A4092">
        <w:rPr>
          <w:sz w:val="28"/>
          <w:szCs w:val="28"/>
        </w:rPr>
        <w:t>программе, по формуле:</w:t>
      </w:r>
    </w:p>
    <w:p w:rsidR="000D6A8E" w:rsidRPr="006A4092" w:rsidRDefault="000D6A8E" w:rsidP="006A4092">
      <w:pPr>
        <w:pStyle w:val="af7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proofErr w:type="spellStart"/>
      <w:r w:rsidRPr="006A4092">
        <w:rPr>
          <w:sz w:val="28"/>
          <w:szCs w:val="28"/>
        </w:rPr>
        <w:t>Сд</w:t>
      </w:r>
      <w:proofErr w:type="spellEnd"/>
      <w:r w:rsidRPr="006A4092">
        <w:rPr>
          <w:sz w:val="28"/>
          <w:szCs w:val="28"/>
        </w:rPr>
        <w:t xml:space="preserve"> = </w:t>
      </w:r>
      <w:proofErr w:type="spellStart"/>
      <w:r w:rsidRPr="006A4092">
        <w:rPr>
          <w:sz w:val="28"/>
          <w:szCs w:val="28"/>
        </w:rPr>
        <w:t>Зф</w:t>
      </w:r>
      <w:proofErr w:type="spellEnd"/>
      <w:r w:rsidRPr="006A4092">
        <w:rPr>
          <w:sz w:val="28"/>
          <w:szCs w:val="28"/>
        </w:rPr>
        <w:t xml:space="preserve"> / </w:t>
      </w:r>
      <w:proofErr w:type="spellStart"/>
      <w:r w:rsidRPr="006A4092">
        <w:rPr>
          <w:sz w:val="28"/>
          <w:szCs w:val="28"/>
        </w:rPr>
        <w:t>Зп</w:t>
      </w:r>
      <w:proofErr w:type="spellEnd"/>
      <w:r w:rsidRPr="006A4092">
        <w:rPr>
          <w:sz w:val="28"/>
          <w:szCs w:val="28"/>
        </w:rPr>
        <w:t>  </w:t>
      </w:r>
      <w:proofErr w:type="spellStart"/>
      <w:r w:rsidRPr="006A4092">
        <w:rPr>
          <w:sz w:val="28"/>
          <w:szCs w:val="28"/>
        </w:rPr>
        <w:t>х</w:t>
      </w:r>
      <w:proofErr w:type="spellEnd"/>
      <w:r w:rsidRPr="006A4092">
        <w:rPr>
          <w:sz w:val="28"/>
          <w:szCs w:val="28"/>
        </w:rPr>
        <w:t xml:space="preserve"> 100%,</w:t>
      </w:r>
    </w:p>
    <w:p w:rsidR="000D6A8E" w:rsidRPr="006A4092" w:rsidRDefault="000D6A8E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4092">
        <w:rPr>
          <w:sz w:val="28"/>
          <w:szCs w:val="28"/>
        </w:rPr>
        <w:t>где:</w:t>
      </w:r>
    </w:p>
    <w:p w:rsidR="000D6A8E" w:rsidRPr="006A4092" w:rsidRDefault="001D5A7B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Сд</w:t>
      </w:r>
      <w:proofErr w:type="spellEnd"/>
      <w:r>
        <w:rPr>
          <w:sz w:val="28"/>
          <w:szCs w:val="28"/>
        </w:rPr>
        <w:t> -</w:t>
      </w:r>
      <w:r w:rsidR="000D6A8E" w:rsidRPr="006A4092">
        <w:rPr>
          <w:sz w:val="28"/>
          <w:szCs w:val="28"/>
        </w:rPr>
        <w:t xml:space="preserve"> степень достижения целей (решения задач);</w:t>
      </w:r>
    </w:p>
    <w:p w:rsidR="000D6A8E" w:rsidRPr="006A4092" w:rsidRDefault="001D5A7B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Зф</w:t>
      </w:r>
      <w:proofErr w:type="spellEnd"/>
      <w:r>
        <w:rPr>
          <w:sz w:val="28"/>
          <w:szCs w:val="28"/>
        </w:rPr>
        <w:t> -</w:t>
      </w:r>
      <w:r w:rsidR="000D6A8E" w:rsidRPr="006A4092">
        <w:rPr>
          <w:sz w:val="28"/>
          <w:szCs w:val="28"/>
        </w:rPr>
        <w:t xml:space="preserve"> фактическое значение показателя (индикатора) </w:t>
      </w:r>
      <w:r w:rsidR="004E2002" w:rsidRPr="006A4092">
        <w:rPr>
          <w:sz w:val="28"/>
          <w:szCs w:val="28"/>
        </w:rPr>
        <w:t>муниципальной</w:t>
      </w:r>
      <w:r w:rsidR="000D6A8E" w:rsidRPr="006A4092">
        <w:rPr>
          <w:sz w:val="28"/>
          <w:szCs w:val="28"/>
        </w:rPr>
        <w:t xml:space="preserve"> программы;</w:t>
      </w:r>
    </w:p>
    <w:p w:rsidR="000D6A8E" w:rsidRPr="006A4092" w:rsidRDefault="001D5A7B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Зп</w:t>
      </w:r>
      <w:proofErr w:type="spellEnd"/>
      <w:r>
        <w:rPr>
          <w:sz w:val="28"/>
          <w:szCs w:val="28"/>
        </w:rPr>
        <w:t> -</w:t>
      </w:r>
      <w:r w:rsidR="000D6A8E" w:rsidRPr="006A4092">
        <w:rPr>
          <w:sz w:val="28"/>
          <w:szCs w:val="28"/>
        </w:rPr>
        <w:t xml:space="preserve"> плановое (прогнозируемое) значение показателя (индикатора) </w:t>
      </w:r>
      <w:r>
        <w:rPr>
          <w:sz w:val="28"/>
          <w:szCs w:val="28"/>
        </w:rPr>
        <w:t>муниципальной</w:t>
      </w:r>
      <w:r w:rsidR="000D6A8E" w:rsidRPr="006A4092">
        <w:rPr>
          <w:sz w:val="28"/>
          <w:szCs w:val="28"/>
        </w:rPr>
        <w:t xml:space="preserve"> программы;</w:t>
      </w:r>
    </w:p>
    <w:p w:rsidR="000D6A8E" w:rsidRPr="006A4092" w:rsidRDefault="000D6A8E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4092">
        <w:rPr>
          <w:sz w:val="28"/>
          <w:szCs w:val="28"/>
        </w:rPr>
        <w:t xml:space="preserve">2. Степени соответствия запланированному уровню затрат и эффективности использования средств местного бюджета ресурсного обеспечения путем сопоставления фактических и плановых объемов </w:t>
      </w:r>
      <w:r w:rsidRPr="006A4092">
        <w:rPr>
          <w:sz w:val="28"/>
          <w:szCs w:val="28"/>
        </w:rPr>
        <w:lastRenderedPageBreak/>
        <w:t>финансирования программы в целом и ее подпрограмм, представленных в </w:t>
      </w:r>
      <w:hyperlink r:id="rId10" w:anchor="pril2" w:history="1">
        <w:r w:rsidRPr="006A4092">
          <w:rPr>
            <w:sz w:val="28"/>
            <w:szCs w:val="28"/>
          </w:rPr>
          <w:t xml:space="preserve">приложении № </w:t>
        </w:r>
      </w:hyperlink>
      <w:r w:rsidR="00194793" w:rsidRPr="006A4092">
        <w:rPr>
          <w:sz w:val="28"/>
          <w:szCs w:val="28"/>
        </w:rPr>
        <w:t>2</w:t>
      </w:r>
      <w:r w:rsidRPr="006A4092">
        <w:rPr>
          <w:sz w:val="28"/>
          <w:szCs w:val="28"/>
        </w:rPr>
        <w:t xml:space="preserve"> к </w:t>
      </w:r>
      <w:r w:rsidR="004E2002" w:rsidRPr="006A4092">
        <w:rPr>
          <w:sz w:val="28"/>
          <w:szCs w:val="28"/>
        </w:rPr>
        <w:t xml:space="preserve">муниципальной </w:t>
      </w:r>
      <w:r w:rsidRPr="006A4092">
        <w:rPr>
          <w:sz w:val="28"/>
          <w:szCs w:val="28"/>
        </w:rPr>
        <w:t>программе, по формуле:</w:t>
      </w:r>
    </w:p>
    <w:p w:rsidR="000D6A8E" w:rsidRPr="006A4092" w:rsidRDefault="000D6A8E" w:rsidP="006A4092">
      <w:pPr>
        <w:pStyle w:val="af7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6A4092">
        <w:rPr>
          <w:sz w:val="28"/>
          <w:szCs w:val="28"/>
        </w:rPr>
        <w:t xml:space="preserve">Уф = </w:t>
      </w:r>
      <w:proofErr w:type="spellStart"/>
      <w:r w:rsidRPr="006A4092">
        <w:rPr>
          <w:sz w:val="28"/>
          <w:szCs w:val="28"/>
        </w:rPr>
        <w:t>Фф</w:t>
      </w:r>
      <w:proofErr w:type="spellEnd"/>
      <w:r w:rsidRPr="006A4092">
        <w:rPr>
          <w:sz w:val="28"/>
          <w:szCs w:val="28"/>
        </w:rPr>
        <w:t xml:space="preserve"> / </w:t>
      </w:r>
      <w:proofErr w:type="spellStart"/>
      <w:r w:rsidRPr="006A4092">
        <w:rPr>
          <w:sz w:val="28"/>
          <w:szCs w:val="28"/>
        </w:rPr>
        <w:t>Фп</w:t>
      </w:r>
      <w:proofErr w:type="spellEnd"/>
      <w:r w:rsidRPr="006A4092">
        <w:rPr>
          <w:sz w:val="28"/>
          <w:szCs w:val="28"/>
        </w:rPr>
        <w:t> </w:t>
      </w:r>
      <w:proofErr w:type="spellStart"/>
      <w:r w:rsidRPr="006A4092">
        <w:rPr>
          <w:sz w:val="28"/>
          <w:szCs w:val="28"/>
        </w:rPr>
        <w:t>х</w:t>
      </w:r>
      <w:proofErr w:type="spellEnd"/>
      <w:r w:rsidRPr="006A4092">
        <w:rPr>
          <w:sz w:val="28"/>
          <w:szCs w:val="28"/>
        </w:rPr>
        <w:t xml:space="preserve"> 100%,</w:t>
      </w:r>
    </w:p>
    <w:p w:rsidR="000D6A8E" w:rsidRPr="006A4092" w:rsidRDefault="001D5A7B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где: Уф -</w:t>
      </w:r>
      <w:r w:rsidR="000D6A8E" w:rsidRPr="006A4092">
        <w:rPr>
          <w:sz w:val="28"/>
          <w:szCs w:val="28"/>
        </w:rPr>
        <w:t xml:space="preserve"> уровень финансирования реализации основных мероприятий </w:t>
      </w:r>
      <w:r w:rsidR="004E2002" w:rsidRPr="006A4092">
        <w:rPr>
          <w:sz w:val="28"/>
          <w:szCs w:val="28"/>
        </w:rPr>
        <w:t xml:space="preserve">муниципальной </w:t>
      </w:r>
      <w:r w:rsidR="000D6A8E" w:rsidRPr="006A4092">
        <w:rPr>
          <w:sz w:val="28"/>
          <w:szCs w:val="28"/>
        </w:rPr>
        <w:t>программы (подпрограмм);</w:t>
      </w:r>
    </w:p>
    <w:p w:rsidR="000D6A8E" w:rsidRPr="006A4092" w:rsidRDefault="001D5A7B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Фф</w:t>
      </w:r>
      <w:proofErr w:type="spellEnd"/>
      <w:r>
        <w:rPr>
          <w:sz w:val="28"/>
          <w:szCs w:val="28"/>
        </w:rPr>
        <w:t> -</w:t>
      </w:r>
      <w:r w:rsidR="000D6A8E" w:rsidRPr="006A4092">
        <w:rPr>
          <w:sz w:val="28"/>
          <w:szCs w:val="28"/>
        </w:rPr>
        <w:t xml:space="preserve"> фактический объем финансовых ресурсов, направленных на реализацию мероприятий </w:t>
      </w:r>
      <w:r w:rsidR="00052C90" w:rsidRPr="006A4092">
        <w:rPr>
          <w:sz w:val="28"/>
          <w:szCs w:val="28"/>
        </w:rPr>
        <w:t xml:space="preserve">муниципальной </w:t>
      </w:r>
      <w:r w:rsidR="000D6A8E" w:rsidRPr="006A4092">
        <w:rPr>
          <w:sz w:val="28"/>
          <w:szCs w:val="28"/>
        </w:rPr>
        <w:t>программы (подпрограммы);</w:t>
      </w:r>
    </w:p>
    <w:p w:rsidR="000D6A8E" w:rsidRPr="006A4092" w:rsidRDefault="001D5A7B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Фп</w:t>
      </w:r>
      <w:proofErr w:type="spellEnd"/>
      <w:r>
        <w:rPr>
          <w:sz w:val="28"/>
          <w:szCs w:val="28"/>
        </w:rPr>
        <w:t> -</w:t>
      </w:r>
      <w:r w:rsidR="000D6A8E" w:rsidRPr="006A4092">
        <w:rPr>
          <w:sz w:val="28"/>
          <w:szCs w:val="28"/>
        </w:rPr>
        <w:t xml:space="preserve"> плановый объем финансирования ресурсов на реализацию </w:t>
      </w:r>
      <w:r w:rsidR="00052C90" w:rsidRPr="006A4092">
        <w:rPr>
          <w:sz w:val="28"/>
          <w:szCs w:val="28"/>
        </w:rPr>
        <w:t xml:space="preserve">муниципальной </w:t>
      </w:r>
      <w:r w:rsidR="000D6A8E" w:rsidRPr="006A4092">
        <w:rPr>
          <w:sz w:val="28"/>
          <w:szCs w:val="28"/>
        </w:rPr>
        <w:t>программы (подпрограммы) на соответствующий отчетный период.</w:t>
      </w:r>
    </w:p>
    <w:p w:rsidR="000D6A8E" w:rsidRPr="006A4092" w:rsidRDefault="000D6A8E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4092">
        <w:rPr>
          <w:sz w:val="28"/>
          <w:szCs w:val="28"/>
        </w:rPr>
        <w:t xml:space="preserve">Оценка эффективности реализации программы проводится сектором муниципального хозяйства Администрации </w:t>
      </w:r>
      <w:r w:rsidR="004D7978" w:rsidRPr="006A4092">
        <w:rPr>
          <w:sz w:val="28"/>
          <w:szCs w:val="28"/>
        </w:rPr>
        <w:t>Горняцкого</w:t>
      </w:r>
      <w:r w:rsidR="00C93AF1" w:rsidRPr="006A4092">
        <w:rPr>
          <w:sz w:val="28"/>
          <w:szCs w:val="28"/>
        </w:rPr>
        <w:t xml:space="preserve"> сельского</w:t>
      </w:r>
      <w:r w:rsidRPr="006A4092">
        <w:rPr>
          <w:sz w:val="28"/>
          <w:szCs w:val="28"/>
        </w:rPr>
        <w:t xml:space="preserve"> поселения до 1 марта года, следующего за отчетным.</w:t>
      </w:r>
    </w:p>
    <w:p w:rsidR="000D6A8E" w:rsidRPr="006A4092" w:rsidRDefault="000D6A8E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4092">
        <w:rPr>
          <w:sz w:val="28"/>
          <w:szCs w:val="28"/>
        </w:rPr>
        <w:t>Муниципальная программа считается реализуемой с высоким уровнем эффективности, если:</w:t>
      </w:r>
    </w:p>
    <w:p w:rsidR="000D6A8E" w:rsidRPr="006A4092" w:rsidRDefault="000D6A8E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4092">
        <w:rPr>
          <w:sz w:val="28"/>
          <w:szCs w:val="28"/>
        </w:rPr>
        <w:t>уровень финансирования реализации основных мероприятий программы (Уф) составил не менее 90 процентов;</w:t>
      </w:r>
    </w:p>
    <w:p w:rsidR="000D6A8E" w:rsidRPr="006A4092" w:rsidRDefault="000D6A8E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4092">
        <w:rPr>
          <w:sz w:val="28"/>
          <w:szCs w:val="28"/>
        </w:rPr>
        <w:t xml:space="preserve">не менее 95 процентов мероприятий, запланированных на отчетный год, </w:t>
      </w:r>
      <w:proofErr w:type="gramStart"/>
      <w:r w:rsidRPr="006A4092">
        <w:rPr>
          <w:sz w:val="28"/>
          <w:szCs w:val="28"/>
        </w:rPr>
        <w:t>выполнены</w:t>
      </w:r>
      <w:proofErr w:type="gramEnd"/>
      <w:r w:rsidRPr="006A4092">
        <w:rPr>
          <w:sz w:val="28"/>
          <w:szCs w:val="28"/>
        </w:rPr>
        <w:t xml:space="preserve"> в полном объеме.</w:t>
      </w:r>
    </w:p>
    <w:p w:rsidR="000D6A8E" w:rsidRPr="006A4092" w:rsidRDefault="000D6A8E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4092">
        <w:rPr>
          <w:sz w:val="28"/>
          <w:szCs w:val="28"/>
        </w:rPr>
        <w:t>Муниципальная программа считается реализуемой с удовлетворительным уровнем эффективности, если:</w:t>
      </w:r>
    </w:p>
    <w:p w:rsidR="000D6A8E" w:rsidRPr="006A4092" w:rsidRDefault="000D6A8E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4092">
        <w:rPr>
          <w:sz w:val="28"/>
          <w:szCs w:val="28"/>
        </w:rPr>
        <w:t>уровень финансирования реализации основных мероприятий программы (Уф) составил не менее 70 процентов;</w:t>
      </w:r>
    </w:p>
    <w:p w:rsidR="000D6A8E" w:rsidRPr="006A4092" w:rsidRDefault="000D6A8E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4092">
        <w:rPr>
          <w:sz w:val="28"/>
          <w:szCs w:val="28"/>
        </w:rPr>
        <w:t xml:space="preserve">не менее 80 процентов мероприятий, запланированных на отчетный год, </w:t>
      </w:r>
      <w:proofErr w:type="gramStart"/>
      <w:r w:rsidRPr="006A4092">
        <w:rPr>
          <w:sz w:val="28"/>
          <w:szCs w:val="28"/>
        </w:rPr>
        <w:t>выполнены</w:t>
      </w:r>
      <w:proofErr w:type="gramEnd"/>
      <w:r w:rsidRPr="006A4092">
        <w:rPr>
          <w:sz w:val="28"/>
          <w:szCs w:val="28"/>
        </w:rPr>
        <w:t xml:space="preserve"> в полном объеме.</w:t>
      </w:r>
    </w:p>
    <w:p w:rsidR="000D6A8E" w:rsidRPr="006A4092" w:rsidRDefault="000D6A8E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4092">
        <w:rPr>
          <w:sz w:val="28"/>
          <w:szCs w:val="28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741511" w:rsidRPr="006A4092" w:rsidRDefault="00741511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D6A8E" w:rsidRDefault="005F178C" w:rsidP="001D5A7B">
      <w:pPr>
        <w:pStyle w:val="3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4092">
        <w:rPr>
          <w:rFonts w:ascii="Times New Roman" w:hAnsi="Times New Roman"/>
          <w:sz w:val="28"/>
          <w:szCs w:val="28"/>
        </w:rPr>
        <w:t>Раздел 6</w:t>
      </w:r>
      <w:r w:rsidR="000D6A8E" w:rsidRPr="006A4092">
        <w:rPr>
          <w:rFonts w:ascii="Times New Roman" w:hAnsi="Times New Roman"/>
          <w:sz w:val="28"/>
          <w:szCs w:val="28"/>
        </w:rPr>
        <w:t>. Порядок взаимодействия ответственного </w:t>
      </w:r>
      <w:r w:rsidR="000D6A8E" w:rsidRPr="006A4092">
        <w:rPr>
          <w:rFonts w:ascii="Times New Roman" w:hAnsi="Times New Roman"/>
          <w:sz w:val="28"/>
          <w:szCs w:val="28"/>
        </w:rPr>
        <w:br/>
        <w:t xml:space="preserve">исполнителя и участников </w:t>
      </w:r>
      <w:r w:rsidRPr="006A4092">
        <w:rPr>
          <w:rFonts w:ascii="Times New Roman" w:hAnsi="Times New Roman"/>
          <w:sz w:val="28"/>
          <w:szCs w:val="28"/>
        </w:rPr>
        <w:t xml:space="preserve">муниципальной </w:t>
      </w:r>
      <w:r w:rsidR="000D6A8E" w:rsidRPr="006A4092">
        <w:rPr>
          <w:rFonts w:ascii="Times New Roman" w:hAnsi="Times New Roman"/>
          <w:sz w:val="28"/>
          <w:szCs w:val="28"/>
        </w:rPr>
        <w:t>программы</w:t>
      </w:r>
    </w:p>
    <w:p w:rsidR="001D5A7B" w:rsidRPr="006A4092" w:rsidRDefault="001D5A7B" w:rsidP="001D5A7B">
      <w:pPr>
        <w:pStyle w:val="3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0BB0" w:rsidRPr="006A4092" w:rsidRDefault="005F178C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4092">
        <w:rPr>
          <w:sz w:val="28"/>
          <w:szCs w:val="28"/>
        </w:rPr>
        <w:t>Реализация муниципальной программы осуществляется в соответствии с план</w:t>
      </w:r>
      <w:r w:rsidR="007D4D47">
        <w:rPr>
          <w:sz w:val="28"/>
          <w:szCs w:val="28"/>
        </w:rPr>
        <w:t>ом реализации программы (далее -</w:t>
      </w:r>
      <w:r w:rsidRPr="006A4092">
        <w:rPr>
          <w:sz w:val="28"/>
          <w:szCs w:val="28"/>
        </w:rPr>
        <w:t xml:space="preserve"> план реализации), разрабатываемым на очередной финансовый год и содержащим перечень значимых контрольных событий программы с указанием их сроков и ожидаемых результатов.</w:t>
      </w:r>
    </w:p>
    <w:p w:rsidR="005F178C" w:rsidRPr="006A4092" w:rsidRDefault="005F178C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4092">
        <w:rPr>
          <w:sz w:val="28"/>
          <w:szCs w:val="28"/>
        </w:rPr>
        <w:t xml:space="preserve">План реализации разрабатывается сектором муниципального хозяйства Администрации </w:t>
      </w:r>
      <w:r w:rsidR="004D7978" w:rsidRPr="006A4092">
        <w:rPr>
          <w:sz w:val="28"/>
          <w:szCs w:val="28"/>
        </w:rPr>
        <w:t>Горняцкого</w:t>
      </w:r>
      <w:r w:rsidR="00C93AF1" w:rsidRPr="006A4092">
        <w:rPr>
          <w:sz w:val="28"/>
          <w:szCs w:val="28"/>
        </w:rPr>
        <w:t xml:space="preserve"> сельского</w:t>
      </w:r>
      <w:r w:rsidRPr="006A4092">
        <w:rPr>
          <w:sz w:val="28"/>
          <w:szCs w:val="28"/>
        </w:rPr>
        <w:t xml:space="preserve"> поселения и утверждается постановлением Администрации </w:t>
      </w:r>
      <w:r w:rsidR="004D7978" w:rsidRPr="006A4092">
        <w:rPr>
          <w:sz w:val="28"/>
          <w:szCs w:val="28"/>
        </w:rPr>
        <w:t>Горняцкого</w:t>
      </w:r>
      <w:r w:rsidR="00C93AF1" w:rsidRPr="006A4092">
        <w:rPr>
          <w:sz w:val="28"/>
          <w:szCs w:val="28"/>
        </w:rPr>
        <w:t xml:space="preserve"> сельского</w:t>
      </w:r>
      <w:r w:rsidRPr="006A4092">
        <w:rPr>
          <w:sz w:val="28"/>
          <w:szCs w:val="28"/>
        </w:rPr>
        <w:t xml:space="preserve"> поселения не позднее 15 ноября текущего года.</w:t>
      </w:r>
    </w:p>
    <w:p w:rsidR="005F178C" w:rsidRPr="006A4092" w:rsidRDefault="005F178C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4092">
        <w:rPr>
          <w:sz w:val="28"/>
          <w:szCs w:val="28"/>
        </w:rPr>
        <w:t>Внесение изменений в план реализации проводится на основании предложений от участников программы, представленных в течение года выполнения плана реализации.</w:t>
      </w:r>
    </w:p>
    <w:p w:rsidR="005F178C" w:rsidRPr="006A4092" w:rsidRDefault="005F178C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4092">
        <w:rPr>
          <w:sz w:val="28"/>
          <w:szCs w:val="28"/>
        </w:rPr>
        <w:t xml:space="preserve">Контроль за исполнением программы осуществляется Главой Администрации </w:t>
      </w:r>
      <w:r w:rsidR="004D7978" w:rsidRPr="006A4092">
        <w:rPr>
          <w:sz w:val="28"/>
          <w:szCs w:val="28"/>
        </w:rPr>
        <w:t>Горняцкого</w:t>
      </w:r>
      <w:r w:rsidR="00C93AF1" w:rsidRPr="006A4092">
        <w:rPr>
          <w:sz w:val="28"/>
          <w:szCs w:val="28"/>
        </w:rPr>
        <w:t xml:space="preserve"> сельского</w:t>
      </w:r>
      <w:r w:rsidRPr="006A4092">
        <w:rPr>
          <w:sz w:val="28"/>
          <w:szCs w:val="28"/>
        </w:rPr>
        <w:t xml:space="preserve"> поселения.</w:t>
      </w:r>
    </w:p>
    <w:p w:rsidR="005F178C" w:rsidRPr="006A4092" w:rsidRDefault="005F178C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4092">
        <w:rPr>
          <w:sz w:val="28"/>
          <w:szCs w:val="28"/>
        </w:rPr>
        <w:lastRenderedPageBreak/>
        <w:t xml:space="preserve">В целях обеспечения оперативного контроля за реализацией </w:t>
      </w:r>
      <w:r w:rsidR="00A94056" w:rsidRPr="006A4092">
        <w:rPr>
          <w:sz w:val="28"/>
          <w:szCs w:val="28"/>
        </w:rPr>
        <w:t xml:space="preserve">сектор муниципального хозяйства Администрации </w:t>
      </w:r>
      <w:r w:rsidR="004D7978" w:rsidRPr="006A4092">
        <w:rPr>
          <w:sz w:val="28"/>
          <w:szCs w:val="28"/>
        </w:rPr>
        <w:t>Горняцкого</w:t>
      </w:r>
      <w:r w:rsidR="00C93AF1" w:rsidRPr="006A4092">
        <w:rPr>
          <w:sz w:val="28"/>
          <w:szCs w:val="28"/>
        </w:rPr>
        <w:t xml:space="preserve"> сельского</w:t>
      </w:r>
      <w:r w:rsidR="00A94056" w:rsidRPr="006A4092">
        <w:rPr>
          <w:sz w:val="28"/>
          <w:szCs w:val="28"/>
        </w:rPr>
        <w:t xml:space="preserve"> поселения </w:t>
      </w:r>
      <w:r w:rsidRPr="006A4092">
        <w:rPr>
          <w:sz w:val="28"/>
          <w:szCs w:val="28"/>
        </w:rPr>
        <w:t>вносит на рассмотрение</w:t>
      </w:r>
      <w:r w:rsidR="00D14A4F">
        <w:rPr>
          <w:sz w:val="28"/>
          <w:szCs w:val="28"/>
        </w:rPr>
        <w:t xml:space="preserve"> </w:t>
      </w:r>
      <w:r w:rsidR="00C93AF1" w:rsidRPr="006A4092">
        <w:rPr>
          <w:sz w:val="28"/>
          <w:szCs w:val="28"/>
        </w:rPr>
        <w:t>Глав</w:t>
      </w:r>
      <w:r w:rsidR="00A26F4C" w:rsidRPr="006A4092">
        <w:rPr>
          <w:sz w:val="28"/>
          <w:szCs w:val="28"/>
        </w:rPr>
        <w:t>е</w:t>
      </w:r>
      <w:r w:rsidR="00D14A4F">
        <w:rPr>
          <w:sz w:val="28"/>
          <w:szCs w:val="28"/>
        </w:rPr>
        <w:t xml:space="preserve"> </w:t>
      </w:r>
      <w:r w:rsidR="001D5A7B">
        <w:rPr>
          <w:sz w:val="28"/>
          <w:szCs w:val="28"/>
        </w:rPr>
        <w:t xml:space="preserve">Администрации </w:t>
      </w:r>
      <w:r w:rsidR="004D7978" w:rsidRPr="006A4092">
        <w:rPr>
          <w:sz w:val="28"/>
          <w:szCs w:val="28"/>
        </w:rPr>
        <w:t>Горняцкого</w:t>
      </w:r>
      <w:r w:rsidR="00C93AF1" w:rsidRPr="006A4092">
        <w:rPr>
          <w:sz w:val="28"/>
          <w:szCs w:val="28"/>
        </w:rPr>
        <w:t xml:space="preserve"> сельского</w:t>
      </w:r>
      <w:r w:rsidR="001D5A7B">
        <w:rPr>
          <w:sz w:val="28"/>
          <w:szCs w:val="28"/>
        </w:rPr>
        <w:t xml:space="preserve"> поселения</w:t>
      </w:r>
      <w:r w:rsidRPr="006A4092">
        <w:rPr>
          <w:sz w:val="28"/>
          <w:szCs w:val="28"/>
        </w:rPr>
        <w:t xml:space="preserve"> отчет об исполнении плана реализации по итогам:</w:t>
      </w:r>
    </w:p>
    <w:p w:rsidR="005F178C" w:rsidRPr="006A4092" w:rsidRDefault="00052C90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4092">
        <w:rPr>
          <w:sz w:val="28"/>
          <w:szCs w:val="28"/>
        </w:rPr>
        <w:t>полугодия, 9 месяцев</w:t>
      </w:r>
      <w:r w:rsidR="006A4092">
        <w:rPr>
          <w:sz w:val="28"/>
          <w:szCs w:val="28"/>
        </w:rPr>
        <w:t xml:space="preserve"> -</w:t>
      </w:r>
      <w:r w:rsidR="005F178C" w:rsidRPr="006A4092">
        <w:rPr>
          <w:sz w:val="28"/>
          <w:szCs w:val="28"/>
        </w:rPr>
        <w:t xml:space="preserve"> до 15-гочисла месяца, следующего за отчетным периодом;</w:t>
      </w:r>
      <w:r w:rsidR="00D14A4F">
        <w:rPr>
          <w:sz w:val="28"/>
          <w:szCs w:val="28"/>
        </w:rPr>
        <w:t xml:space="preserve"> </w:t>
      </w:r>
      <w:r w:rsidR="006A4092">
        <w:rPr>
          <w:sz w:val="28"/>
          <w:szCs w:val="28"/>
        </w:rPr>
        <w:t>за год -</w:t>
      </w:r>
      <w:r w:rsidR="005F178C" w:rsidRPr="006A4092">
        <w:rPr>
          <w:sz w:val="28"/>
          <w:szCs w:val="28"/>
        </w:rPr>
        <w:t xml:space="preserve"> до </w:t>
      </w:r>
      <w:r w:rsidR="00A94056" w:rsidRPr="006A4092">
        <w:rPr>
          <w:sz w:val="28"/>
          <w:szCs w:val="28"/>
        </w:rPr>
        <w:t>0</w:t>
      </w:r>
      <w:r w:rsidR="005F178C" w:rsidRPr="006A4092">
        <w:rPr>
          <w:sz w:val="28"/>
          <w:szCs w:val="28"/>
        </w:rPr>
        <w:t>1</w:t>
      </w:r>
      <w:r w:rsidRPr="006A4092">
        <w:rPr>
          <w:sz w:val="28"/>
          <w:szCs w:val="28"/>
        </w:rPr>
        <w:t>марта</w:t>
      </w:r>
      <w:r w:rsidR="005F178C" w:rsidRPr="006A4092">
        <w:rPr>
          <w:sz w:val="28"/>
          <w:szCs w:val="28"/>
        </w:rPr>
        <w:t xml:space="preserve"> года, следующего за отчетным.</w:t>
      </w:r>
    </w:p>
    <w:p w:rsidR="005F178C" w:rsidRPr="006A4092" w:rsidRDefault="005F178C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4092">
        <w:rPr>
          <w:sz w:val="28"/>
          <w:szCs w:val="28"/>
        </w:rPr>
        <w:t xml:space="preserve">Требования к отчету об исполнении плана реализации определяются методическими рекомендациями по разработке и реализации </w:t>
      </w:r>
      <w:r w:rsidR="00A94056" w:rsidRPr="006A4092">
        <w:rPr>
          <w:sz w:val="28"/>
          <w:szCs w:val="28"/>
        </w:rPr>
        <w:t xml:space="preserve">муниципальных </w:t>
      </w:r>
      <w:r w:rsidRPr="006A4092">
        <w:rPr>
          <w:sz w:val="28"/>
          <w:szCs w:val="28"/>
        </w:rPr>
        <w:t xml:space="preserve">программ </w:t>
      </w:r>
      <w:r w:rsidR="004D7978" w:rsidRPr="006A4092">
        <w:rPr>
          <w:sz w:val="28"/>
          <w:szCs w:val="28"/>
        </w:rPr>
        <w:t>Горняцкого</w:t>
      </w:r>
      <w:r w:rsidR="00C93AF1" w:rsidRPr="006A4092">
        <w:rPr>
          <w:sz w:val="28"/>
          <w:szCs w:val="28"/>
        </w:rPr>
        <w:t xml:space="preserve"> сельского</w:t>
      </w:r>
      <w:r w:rsidR="00A94056" w:rsidRPr="006A4092">
        <w:rPr>
          <w:sz w:val="28"/>
          <w:szCs w:val="28"/>
        </w:rPr>
        <w:t xml:space="preserve"> поселения</w:t>
      </w:r>
      <w:r w:rsidR="008C2237" w:rsidRPr="006A4092">
        <w:rPr>
          <w:sz w:val="28"/>
          <w:szCs w:val="28"/>
        </w:rPr>
        <w:t xml:space="preserve"> (далее -</w:t>
      </w:r>
      <w:r w:rsidRPr="006A4092">
        <w:rPr>
          <w:sz w:val="28"/>
          <w:szCs w:val="28"/>
        </w:rPr>
        <w:t xml:space="preserve"> методические рекомендации).</w:t>
      </w:r>
    </w:p>
    <w:p w:rsidR="005F178C" w:rsidRPr="006A4092" w:rsidRDefault="005F178C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4092">
        <w:rPr>
          <w:sz w:val="28"/>
          <w:szCs w:val="28"/>
        </w:rPr>
        <w:t xml:space="preserve">Отчет об исполнении плана реализации подлежит размещению на официальном сайте </w:t>
      </w:r>
      <w:r w:rsidR="00A94056" w:rsidRPr="006A4092">
        <w:rPr>
          <w:sz w:val="28"/>
          <w:szCs w:val="28"/>
        </w:rPr>
        <w:t xml:space="preserve">Администрации </w:t>
      </w:r>
      <w:r w:rsidR="004D7978" w:rsidRPr="006A4092">
        <w:rPr>
          <w:sz w:val="28"/>
          <w:szCs w:val="28"/>
        </w:rPr>
        <w:t>Горняцкого</w:t>
      </w:r>
      <w:r w:rsidR="00C93AF1" w:rsidRPr="006A4092">
        <w:rPr>
          <w:sz w:val="28"/>
          <w:szCs w:val="28"/>
        </w:rPr>
        <w:t xml:space="preserve"> сельского</w:t>
      </w:r>
      <w:r w:rsidR="00A94056" w:rsidRPr="006A4092">
        <w:rPr>
          <w:sz w:val="28"/>
          <w:szCs w:val="28"/>
        </w:rPr>
        <w:t xml:space="preserve"> поселения</w:t>
      </w:r>
      <w:r w:rsidRPr="006A4092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5F178C" w:rsidRPr="006A4092" w:rsidRDefault="005F178C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4092">
        <w:rPr>
          <w:sz w:val="28"/>
          <w:szCs w:val="28"/>
        </w:rPr>
        <w:t>Годовой отчет содержит: </w:t>
      </w:r>
    </w:p>
    <w:p w:rsidR="005F178C" w:rsidRPr="006A4092" w:rsidRDefault="005F178C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4092">
        <w:rPr>
          <w:sz w:val="28"/>
          <w:szCs w:val="28"/>
        </w:rPr>
        <w:t>конкретные результаты, достигнутые за отчетный период;</w:t>
      </w:r>
    </w:p>
    <w:p w:rsidR="005F178C" w:rsidRPr="006A4092" w:rsidRDefault="005F178C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4092">
        <w:rPr>
          <w:sz w:val="28"/>
          <w:szCs w:val="28"/>
        </w:rPr>
        <w:t>перечень мероприятий, выполненных и не выполненных (с указанием причин) в установленные сроки;</w:t>
      </w:r>
    </w:p>
    <w:p w:rsidR="005F178C" w:rsidRPr="006A4092" w:rsidRDefault="005F178C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4092">
        <w:rPr>
          <w:sz w:val="28"/>
          <w:szCs w:val="28"/>
        </w:rPr>
        <w:t>анализ факторов, повлиявших на ход реализации программы;</w:t>
      </w:r>
    </w:p>
    <w:p w:rsidR="005F178C" w:rsidRPr="006A4092" w:rsidRDefault="005F178C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4092">
        <w:rPr>
          <w:sz w:val="28"/>
          <w:szCs w:val="28"/>
        </w:rPr>
        <w:t>данные об использовании бюджетных ассигнований на выполнение мероприятий;</w:t>
      </w:r>
    </w:p>
    <w:p w:rsidR="005F178C" w:rsidRPr="006A4092" w:rsidRDefault="005F178C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4092">
        <w:rPr>
          <w:sz w:val="28"/>
          <w:szCs w:val="28"/>
        </w:rPr>
        <w:t>сведения о достижении значений показателей (индикаторов) программы;</w:t>
      </w:r>
    </w:p>
    <w:p w:rsidR="005F178C" w:rsidRPr="006A4092" w:rsidRDefault="005F178C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4092">
        <w:rPr>
          <w:sz w:val="28"/>
          <w:szCs w:val="28"/>
        </w:rPr>
        <w:t xml:space="preserve">информацию об изменениях, внесенных </w:t>
      </w:r>
      <w:r w:rsidR="00A94056" w:rsidRPr="006A4092">
        <w:rPr>
          <w:sz w:val="28"/>
          <w:szCs w:val="28"/>
        </w:rPr>
        <w:t xml:space="preserve">в </w:t>
      </w:r>
      <w:r w:rsidRPr="006A4092">
        <w:rPr>
          <w:sz w:val="28"/>
          <w:szCs w:val="28"/>
        </w:rPr>
        <w:t>программу;</w:t>
      </w:r>
    </w:p>
    <w:p w:rsidR="005F178C" w:rsidRPr="006A4092" w:rsidRDefault="005F178C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4092">
        <w:rPr>
          <w:sz w:val="28"/>
          <w:szCs w:val="28"/>
        </w:rPr>
        <w:t>информацию о результатах оценки бюджетной эффективности программы;</w:t>
      </w:r>
    </w:p>
    <w:p w:rsidR="005F178C" w:rsidRPr="006A4092" w:rsidRDefault="005F178C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4092">
        <w:rPr>
          <w:sz w:val="28"/>
          <w:szCs w:val="28"/>
        </w:rPr>
        <w:t>предложения по дальнейшей реализации программы (в том числе по оптимизации бюджетных расходов на реализацию основных мероприятий программы и корректировке целевых показателей реализации программы на текущий финансовый год и плановый период);</w:t>
      </w:r>
    </w:p>
    <w:p w:rsidR="005F178C" w:rsidRPr="006A4092" w:rsidRDefault="005F178C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4092">
        <w:rPr>
          <w:sz w:val="28"/>
          <w:szCs w:val="28"/>
        </w:rPr>
        <w:t>иную информацию в соответствии с методическими указаниями.</w:t>
      </w:r>
    </w:p>
    <w:p w:rsidR="005F178C" w:rsidRPr="006A4092" w:rsidRDefault="005F178C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4092">
        <w:rPr>
          <w:sz w:val="28"/>
          <w:szCs w:val="28"/>
        </w:rPr>
        <w:t xml:space="preserve">Оценка эффективности реализации </w:t>
      </w:r>
      <w:r w:rsidR="00A23F34" w:rsidRPr="006A4092">
        <w:rPr>
          <w:sz w:val="28"/>
          <w:szCs w:val="28"/>
        </w:rPr>
        <w:t xml:space="preserve">муниципальной </w:t>
      </w:r>
      <w:r w:rsidRPr="006A4092">
        <w:rPr>
          <w:sz w:val="28"/>
          <w:szCs w:val="28"/>
        </w:rPr>
        <w:t>программы проводится</w:t>
      </w:r>
      <w:r w:rsidR="00A94056" w:rsidRPr="006A4092">
        <w:rPr>
          <w:sz w:val="28"/>
          <w:szCs w:val="28"/>
        </w:rPr>
        <w:t xml:space="preserve"> муниципальным </w:t>
      </w:r>
      <w:r w:rsidR="001D5A7B">
        <w:rPr>
          <w:sz w:val="28"/>
          <w:szCs w:val="28"/>
        </w:rPr>
        <w:t>отделом</w:t>
      </w:r>
      <w:r w:rsidR="00A94056" w:rsidRPr="006A4092">
        <w:rPr>
          <w:sz w:val="28"/>
          <w:szCs w:val="28"/>
        </w:rPr>
        <w:t xml:space="preserve"> Администрации </w:t>
      </w:r>
      <w:r w:rsidR="004D7978" w:rsidRPr="006A4092">
        <w:rPr>
          <w:sz w:val="28"/>
          <w:szCs w:val="28"/>
        </w:rPr>
        <w:t>Горняцкого</w:t>
      </w:r>
      <w:r w:rsidR="00C93AF1" w:rsidRPr="006A4092">
        <w:rPr>
          <w:sz w:val="28"/>
          <w:szCs w:val="28"/>
        </w:rPr>
        <w:t xml:space="preserve"> сельского</w:t>
      </w:r>
      <w:r w:rsidR="001D5A7B">
        <w:rPr>
          <w:sz w:val="28"/>
          <w:szCs w:val="28"/>
        </w:rPr>
        <w:t xml:space="preserve"> поселения</w:t>
      </w:r>
      <w:r w:rsidRPr="006A4092">
        <w:rPr>
          <w:sz w:val="28"/>
          <w:szCs w:val="28"/>
        </w:rPr>
        <w:t xml:space="preserve"> в составе годового отчета в соответствии с методическими рекомендациями.</w:t>
      </w:r>
    </w:p>
    <w:p w:rsidR="005F178C" w:rsidRPr="006A4092" w:rsidRDefault="005F178C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4092">
        <w:rPr>
          <w:sz w:val="28"/>
          <w:szCs w:val="28"/>
        </w:rPr>
        <w:t xml:space="preserve">По результатам оценки эффективности </w:t>
      </w:r>
      <w:r w:rsidR="000670BF" w:rsidRPr="006A4092">
        <w:rPr>
          <w:sz w:val="28"/>
          <w:szCs w:val="28"/>
        </w:rPr>
        <w:t xml:space="preserve">муниципальной </w:t>
      </w:r>
      <w:r w:rsidRPr="006A4092">
        <w:rPr>
          <w:sz w:val="28"/>
          <w:szCs w:val="28"/>
        </w:rPr>
        <w:t xml:space="preserve">программы </w:t>
      </w:r>
      <w:r w:rsidR="00A94056" w:rsidRPr="006A4092">
        <w:rPr>
          <w:sz w:val="28"/>
          <w:szCs w:val="28"/>
        </w:rPr>
        <w:t xml:space="preserve">Администрацией </w:t>
      </w:r>
      <w:r w:rsidR="004D7978" w:rsidRPr="006A4092">
        <w:rPr>
          <w:sz w:val="28"/>
          <w:szCs w:val="28"/>
        </w:rPr>
        <w:t>Горняцкого</w:t>
      </w:r>
      <w:r w:rsidR="00C93AF1" w:rsidRPr="006A4092">
        <w:rPr>
          <w:sz w:val="28"/>
          <w:szCs w:val="28"/>
        </w:rPr>
        <w:t xml:space="preserve"> сельского</w:t>
      </w:r>
      <w:r w:rsidR="00A94056" w:rsidRPr="006A4092">
        <w:rPr>
          <w:sz w:val="28"/>
          <w:szCs w:val="28"/>
        </w:rPr>
        <w:t xml:space="preserve"> поселения </w:t>
      </w:r>
      <w:r w:rsidRPr="006A4092">
        <w:rPr>
          <w:sz w:val="28"/>
          <w:szCs w:val="28"/>
        </w:rPr>
        <w:t xml:space="preserve">может быть принято решение о необходимости прекращения или об изменении, начиная с очередного финансового года </w:t>
      </w:r>
      <w:r w:rsidR="001D5A7B">
        <w:rPr>
          <w:sz w:val="28"/>
          <w:szCs w:val="28"/>
        </w:rPr>
        <w:t>муниципальной</w:t>
      </w:r>
      <w:r w:rsidRPr="006A4092">
        <w:rPr>
          <w:sz w:val="28"/>
          <w:szCs w:val="28"/>
        </w:rPr>
        <w:t xml:space="preserve"> программы, в том числе о необходимости изменения объема бюджетных ассигнований на финансовое обеспечение реализации программы.</w:t>
      </w:r>
    </w:p>
    <w:p w:rsidR="005F178C" w:rsidRPr="006A4092" w:rsidRDefault="005F178C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6A4092">
        <w:rPr>
          <w:sz w:val="28"/>
          <w:szCs w:val="28"/>
        </w:rPr>
        <w:t xml:space="preserve">В случае принятия </w:t>
      </w:r>
      <w:r w:rsidR="006B2053" w:rsidRPr="006A4092">
        <w:rPr>
          <w:sz w:val="28"/>
          <w:szCs w:val="28"/>
        </w:rPr>
        <w:t xml:space="preserve">Администрацией </w:t>
      </w:r>
      <w:r w:rsidR="004D7978" w:rsidRPr="006A4092">
        <w:rPr>
          <w:sz w:val="28"/>
          <w:szCs w:val="28"/>
        </w:rPr>
        <w:t>Горняцкого</w:t>
      </w:r>
      <w:r w:rsidR="00C93AF1" w:rsidRPr="006A4092">
        <w:rPr>
          <w:sz w:val="28"/>
          <w:szCs w:val="28"/>
        </w:rPr>
        <w:t xml:space="preserve"> сельского</w:t>
      </w:r>
      <w:r w:rsidR="006B2053" w:rsidRPr="006A4092">
        <w:rPr>
          <w:sz w:val="28"/>
          <w:szCs w:val="28"/>
        </w:rPr>
        <w:t xml:space="preserve"> поселения</w:t>
      </w:r>
      <w:r w:rsidRPr="006A4092">
        <w:rPr>
          <w:sz w:val="28"/>
          <w:szCs w:val="28"/>
        </w:rPr>
        <w:t xml:space="preserve"> решения о необходимости прекращения или об изменении, начиная с очередного финансового года </w:t>
      </w:r>
      <w:r w:rsidR="00C77B79" w:rsidRPr="006A4092">
        <w:rPr>
          <w:sz w:val="28"/>
          <w:szCs w:val="28"/>
        </w:rPr>
        <w:t xml:space="preserve">муниципальной </w:t>
      </w:r>
      <w:r w:rsidRPr="006A4092">
        <w:rPr>
          <w:sz w:val="28"/>
          <w:szCs w:val="28"/>
        </w:rPr>
        <w:t xml:space="preserve">программы, в том числе о необходимости изменения объема бюджетных ассигнований на финансовое обеспечение реализации </w:t>
      </w:r>
      <w:r w:rsidR="00C77B79" w:rsidRPr="006A4092">
        <w:rPr>
          <w:sz w:val="28"/>
          <w:szCs w:val="28"/>
        </w:rPr>
        <w:t xml:space="preserve">муниципальной </w:t>
      </w:r>
      <w:r w:rsidRPr="006A4092">
        <w:rPr>
          <w:sz w:val="28"/>
          <w:szCs w:val="28"/>
        </w:rPr>
        <w:t xml:space="preserve">программы, </w:t>
      </w:r>
      <w:r w:rsidR="006B2053" w:rsidRPr="006A4092">
        <w:rPr>
          <w:sz w:val="28"/>
          <w:szCs w:val="28"/>
        </w:rPr>
        <w:t xml:space="preserve"> муниципальный </w:t>
      </w:r>
      <w:r w:rsidR="001D5A7B">
        <w:rPr>
          <w:sz w:val="28"/>
          <w:szCs w:val="28"/>
        </w:rPr>
        <w:t>отдел</w:t>
      </w:r>
      <w:r w:rsidRPr="006A4092">
        <w:rPr>
          <w:sz w:val="28"/>
          <w:szCs w:val="28"/>
        </w:rPr>
        <w:t xml:space="preserve"> в месячный срок вносит соответствующий проект постановления </w:t>
      </w:r>
      <w:r w:rsidR="006B2053" w:rsidRPr="006A4092">
        <w:rPr>
          <w:sz w:val="28"/>
          <w:szCs w:val="28"/>
        </w:rPr>
        <w:t xml:space="preserve">Администрации </w:t>
      </w:r>
      <w:r w:rsidR="004D7978" w:rsidRPr="006A4092">
        <w:rPr>
          <w:sz w:val="28"/>
          <w:szCs w:val="28"/>
        </w:rPr>
        <w:t>Горняцкого</w:t>
      </w:r>
      <w:r w:rsidR="00C93AF1" w:rsidRPr="006A4092">
        <w:rPr>
          <w:sz w:val="28"/>
          <w:szCs w:val="28"/>
        </w:rPr>
        <w:t xml:space="preserve"> сельского</w:t>
      </w:r>
      <w:r w:rsidR="006B2053" w:rsidRPr="006A4092">
        <w:rPr>
          <w:sz w:val="28"/>
          <w:szCs w:val="28"/>
        </w:rPr>
        <w:t xml:space="preserve"> поселения</w:t>
      </w:r>
      <w:r w:rsidRPr="006A4092">
        <w:rPr>
          <w:sz w:val="28"/>
          <w:szCs w:val="28"/>
        </w:rPr>
        <w:t xml:space="preserve"> в порядке, установленном Регламентом </w:t>
      </w:r>
      <w:r w:rsidR="006B2053" w:rsidRPr="006A4092">
        <w:rPr>
          <w:sz w:val="28"/>
          <w:szCs w:val="28"/>
        </w:rPr>
        <w:t xml:space="preserve">Администрации </w:t>
      </w:r>
      <w:r w:rsidR="004D7978" w:rsidRPr="006A4092">
        <w:rPr>
          <w:sz w:val="28"/>
          <w:szCs w:val="28"/>
        </w:rPr>
        <w:t>Горняцкого</w:t>
      </w:r>
      <w:r w:rsidR="00C93AF1" w:rsidRPr="006A4092">
        <w:rPr>
          <w:sz w:val="28"/>
          <w:szCs w:val="28"/>
        </w:rPr>
        <w:t xml:space="preserve"> сельского</w:t>
      </w:r>
      <w:r w:rsidR="006B2053" w:rsidRPr="006A4092">
        <w:rPr>
          <w:sz w:val="28"/>
          <w:szCs w:val="28"/>
        </w:rPr>
        <w:t xml:space="preserve"> поселения</w:t>
      </w:r>
      <w:r w:rsidRPr="006A4092">
        <w:rPr>
          <w:sz w:val="28"/>
          <w:szCs w:val="28"/>
        </w:rPr>
        <w:t>.</w:t>
      </w:r>
      <w:proofErr w:type="gramEnd"/>
    </w:p>
    <w:p w:rsidR="005F178C" w:rsidRPr="006A4092" w:rsidRDefault="005F178C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4092">
        <w:rPr>
          <w:sz w:val="28"/>
          <w:szCs w:val="28"/>
        </w:rPr>
        <w:lastRenderedPageBreak/>
        <w:t xml:space="preserve">Годовой отчет после принятия </w:t>
      </w:r>
      <w:r w:rsidR="006B2053" w:rsidRPr="006A4092">
        <w:rPr>
          <w:sz w:val="28"/>
          <w:szCs w:val="28"/>
        </w:rPr>
        <w:t xml:space="preserve">Администрацией </w:t>
      </w:r>
      <w:r w:rsidR="004D7978" w:rsidRPr="006A4092">
        <w:rPr>
          <w:sz w:val="28"/>
          <w:szCs w:val="28"/>
        </w:rPr>
        <w:t>Горняцкого</w:t>
      </w:r>
      <w:r w:rsidR="00C93AF1" w:rsidRPr="006A4092">
        <w:rPr>
          <w:sz w:val="28"/>
          <w:szCs w:val="28"/>
        </w:rPr>
        <w:t xml:space="preserve"> сельского</w:t>
      </w:r>
      <w:r w:rsidR="006B2053" w:rsidRPr="006A4092">
        <w:rPr>
          <w:sz w:val="28"/>
          <w:szCs w:val="28"/>
        </w:rPr>
        <w:t xml:space="preserve"> поселения </w:t>
      </w:r>
      <w:r w:rsidRPr="006A4092">
        <w:rPr>
          <w:sz w:val="28"/>
          <w:szCs w:val="28"/>
        </w:rPr>
        <w:t xml:space="preserve">постановления о его утверждении подлежит размещению на официальном сайте </w:t>
      </w:r>
      <w:r w:rsidR="006B2053" w:rsidRPr="006A4092">
        <w:rPr>
          <w:sz w:val="28"/>
          <w:szCs w:val="28"/>
        </w:rPr>
        <w:t xml:space="preserve">Администрации </w:t>
      </w:r>
      <w:r w:rsidR="004D7978" w:rsidRPr="006A4092">
        <w:rPr>
          <w:sz w:val="28"/>
          <w:szCs w:val="28"/>
        </w:rPr>
        <w:t>Горняцкого</w:t>
      </w:r>
      <w:r w:rsidR="00C93AF1" w:rsidRPr="006A4092">
        <w:rPr>
          <w:sz w:val="28"/>
          <w:szCs w:val="28"/>
        </w:rPr>
        <w:t xml:space="preserve"> сельского</w:t>
      </w:r>
      <w:r w:rsidR="006B2053" w:rsidRPr="006A4092">
        <w:rPr>
          <w:sz w:val="28"/>
          <w:szCs w:val="28"/>
        </w:rPr>
        <w:t xml:space="preserve"> поселения</w:t>
      </w:r>
      <w:r w:rsidRPr="006A4092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5F178C" w:rsidRPr="006A4092" w:rsidRDefault="005F178C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4092">
        <w:rPr>
          <w:sz w:val="28"/>
          <w:szCs w:val="28"/>
        </w:rPr>
        <w:t xml:space="preserve">Обращение к </w:t>
      </w:r>
      <w:r w:rsidR="006B2053" w:rsidRPr="006A4092">
        <w:rPr>
          <w:sz w:val="28"/>
          <w:szCs w:val="28"/>
        </w:rPr>
        <w:t xml:space="preserve">Главе </w:t>
      </w:r>
      <w:r w:rsidR="001D5A7B">
        <w:rPr>
          <w:sz w:val="28"/>
          <w:szCs w:val="28"/>
        </w:rPr>
        <w:t xml:space="preserve">Администрации </w:t>
      </w:r>
      <w:r w:rsidR="004D7978" w:rsidRPr="006A4092">
        <w:rPr>
          <w:sz w:val="28"/>
          <w:szCs w:val="28"/>
        </w:rPr>
        <w:t>Горняцкого</w:t>
      </w:r>
      <w:r w:rsidR="00C93AF1" w:rsidRPr="006A4092">
        <w:rPr>
          <w:sz w:val="28"/>
          <w:szCs w:val="28"/>
        </w:rPr>
        <w:t xml:space="preserve"> сельского</w:t>
      </w:r>
      <w:r w:rsidR="006B2053" w:rsidRPr="006A4092">
        <w:rPr>
          <w:sz w:val="28"/>
          <w:szCs w:val="28"/>
        </w:rPr>
        <w:t xml:space="preserve"> поселения</w:t>
      </w:r>
      <w:r w:rsidRPr="006A4092">
        <w:rPr>
          <w:sz w:val="28"/>
          <w:szCs w:val="28"/>
        </w:rPr>
        <w:t xml:space="preserve"> с просьбой о разр</w:t>
      </w:r>
      <w:r w:rsidR="006B2053" w:rsidRPr="006A4092">
        <w:rPr>
          <w:sz w:val="28"/>
          <w:szCs w:val="28"/>
        </w:rPr>
        <w:t xml:space="preserve">ешении на внесение изменений в </w:t>
      </w:r>
      <w:r w:rsidR="008325B3" w:rsidRPr="006A4092">
        <w:rPr>
          <w:sz w:val="28"/>
          <w:szCs w:val="28"/>
        </w:rPr>
        <w:t xml:space="preserve">муниципальную </w:t>
      </w:r>
      <w:r w:rsidR="006B2053" w:rsidRPr="006A4092">
        <w:rPr>
          <w:sz w:val="28"/>
          <w:szCs w:val="28"/>
        </w:rPr>
        <w:t>п</w:t>
      </w:r>
      <w:r w:rsidRPr="006A4092">
        <w:rPr>
          <w:sz w:val="28"/>
          <w:szCs w:val="28"/>
        </w:rPr>
        <w:t xml:space="preserve">рограмму подлежит согласованию с </w:t>
      </w:r>
      <w:r w:rsidR="006B2053" w:rsidRPr="006A4092">
        <w:rPr>
          <w:sz w:val="28"/>
          <w:szCs w:val="28"/>
        </w:rPr>
        <w:t xml:space="preserve">отделом экономики и </w:t>
      </w:r>
      <w:r w:rsidRPr="006A4092">
        <w:rPr>
          <w:sz w:val="28"/>
          <w:szCs w:val="28"/>
        </w:rPr>
        <w:t xml:space="preserve">финансов </w:t>
      </w:r>
      <w:r w:rsidR="006B2053" w:rsidRPr="006A4092">
        <w:rPr>
          <w:sz w:val="28"/>
          <w:szCs w:val="28"/>
        </w:rPr>
        <w:t xml:space="preserve">Администрации </w:t>
      </w:r>
      <w:r w:rsidR="004D7978" w:rsidRPr="006A4092">
        <w:rPr>
          <w:sz w:val="28"/>
          <w:szCs w:val="28"/>
        </w:rPr>
        <w:t xml:space="preserve">Горняцкого </w:t>
      </w:r>
      <w:r w:rsidR="00C93AF1" w:rsidRPr="006A4092">
        <w:rPr>
          <w:sz w:val="28"/>
          <w:szCs w:val="28"/>
        </w:rPr>
        <w:t>сельского</w:t>
      </w:r>
      <w:r w:rsidR="006B2053" w:rsidRPr="006A4092">
        <w:rPr>
          <w:sz w:val="28"/>
          <w:szCs w:val="28"/>
        </w:rPr>
        <w:t xml:space="preserve"> поселения</w:t>
      </w:r>
      <w:r w:rsidRPr="006A4092">
        <w:rPr>
          <w:sz w:val="28"/>
          <w:szCs w:val="28"/>
        </w:rPr>
        <w:t xml:space="preserve"> с одновременным представлением пояснительной информации о вносимых изменениях, в том числе расчетов и обоснований по бюджетным ассигнованиям.</w:t>
      </w:r>
    </w:p>
    <w:p w:rsidR="005F178C" w:rsidRPr="006A4092" w:rsidRDefault="005F178C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4092">
        <w:rPr>
          <w:sz w:val="28"/>
          <w:szCs w:val="28"/>
        </w:rPr>
        <w:t xml:space="preserve">Информация о реализации </w:t>
      </w:r>
      <w:r w:rsidR="008325B3" w:rsidRPr="006A4092">
        <w:rPr>
          <w:sz w:val="28"/>
          <w:szCs w:val="28"/>
        </w:rPr>
        <w:t xml:space="preserve">муниципальной </w:t>
      </w:r>
      <w:r w:rsidRPr="006A4092">
        <w:rPr>
          <w:sz w:val="28"/>
          <w:szCs w:val="28"/>
        </w:rPr>
        <w:t xml:space="preserve">программы подлежит размещению на сайте </w:t>
      </w:r>
      <w:r w:rsidR="006B2053" w:rsidRPr="006A4092">
        <w:rPr>
          <w:sz w:val="28"/>
          <w:szCs w:val="28"/>
        </w:rPr>
        <w:t xml:space="preserve">Администрации </w:t>
      </w:r>
      <w:r w:rsidR="004D7978" w:rsidRPr="006A4092">
        <w:rPr>
          <w:sz w:val="28"/>
          <w:szCs w:val="28"/>
        </w:rPr>
        <w:t>Горняцкого</w:t>
      </w:r>
      <w:r w:rsidR="00C93AF1" w:rsidRPr="006A4092">
        <w:rPr>
          <w:sz w:val="28"/>
          <w:szCs w:val="28"/>
        </w:rPr>
        <w:t xml:space="preserve"> сельского</w:t>
      </w:r>
      <w:r w:rsidR="006B2053" w:rsidRPr="006A4092">
        <w:rPr>
          <w:sz w:val="28"/>
          <w:szCs w:val="28"/>
        </w:rPr>
        <w:t xml:space="preserve"> поселения</w:t>
      </w:r>
      <w:r w:rsidRPr="006A4092">
        <w:rPr>
          <w:sz w:val="28"/>
          <w:szCs w:val="28"/>
        </w:rPr>
        <w:t>.</w:t>
      </w:r>
    </w:p>
    <w:p w:rsidR="006B2053" w:rsidRPr="006A4092" w:rsidRDefault="006B2053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325B3" w:rsidRPr="006A4092" w:rsidRDefault="000F1908" w:rsidP="006A4092">
      <w:pPr>
        <w:pStyle w:val="af7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6A4092">
        <w:rPr>
          <w:sz w:val="28"/>
          <w:szCs w:val="28"/>
        </w:rPr>
        <w:t>Раздел 7</w:t>
      </w:r>
      <w:r w:rsidR="006B2053" w:rsidRPr="006A4092">
        <w:rPr>
          <w:sz w:val="28"/>
          <w:szCs w:val="28"/>
        </w:rPr>
        <w:t>. Подпрограмма «Пожарная безопасность» </w:t>
      </w:r>
      <w:r w:rsidR="006B2053" w:rsidRPr="006A4092">
        <w:rPr>
          <w:sz w:val="28"/>
          <w:szCs w:val="28"/>
        </w:rPr>
        <w:br/>
      </w:r>
      <w:r w:rsidRPr="006A4092">
        <w:rPr>
          <w:sz w:val="28"/>
          <w:szCs w:val="28"/>
        </w:rPr>
        <w:t>муниципальной</w:t>
      </w:r>
      <w:r w:rsidR="006B2053" w:rsidRPr="006A4092">
        <w:rPr>
          <w:sz w:val="28"/>
          <w:szCs w:val="28"/>
        </w:rPr>
        <w:t xml:space="preserve"> программы</w:t>
      </w:r>
      <w:r w:rsidR="00D14A4F">
        <w:rPr>
          <w:sz w:val="28"/>
          <w:szCs w:val="28"/>
        </w:rPr>
        <w:t xml:space="preserve"> </w:t>
      </w:r>
      <w:r w:rsidR="004D7978" w:rsidRPr="006A4092">
        <w:rPr>
          <w:sz w:val="28"/>
          <w:szCs w:val="28"/>
        </w:rPr>
        <w:t>Горняцкого</w:t>
      </w:r>
      <w:r w:rsidR="00C93AF1" w:rsidRPr="006A4092">
        <w:rPr>
          <w:sz w:val="28"/>
          <w:szCs w:val="28"/>
        </w:rPr>
        <w:t xml:space="preserve"> сельского</w:t>
      </w:r>
      <w:r w:rsidR="008325B3" w:rsidRPr="006A4092">
        <w:rPr>
          <w:sz w:val="28"/>
          <w:szCs w:val="28"/>
        </w:rPr>
        <w:t xml:space="preserve"> поселения «Защита </w:t>
      </w:r>
      <w:r w:rsidR="008325B3" w:rsidRPr="006A4092">
        <w:rPr>
          <w:sz w:val="28"/>
          <w:szCs w:val="28"/>
        </w:rPr>
        <w:br/>
        <w:t>населения и территории от чрезвычайных ситуаций, обеспечение пожарной безопасности и безопасности людей на водных объектах»</w:t>
      </w:r>
    </w:p>
    <w:p w:rsidR="006B2053" w:rsidRPr="006A4092" w:rsidRDefault="006B2053" w:rsidP="006A4092">
      <w:pPr>
        <w:pStyle w:val="af7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0F1908" w:rsidRPr="006A4092" w:rsidRDefault="000F1908" w:rsidP="006A4092">
      <w:pPr>
        <w:pStyle w:val="af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A4092">
        <w:rPr>
          <w:sz w:val="28"/>
          <w:szCs w:val="28"/>
        </w:rPr>
        <w:t>7.1. Паспорт</w:t>
      </w:r>
      <w:r w:rsidRPr="006A4092">
        <w:rPr>
          <w:sz w:val="28"/>
          <w:szCs w:val="28"/>
        </w:rPr>
        <w:br/>
        <w:t>подпрограммы «Пожарная безопасность» </w:t>
      </w:r>
      <w:r w:rsidRPr="006A4092">
        <w:rPr>
          <w:sz w:val="28"/>
          <w:szCs w:val="28"/>
        </w:rPr>
        <w:br/>
        <w:t xml:space="preserve">муниципальной программы </w:t>
      </w:r>
      <w:r w:rsidR="004D7978" w:rsidRPr="006A4092">
        <w:rPr>
          <w:sz w:val="28"/>
          <w:szCs w:val="28"/>
        </w:rPr>
        <w:t>Горняцкого</w:t>
      </w:r>
      <w:r w:rsidR="00C93AF1" w:rsidRPr="006A4092">
        <w:rPr>
          <w:sz w:val="28"/>
          <w:szCs w:val="28"/>
        </w:rPr>
        <w:t xml:space="preserve"> сельского</w:t>
      </w:r>
      <w:r w:rsidR="008325B3" w:rsidRPr="006A4092">
        <w:rPr>
          <w:sz w:val="28"/>
          <w:szCs w:val="28"/>
        </w:rPr>
        <w:t xml:space="preserve"> поселения</w:t>
      </w:r>
      <w:r w:rsidRPr="006A4092">
        <w:rPr>
          <w:sz w:val="28"/>
          <w:szCs w:val="28"/>
        </w:rPr>
        <w:t xml:space="preserve"> «Защита </w:t>
      </w:r>
      <w:r w:rsidRPr="006A4092">
        <w:rPr>
          <w:sz w:val="28"/>
          <w:szCs w:val="28"/>
        </w:rPr>
        <w:br/>
        <w:t>населения и территории от чрезвычайных ситуаций, обеспечение пожарной безопасности и безопасности людей на водных объектах»</w:t>
      </w:r>
    </w:p>
    <w:p w:rsidR="000F1908" w:rsidRPr="006A4092" w:rsidRDefault="000F1908" w:rsidP="006A4092">
      <w:pPr>
        <w:pStyle w:val="af7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tbl>
      <w:tblPr>
        <w:tblW w:w="97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73"/>
        <w:gridCol w:w="7416"/>
      </w:tblGrid>
      <w:tr w:rsidR="00B36EA1" w:rsidRPr="006A4092" w:rsidTr="00B36EA1">
        <w:trPr>
          <w:trHeight w:val="55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6EA1" w:rsidRPr="006A4092" w:rsidRDefault="00B36EA1" w:rsidP="006A4092">
            <w:pPr>
              <w:ind w:left="150" w:firstLine="8"/>
            </w:pPr>
            <w:r w:rsidRPr="006A4092">
              <w:t>Наименование подпрограммы</w:t>
            </w:r>
          </w:p>
        </w:tc>
        <w:tc>
          <w:tcPr>
            <w:tcW w:w="7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6EA1" w:rsidRPr="006A4092" w:rsidRDefault="00B36EA1" w:rsidP="006A4092">
            <w:pPr>
              <w:ind w:left="99" w:firstLine="292"/>
              <w:rPr>
                <w:rFonts w:ascii="Arial" w:hAnsi="Arial" w:cs="Arial"/>
                <w:color w:val="5C5B5B"/>
              </w:rPr>
            </w:pPr>
            <w:r w:rsidRPr="006A4092">
              <w:t>подпрограмма «Пожарная безопасность»</w:t>
            </w:r>
          </w:p>
        </w:tc>
      </w:tr>
      <w:tr w:rsidR="00B36EA1" w:rsidRPr="006A4092" w:rsidTr="00B36EA1">
        <w:trPr>
          <w:trHeight w:val="83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6EA1" w:rsidRPr="006A4092" w:rsidRDefault="00B36EA1" w:rsidP="006A4092">
            <w:pPr>
              <w:ind w:left="150" w:firstLine="8"/>
              <w:rPr>
                <w:rFonts w:ascii="Arial" w:hAnsi="Arial" w:cs="Arial"/>
                <w:color w:val="5C5B5B"/>
              </w:rPr>
            </w:pPr>
            <w:r w:rsidRPr="006A4092">
              <w:t>Ответственный исполнитель подпрограммы</w:t>
            </w:r>
          </w:p>
        </w:tc>
        <w:tc>
          <w:tcPr>
            <w:tcW w:w="7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6EA1" w:rsidRPr="006A4092" w:rsidRDefault="00B36EA1" w:rsidP="006A4092">
            <w:pPr>
              <w:ind w:left="99" w:firstLine="292"/>
              <w:rPr>
                <w:rFonts w:ascii="Arial" w:hAnsi="Arial" w:cs="Arial"/>
                <w:color w:val="5C5B5B"/>
              </w:rPr>
            </w:pPr>
            <w:r w:rsidRPr="006A4092">
              <w:t>Администрация Горняцкого сельского поселения</w:t>
            </w:r>
            <w:r w:rsidRPr="006A4092">
              <w:rPr>
                <w:rFonts w:ascii="Arial" w:hAnsi="Arial" w:cs="Arial"/>
                <w:color w:val="5C5B5B"/>
              </w:rPr>
              <w:t> </w:t>
            </w:r>
          </w:p>
        </w:tc>
      </w:tr>
      <w:tr w:rsidR="00B36EA1" w:rsidRPr="006A4092" w:rsidTr="00B36EA1">
        <w:trPr>
          <w:trHeight w:val="55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6EA1" w:rsidRPr="006A4092" w:rsidRDefault="00B36EA1" w:rsidP="006A4092">
            <w:pPr>
              <w:ind w:left="150" w:firstLine="8"/>
            </w:pPr>
            <w:r w:rsidRPr="006A4092">
              <w:t>Соисполнители подпрограммы</w:t>
            </w:r>
          </w:p>
        </w:tc>
        <w:tc>
          <w:tcPr>
            <w:tcW w:w="7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6EA1" w:rsidRPr="006A4092" w:rsidRDefault="00B36EA1" w:rsidP="006A4092">
            <w:pPr>
              <w:ind w:left="99" w:firstLine="292"/>
            </w:pPr>
            <w:r w:rsidRPr="006A4092">
              <w:t>отсутствуют</w:t>
            </w:r>
          </w:p>
        </w:tc>
      </w:tr>
      <w:tr w:rsidR="00B36EA1" w:rsidRPr="006A4092" w:rsidTr="00B36EA1">
        <w:trPr>
          <w:trHeight w:val="55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6EA1" w:rsidRPr="006A4092" w:rsidRDefault="00B36EA1" w:rsidP="006A4092">
            <w:pPr>
              <w:ind w:left="150" w:firstLine="8"/>
            </w:pPr>
            <w:r w:rsidRPr="006A4092">
              <w:t>Участники подпрограммы</w:t>
            </w:r>
          </w:p>
        </w:tc>
        <w:tc>
          <w:tcPr>
            <w:tcW w:w="7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6EA1" w:rsidRPr="006A4092" w:rsidRDefault="00B36EA1" w:rsidP="006A4092">
            <w:pPr>
              <w:ind w:left="99" w:firstLine="292"/>
            </w:pPr>
            <w:r w:rsidRPr="006A4092">
              <w:t>Администрация Горняцкого сельского поселения</w:t>
            </w:r>
            <w:r w:rsidRPr="006A4092">
              <w:rPr>
                <w:rFonts w:ascii="Arial" w:hAnsi="Arial" w:cs="Arial"/>
                <w:color w:val="5C5B5B"/>
              </w:rPr>
              <w:t> </w:t>
            </w:r>
          </w:p>
        </w:tc>
      </w:tr>
      <w:tr w:rsidR="00B36EA1" w:rsidRPr="006A4092" w:rsidTr="00B36EA1">
        <w:trPr>
          <w:trHeight w:val="83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6EA1" w:rsidRPr="006A4092" w:rsidRDefault="00B36EA1" w:rsidP="006A4092">
            <w:pPr>
              <w:ind w:left="150" w:firstLine="8"/>
            </w:pPr>
            <w:r w:rsidRPr="006A4092">
              <w:t>Программно-целевые инструменты подпрограммы</w:t>
            </w:r>
          </w:p>
        </w:tc>
        <w:tc>
          <w:tcPr>
            <w:tcW w:w="7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6EA1" w:rsidRPr="006A4092" w:rsidRDefault="00B36EA1" w:rsidP="006A4092">
            <w:pPr>
              <w:ind w:left="99" w:firstLine="292"/>
            </w:pPr>
            <w:r w:rsidRPr="006A4092">
              <w:t>отсутствуют</w:t>
            </w:r>
          </w:p>
        </w:tc>
      </w:tr>
      <w:tr w:rsidR="00B36EA1" w:rsidRPr="006A4092" w:rsidTr="00B36EA1">
        <w:trPr>
          <w:trHeight w:val="55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6EA1" w:rsidRPr="006A4092" w:rsidRDefault="00B36EA1" w:rsidP="006A4092">
            <w:pPr>
              <w:ind w:left="150" w:firstLine="8"/>
            </w:pPr>
            <w:r w:rsidRPr="006A4092">
              <w:t>Цели подпрограммы</w:t>
            </w:r>
          </w:p>
        </w:tc>
        <w:tc>
          <w:tcPr>
            <w:tcW w:w="7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6EA1" w:rsidRPr="006A4092" w:rsidRDefault="00B36EA1" w:rsidP="001D5A7B">
            <w:pPr>
              <w:ind w:left="99" w:firstLine="292"/>
              <w:jc w:val="both"/>
            </w:pPr>
            <w:r w:rsidRPr="006A4092">
              <w:t>повышение уровня пожарной безопасности населения и территории Горняцкого сельского поселения</w:t>
            </w:r>
          </w:p>
        </w:tc>
      </w:tr>
      <w:tr w:rsidR="00B36EA1" w:rsidRPr="006A4092" w:rsidTr="00B36EA1">
        <w:trPr>
          <w:trHeight w:val="167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6EA1" w:rsidRPr="006A4092" w:rsidRDefault="00B36EA1" w:rsidP="006A4092">
            <w:pPr>
              <w:ind w:left="150" w:firstLine="8"/>
              <w:rPr>
                <w:rFonts w:ascii="Arial" w:hAnsi="Arial" w:cs="Arial"/>
                <w:color w:val="5C5B5B"/>
              </w:rPr>
            </w:pPr>
            <w:r w:rsidRPr="006A4092">
              <w:t>Задачи подпрограммы</w:t>
            </w:r>
            <w:r w:rsidRPr="006A4092">
              <w:rPr>
                <w:rFonts w:ascii="Arial" w:hAnsi="Arial" w:cs="Arial"/>
                <w:color w:val="5C5B5B"/>
              </w:rPr>
              <w:t> </w:t>
            </w:r>
          </w:p>
        </w:tc>
        <w:tc>
          <w:tcPr>
            <w:tcW w:w="7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6EA1" w:rsidRPr="006A4092" w:rsidRDefault="00B36EA1" w:rsidP="00AC3FE9">
            <w:pPr>
              <w:pStyle w:val="31"/>
              <w:spacing w:after="0" w:line="240" w:lineRule="auto"/>
              <w:ind w:left="99" w:right="91" w:firstLine="292"/>
              <w:jc w:val="both"/>
              <w:rPr>
                <w:rFonts w:ascii="Arial" w:hAnsi="Arial" w:cs="Arial"/>
                <w:color w:val="5C5B5B"/>
                <w:sz w:val="24"/>
                <w:szCs w:val="24"/>
              </w:rPr>
            </w:pPr>
            <w:r w:rsidRPr="006A4092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и реализация мероприятий, направленных на соблюдение правил пожарной безопасности населением и работниками учреждений социальной сферы; повышение объема знаний и навыков в области пожарной безопасности руководителей, должностных лиц и специалистов; организация работы по предупреждению и пресечению нарушений требований пожарной безопасности </w:t>
            </w:r>
          </w:p>
        </w:tc>
      </w:tr>
      <w:tr w:rsidR="00B36EA1" w:rsidRPr="006A4092" w:rsidTr="00B36EA1">
        <w:trPr>
          <w:trHeight w:val="83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6EA1" w:rsidRPr="006A4092" w:rsidRDefault="00B36EA1" w:rsidP="006A4092">
            <w:pPr>
              <w:ind w:left="150" w:firstLine="8"/>
              <w:rPr>
                <w:bCs/>
              </w:rPr>
            </w:pPr>
            <w:r w:rsidRPr="006A4092">
              <w:rPr>
                <w:bCs/>
              </w:rPr>
              <w:t>Целевые индикаторы и показатели подпрограммы</w:t>
            </w:r>
          </w:p>
        </w:tc>
        <w:tc>
          <w:tcPr>
            <w:tcW w:w="7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6EA1" w:rsidRPr="006A4092" w:rsidRDefault="00B36EA1" w:rsidP="00AC3FE9">
            <w:pPr>
              <w:ind w:left="99" w:right="91" w:firstLine="292"/>
              <w:jc w:val="both"/>
              <w:rPr>
                <w:bCs/>
              </w:rPr>
            </w:pPr>
            <w:r w:rsidRPr="006A4092">
              <w:rPr>
                <w:bCs/>
              </w:rPr>
              <w:t>количество выездов на тушение пожаров; количество людей, спасенных при пожарах </w:t>
            </w:r>
          </w:p>
        </w:tc>
      </w:tr>
      <w:tr w:rsidR="00B36EA1" w:rsidRPr="006A4092" w:rsidTr="00B36EA1">
        <w:trPr>
          <w:trHeight w:val="82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6EA1" w:rsidRPr="006A4092" w:rsidRDefault="00B36EA1" w:rsidP="006A4092">
            <w:pPr>
              <w:ind w:left="150" w:firstLine="8"/>
              <w:rPr>
                <w:bCs/>
              </w:rPr>
            </w:pPr>
            <w:r w:rsidRPr="006A4092">
              <w:rPr>
                <w:bCs/>
              </w:rPr>
              <w:lastRenderedPageBreak/>
              <w:t>Этапы и сроки реализации подпрограммы</w:t>
            </w:r>
          </w:p>
        </w:tc>
        <w:tc>
          <w:tcPr>
            <w:tcW w:w="7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6EA1" w:rsidRPr="006A4092" w:rsidRDefault="00B36EA1" w:rsidP="00AC3FE9">
            <w:pPr>
              <w:ind w:left="99" w:right="91" w:firstLine="292"/>
              <w:jc w:val="both"/>
              <w:rPr>
                <w:bCs/>
              </w:rPr>
            </w:pPr>
            <w:r w:rsidRPr="006A4092">
              <w:rPr>
                <w:bCs/>
              </w:rPr>
              <w:t xml:space="preserve">этапы реализации подпрограммы не выделяются, </w:t>
            </w:r>
            <w:r>
              <w:rPr>
                <w:bCs/>
              </w:rPr>
              <w:t>срок реализации программы -</w:t>
            </w:r>
            <w:r w:rsidRPr="006A4092">
              <w:rPr>
                <w:bCs/>
              </w:rPr>
              <w:t xml:space="preserve"> 2014-2020 год</w:t>
            </w:r>
          </w:p>
        </w:tc>
      </w:tr>
      <w:tr w:rsidR="00B36EA1" w:rsidRPr="006A4092" w:rsidTr="00B36EA1">
        <w:trPr>
          <w:trHeight w:val="139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6EA1" w:rsidRPr="006A4092" w:rsidRDefault="00B36EA1" w:rsidP="006A4092">
            <w:pPr>
              <w:ind w:left="150" w:firstLine="8"/>
              <w:rPr>
                <w:bCs/>
              </w:rPr>
            </w:pPr>
            <w:r w:rsidRPr="006A4092">
              <w:rPr>
                <w:bCs/>
              </w:rPr>
              <w:t>Ресурсное обеспечение подпрограммы </w:t>
            </w:r>
          </w:p>
        </w:tc>
        <w:tc>
          <w:tcPr>
            <w:tcW w:w="7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6EA1" w:rsidRDefault="00B36EA1" w:rsidP="00AC3FE9">
            <w:pPr>
              <w:ind w:left="99" w:right="91" w:firstLine="292"/>
              <w:jc w:val="both"/>
              <w:rPr>
                <w:bCs/>
              </w:rPr>
            </w:pPr>
            <w:r w:rsidRPr="006A4092">
              <w:rPr>
                <w:bCs/>
              </w:rPr>
              <w:t>объем средств местного бюджета на реализац</w:t>
            </w:r>
            <w:r>
              <w:rPr>
                <w:bCs/>
              </w:rPr>
              <w:t>ию подпрограммы на период 2014 -</w:t>
            </w:r>
            <w:r w:rsidRPr="006A4092">
              <w:rPr>
                <w:bCs/>
              </w:rPr>
              <w:t xml:space="preserve"> 2020 годы </w:t>
            </w:r>
            <w:r w:rsidR="00184DE2">
              <w:rPr>
                <w:bCs/>
              </w:rPr>
              <w:t>1276</w:t>
            </w:r>
            <w:r>
              <w:rPr>
                <w:bCs/>
              </w:rPr>
              <w:t xml:space="preserve">,6 </w:t>
            </w:r>
            <w:r w:rsidRPr="006A4092">
              <w:rPr>
                <w:bCs/>
              </w:rPr>
              <w:t xml:space="preserve">тыс. рублей, в том числе:  </w:t>
            </w:r>
          </w:p>
          <w:p w:rsidR="00B36EA1" w:rsidRDefault="00B36EA1" w:rsidP="00AC3FE9">
            <w:pPr>
              <w:ind w:left="99" w:right="91" w:firstLine="292"/>
              <w:rPr>
                <w:bCs/>
              </w:rPr>
            </w:pPr>
            <w:r>
              <w:rPr>
                <w:bCs/>
              </w:rPr>
              <w:t>2014 год -</w:t>
            </w:r>
            <w:r w:rsidRPr="006A4092">
              <w:rPr>
                <w:bCs/>
              </w:rPr>
              <w:t> </w:t>
            </w:r>
            <w:r>
              <w:rPr>
                <w:bCs/>
              </w:rPr>
              <w:t>95,0</w:t>
            </w:r>
            <w:r w:rsidRPr="006A4092">
              <w:rPr>
                <w:bCs/>
              </w:rPr>
              <w:t xml:space="preserve"> тыс. рублей; </w:t>
            </w:r>
          </w:p>
          <w:p w:rsidR="00B36EA1" w:rsidRDefault="00B36EA1" w:rsidP="00AC3FE9">
            <w:pPr>
              <w:ind w:left="99" w:right="91" w:firstLine="292"/>
              <w:rPr>
                <w:bCs/>
              </w:rPr>
            </w:pPr>
            <w:r>
              <w:rPr>
                <w:bCs/>
              </w:rPr>
              <w:t>2015 год -</w:t>
            </w:r>
            <w:r w:rsidRPr="006A4092">
              <w:rPr>
                <w:bCs/>
              </w:rPr>
              <w:t> </w:t>
            </w:r>
            <w:r w:rsidR="00184DE2">
              <w:rPr>
                <w:bCs/>
              </w:rPr>
              <w:t>114</w:t>
            </w:r>
            <w:r>
              <w:rPr>
                <w:bCs/>
              </w:rPr>
              <w:t>,1</w:t>
            </w:r>
            <w:r w:rsidRPr="006A4092">
              <w:rPr>
                <w:bCs/>
              </w:rPr>
              <w:t xml:space="preserve"> тыс. рублей; </w:t>
            </w:r>
          </w:p>
          <w:p w:rsidR="00B36EA1" w:rsidRDefault="00B36EA1" w:rsidP="00AC3FE9">
            <w:pPr>
              <w:ind w:left="99" w:right="91" w:firstLine="292"/>
              <w:rPr>
                <w:bCs/>
              </w:rPr>
            </w:pPr>
            <w:r>
              <w:rPr>
                <w:bCs/>
              </w:rPr>
              <w:t>2016 год -</w:t>
            </w:r>
            <w:r w:rsidRPr="006A4092">
              <w:rPr>
                <w:bCs/>
              </w:rPr>
              <w:t> </w:t>
            </w:r>
            <w:r w:rsidRPr="002B293F">
              <w:rPr>
                <w:bCs/>
              </w:rPr>
              <w:t>79,0</w:t>
            </w:r>
            <w:r w:rsidRPr="006A4092">
              <w:rPr>
                <w:bCs/>
              </w:rPr>
              <w:t xml:space="preserve"> тыс. рублей; </w:t>
            </w:r>
          </w:p>
          <w:p w:rsidR="00B36EA1" w:rsidRDefault="00B36EA1" w:rsidP="00AC3FE9">
            <w:pPr>
              <w:ind w:left="99" w:right="91" w:firstLine="292"/>
              <w:rPr>
                <w:bCs/>
              </w:rPr>
            </w:pPr>
            <w:r>
              <w:rPr>
                <w:bCs/>
              </w:rPr>
              <w:t>2017 год -</w:t>
            </w:r>
            <w:r w:rsidRPr="006A4092">
              <w:rPr>
                <w:bCs/>
              </w:rPr>
              <w:t> </w:t>
            </w:r>
            <w:r>
              <w:rPr>
                <w:bCs/>
              </w:rPr>
              <w:t>563,7</w:t>
            </w:r>
            <w:r w:rsidRPr="006A4092">
              <w:rPr>
                <w:bCs/>
              </w:rPr>
              <w:t xml:space="preserve">тыс. рублей; </w:t>
            </w:r>
          </w:p>
          <w:p w:rsidR="00B36EA1" w:rsidRDefault="00B36EA1" w:rsidP="00AC3FE9">
            <w:pPr>
              <w:ind w:left="99" w:right="91" w:firstLine="292"/>
              <w:rPr>
                <w:bCs/>
              </w:rPr>
            </w:pPr>
            <w:r>
              <w:rPr>
                <w:bCs/>
              </w:rPr>
              <w:t>2018 год -</w:t>
            </w:r>
            <w:r w:rsidRPr="006A4092">
              <w:rPr>
                <w:bCs/>
              </w:rPr>
              <w:t> </w:t>
            </w:r>
            <w:r>
              <w:rPr>
                <w:bCs/>
              </w:rPr>
              <w:t>225,6</w:t>
            </w:r>
            <w:r w:rsidRPr="006A4092">
              <w:rPr>
                <w:bCs/>
              </w:rPr>
              <w:t xml:space="preserve"> тыс. рублей; </w:t>
            </w:r>
          </w:p>
          <w:p w:rsidR="00B36EA1" w:rsidRDefault="00B36EA1" w:rsidP="00AC3FE9">
            <w:pPr>
              <w:ind w:left="99" w:right="91" w:firstLine="292"/>
              <w:rPr>
                <w:bCs/>
              </w:rPr>
            </w:pPr>
            <w:r>
              <w:rPr>
                <w:bCs/>
              </w:rPr>
              <w:t>2019 год -</w:t>
            </w:r>
            <w:r w:rsidRPr="006A4092">
              <w:rPr>
                <w:bCs/>
              </w:rPr>
              <w:t> </w:t>
            </w:r>
            <w:r>
              <w:rPr>
                <w:bCs/>
              </w:rPr>
              <w:t>124,6</w:t>
            </w:r>
            <w:r w:rsidRPr="006A4092">
              <w:rPr>
                <w:bCs/>
              </w:rPr>
              <w:t xml:space="preserve"> тыс. рублей; </w:t>
            </w:r>
          </w:p>
          <w:p w:rsidR="00B36EA1" w:rsidRPr="006A4092" w:rsidRDefault="00B36EA1" w:rsidP="00AC3FE9">
            <w:pPr>
              <w:ind w:left="99" w:right="91" w:firstLine="292"/>
              <w:rPr>
                <w:bCs/>
              </w:rPr>
            </w:pPr>
            <w:r>
              <w:rPr>
                <w:bCs/>
              </w:rPr>
              <w:t>2020 год -</w:t>
            </w:r>
            <w:r w:rsidRPr="006A4092">
              <w:rPr>
                <w:bCs/>
              </w:rPr>
              <w:t> </w:t>
            </w:r>
            <w:r>
              <w:rPr>
                <w:bCs/>
              </w:rPr>
              <w:t>74,6</w:t>
            </w:r>
            <w:r w:rsidRPr="006A4092">
              <w:rPr>
                <w:bCs/>
              </w:rPr>
              <w:t xml:space="preserve"> тыс. рублей</w:t>
            </w:r>
          </w:p>
        </w:tc>
      </w:tr>
      <w:tr w:rsidR="00B36EA1" w:rsidRPr="006A4092" w:rsidTr="00B36EA1">
        <w:trPr>
          <w:trHeight w:val="112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6EA1" w:rsidRPr="006A4092" w:rsidRDefault="00B36EA1" w:rsidP="006A4092">
            <w:pPr>
              <w:ind w:left="150" w:firstLine="8"/>
              <w:rPr>
                <w:bCs/>
              </w:rPr>
            </w:pPr>
            <w:r w:rsidRPr="006A4092">
              <w:rPr>
                <w:bCs/>
              </w:rPr>
              <w:t>Ожидаемые результаты реализации подпрограммы</w:t>
            </w:r>
          </w:p>
        </w:tc>
        <w:tc>
          <w:tcPr>
            <w:tcW w:w="7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6EA1" w:rsidRPr="006A4092" w:rsidRDefault="00B36EA1" w:rsidP="00AC3FE9">
            <w:pPr>
              <w:ind w:left="99" w:right="91" w:firstLine="292"/>
              <w:jc w:val="both"/>
              <w:rPr>
                <w:bCs/>
              </w:rPr>
            </w:pPr>
            <w:r w:rsidRPr="006A4092">
              <w:rPr>
                <w:bCs/>
              </w:rPr>
              <w:t>снижение рисков возникновения пожаров и смягчение их возможных последствий; повышение уровня оперативности реагирования пожарных подразделений</w:t>
            </w:r>
          </w:p>
        </w:tc>
      </w:tr>
    </w:tbl>
    <w:p w:rsidR="00A15EA0" w:rsidRPr="006A4092" w:rsidRDefault="00A15EA0" w:rsidP="006A4092">
      <w:pPr>
        <w:pStyle w:val="af7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333333"/>
          <w:sz w:val="21"/>
          <w:szCs w:val="21"/>
        </w:rPr>
      </w:pPr>
    </w:p>
    <w:p w:rsidR="000F1908" w:rsidRDefault="00DC742C" w:rsidP="002B293F">
      <w:pPr>
        <w:pStyle w:val="af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A4092">
        <w:rPr>
          <w:sz w:val="28"/>
          <w:szCs w:val="28"/>
        </w:rPr>
        <w:t>7</w:t>
      </w:r>
      <w:r w:rsidR="002B293F">
        <w:rPr>
          <w:sz w:val="28"/>
          <w:szCs w:val="28"/>
        </w:rPr>
        <w:t>.2. Характеристика сферы </w:t>
      </w:r>
      <w:r w:rsidR="000F1908" w:rsidRPr="006A4092">
        <w:rPr>
          <w:sz w:val="28"/>
          <w:szCs w:val="28"/>
        </w:rPr>
        <w:t>реализации подпрограммы</w:t>
      </w:r>
    </w:p>
    <w:p w:rsidR="002B293F" w:rsidRPr="006A4092" w:rsidRDefault="002B293F" w:rsidP="002B293F">
      <w:pPr>
        <w:pStyle w:val="af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0F1908" w:rsidRPr="006A4092" w:rsidRDefault="000F1908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4092">
        <w:rPr>
          <w:sz w:val="28"/>
          <w:szCs w:val="28"/>
        </w:rPr>
        <w:t xml:space="preserve">Сферой реализации подпрограммы </w:t>
      </w:r>
      <w:r w:rsidR="00A15EA0" w:rsidRPr="006A4092">
        <w:rPr>
          <w:sz w:val="28"/>
          <w:szCs w:val="28"/>
        </w:rPr>
        <w:t xml:space="preserve">муниципальной </w:t>
      </w:r>
      <w:r w:rsidRPr="006A4092">
        <w:rPr>
          <w:sz w:val="28"/>
          <w:szCs w:val="28"/>
        </w:rPr>
        <w:t>программы является организация эффективной деятельности в области обеспечения пожарной безопасности.</w:t>
      </w:r>
    </w:p>
    <w:p w:rsidR="00A15EA0" w:rsidRPr="006A4092" w:rsidRDefault="00A15EA0" w:rsidP="006A4092">
      <w:pPr>
        <w:pStyle w:val="3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4092">
        <w:rPr>
          <w:rFonts w:ascii="Times New Roman" w:hAnsi="Times New Roman"/>
          <w:sz w:val="28"/>
          <w:szCs w:val="28"/>
        </w:rPr>
        <w:t xml:space="preserve">Для осуществления действий по тушению пожаров на территории </w:t>
      </w:r>
      <w:r w:rsidR="00D04F5D" w:rsidRPr="006A4092">
        <w:rPr>
          <w:rFonts w:ascii="Times New Roman" w:hAnsi="Times New Roman"/>
          <w:sz w:val="28"/>
          <w:szCs w:val="28"/>
        </w:rPr>
        <w:t>Горняцкого</w:t>
      </w:r>
      <w:r w:rsidR="00C93AF1" w:rsidRPr="006A4092">
        <w:rPr>
          <w:rFonts w:ascii="Times New Roman" w:hAnsi="Times New Roman"/>
          <w:sz w:val="28"/>
          <w:szCs w:val="28"/>
        </w:rPr>
        <w:t xml:space="preserve"> сельского</w:t>
      </w:r>
      <w:r w:rsidR="002B293F">
        <w:rPr>
          <w:rFonts w:ascii="Times New Roman" w:hAnsi="Times New Roman"/>
          <w:sz w:val="28"/>
          <w:szCs w:val="28"/>
        </w:rPr>
        <w:t xml:space="preserve"> поселения </w:t>
      </w:r>
      <w:r w:rsidRPr="006A4092">
        <w:rPr>
          <w:rFonts w:ascii="Times New Roman" w:hAnsi="Times New Roman"/>
          <w:sz w:val="28"/>
          <w:szCs w:val="28"/>
        </w:rPr>
        <w:t>функционирует:</w:t>
      </w:r>
    </w:p>
    <w:p w:rsidR="00A15EA0" w:rsidRPr="006A4092" w:rsidRDefault="00A15EA0" w:rsidP="006A4092">
      <w:pPr>
        <w:pStyle w:val="3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4092">
        <w:rPr>
          <w:rFonts w:ascii="Times New Roman" w:hAnsi="Times New Roman"/>
          <w:sz w:val="28"/>
          <w:szCs w:val="28"/>
        </w:rPr>
        <w:t>1 подразделение федеральной противопожарной службы по Ростовской области общей числ</w:t>
      </w:r>
      <w:r w:rsidR="002B293F">
        <w:rPr>
          <w:rFonts w:ascii="Times New Roman" w:hAnsi="Times New Roman"/>
          <w:sz w:val="28"/>
          <w:szCs w:val="28"/>
        </w:rPr>
        <w:t xml:space="preserve">енностью </w:t>
      </w:r>
      <w:r w:rsidRPr="006A4092">
        <w:rPr>
          <w:rFonts w:ascii="Times New Roman" w:hAnsi="Times New Roman"/>
          <w:sz w:val="28"/>
          <w:szCs w:val="28"/>
        </w:rPr>
        <w:t>16 человек;</w:t>
      </w:r>
    </w:p>
    <w:p w:rsidR="00A15EA0" w:rsidRPr="006A4092" w:rsidRDefault="00BD0BCA" w:rsidP="006A4092">
      <w:pPr>
        <w:pStyle w:val="3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4092">
        <w:rPr>
          <w:rFonts w:ascii="Times New Roman" w:hAnsi="Times New Roman"/>
          <w:sz w:val="28"/>
          <w:szCs w:val="28"/>
        </w:rPr>
        <w:t>П</w:t>
      </w:r>
      <w:r w:rsidR="00363305" w:rsidRPr="006A4092">
        <w:rPr>
          <w:rFonts w:ascii="Times New Roman" w:hAnsi="Times New Roman"/>
          <w:sz w:val="28"/>
          <w:szCs w:val="28"/>
        </w:rPr>
        <w:t>одразделение</w:t>
      </w:r>
      <w:r w:rsidR="00A15EA0" w:rsidRPr="006A4092">
        <w:rPr>
          <w:rFonts w:ascii="Times New Roman" w:hAnsi="Times New Roman"/>
          <w:sz w:val="28"/>
          <w:szCs w:val="28"/>
        </w:rPr>
        <w:t xml:space="preserve"> добровольной пожарной охраны общей численностью 3</w:t>
      </w:r>
      <w:r w:rsidR="00D04F5D" w:rsidRPr="006A4092">
        <w:rPr>
          <w:rFonts w:ascii="Times New Roman" w:hAnsi="Times New Roman"/>
          <w:sz w:val="28"/>
          <w:szCs w:val="28"/>
        </w:rPr>
        <w:t>9</w:t>
      </w:r>
      <w:r w:rsidR="00A15EA0" w:rsidRPr="006A4092">
        <w:rPr>
          <w:rFonts w:ascii="Times New Roman" w:hAnsi="Times New Roman"/>
          <w:sz w:val="28"/>
          <w:szCs w:val="28"/>
        </w:rPr>
        <w:t>человек.</w:t>
      </w:r>
    </w:p>
    <w:p w:rsidR="000F1908" w:rsidRPr="006A4092" w:rsidRDefault="000F1908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4092">
        <w:rPr>
          <w:sz w:val="28"/>
          <w:szCs w:val="28"/>
        </w:rPr>
        <w:t xml:space="preserve">Несмотря на то, что в целом обстановка с пожарами и их последствиями </w:t>
      </w:r>
      <w:r w:rsidR="00A15EA0" w:rsidRPr="006A4092">
        <w:rPr>
          <w:sz w:val="28"/>
          <w:szCs w:val="28"/>
        </w:rPr>
        <w:t xml:space="preserve">на территории </w:t>
      </w:r>
      <w:r w:rsidR="00D04F5D" w:rsidRPr="006A4092">
        <w:rPr>
          <w:sz w:val="28"/>
          <w:szCs w:val="28"/>
        </w:rPr>
        <w:t>Горняцкого</w:t>
      </w:r>
      <w:r w:rsidR="00C93AF1" w:rsidRPr="006A4092">
        <w:rPr>
          <w:sz w:val="28"/>
          <w:szCs w:val="28"/>
        </w:rPr>
        <w:t xml:space="preserve"> сельского</w:t>
      </w:r>
      <w:r w:rsidR="002B293F">
        <w:rPr>
          <w:sz w:val="28"/>
          <w:szCs w:val="28"/>
        </w:rPr>
        <w:t xml:space="preserve"> поселения</w:t>
      </w:r>
      <w:r w:rsidRPr="006A4092">
        <w:rPr>
          <w:sz w:val="28"/>
          <w:szCs w:val="28"/>
        </w:rPr>
        <w:t xml:space="preserve"> имеет устойчивую положительную динамику, проблемы пожарной безопасности решены не полностью.</w:t>
      </w:r>
    </w:p>
    <w:p w:rsidR="000F1908" w:rsidRPr="006A4092" w:rsidRDefault="000F1908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4092">
        <w:rPr>
          <w:sz w:val="28"/>
          <w:szCs w:val="28"/>
        </w:rPr>
        <w:t>Развитию пожаров, в результате чего гибнут и получают травмы люди, способствует позднее сообщение о пожаре в пожарную охрану, удаленность места пожара от подразделений пожарной охраны. Наибольшее количество пожаров приходится на пожары в жилом секторе.</w:t>
      </w:r>
    </w:p>
    <w:p w:rsidR="000F1908" w:rsidRPr="006A4092" w:rsidRDefault="000F1908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4092">
        <w:rPr>
          <w:sz w:val="28"/>
          <w:szCs w:val="28"/>
        </w:rPr>
        <w:t>Основными проблемами пожарной безопасности являются:</w:t>
      </w:r>
    </w:p>
    <w:p w:rsidR="000F1908" w:rsidRPr="006A4092" w:rsidRDefault="000F1908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4092">
        <w:rPr>
          <w:sz w:val="28"/>
          <w:szCs w:val="28"/>
        </w:rPr>
        <w:t>нарушение населением требований пожарной безопасности, выжигание сухой растительности;</w:t>
      </w:r>
    </w:p>
    <w:p w:rsidR="000F1908" w:rsidRPr="006A4092" w:rsidRDefault="000F1908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4092">
        <w:rPr>
          <w:sz w:val="28"/>
          <w:szCs w:val="28"/>
        </w:rPr>
        <w:t>недостаточная эффективность действий по тушению пожаров и проведению аварийно-спасательных работ ввиду низкого уровня оснащенности подразделений пожарной охраны;</w:t>
      </w:r>
    </w:p>
    <w:p w:rsidR="000F1908" w:rsidRPr="006A4092" w:rsidRDefault="000F1908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4092">
        <w:rPr>
          <w:sz w:val="28"/>
          <w:szCs w:val="28"/>
        </w:rPr>
        <w:t>невозможность соблюдения подразделениями пожарной охраны нормативного времени прибытия к месту вызова по причине их удаленности.</w:t>
      </w:r>
    </w:p>
    <w:p w:rsidR="0033178A" w:rsidRPr="006A4092" w:rsidRDefault="000F1908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6A4092">
        <w:rPr>
          <w:sz w:val="28"/>
          <w:szCs w:val="28"/>
        </w:rPr>
        <w:t xml:space="preserve">Исходя из существующих </w:t>
      </w:r>
      <w:r w:rsidR="0033178A" w:rsidRPr="006A4092">
        <w:rPr>
          <w:sz w:val="28"/>
          <w:szCs w:val="28"/>
        </w:rPr>
        <w:t xml:space="preserve">на территории </w:t>
      </w:r>
      <w:r w:rsidR="00D04F5D" w:rsidRPr="006A4092">
        <w:rPr>
          <w:sz w:val="28"/>
          <w:szCs w:val="28"/>
        </w:rPr>
        <w:t>Горняцкого</w:t>
      </w:r>
      <w:r w:rsidR="00C93AF1" w:rsidRPr="006A4092">
        <w:rPr>
          <w:sz w:val="28"/>
          <w:szCs w:val="28"/>
        </w:rPr>
        <w:t xml:space="preserve"> сельского</w:t>
      </w:r>
      <w:r w:rsidR="0033178A" w:rsidRPr="006A4092">
        <w:rPr>
          <w:sz w:val="28"/>
          <w:szCs w:val="28"/>
        </w:rPr>
        <w:t xml:space="preserve"> поселения угроз</w:t>
      </w:r>
      <w:r w:rsidRPr="006A4092">
        <w:rPr>
          <w:sz w:val="28"/>
          <w:szCs w:val="28"/>
        </w:rPr>
        <w:t xml:space="preserve">, необходимо поддерживать в постоянной готовности, развивать и оснащать современной техникой и оборудованием противопожарные </w:t>
      </w:r>
      <w:r w:rsidRPr="006A4092">
        <w:rPr>
          <w:sz w:val="28"/>
          <w:szCs w:val="28"/>
        </w:rPr>
        <w:lastRenderedPageBreak/>
        <w:t>подразделения для борьбы с пожарами: в жилом секторе, на объектах экономики и социальной сферы, на транспорте,</w:t>
      </w:r>
      <w:r w:rsidR="0033178A" w:rsidRPr="006A4092">
        <w:rPr>
          <w:sz w:val="28"/>
          <w:szCs w:val="28"/>
        </w:rPr>
        <w:t xml:space="preserve"> ландшафтными пожарами.</w:t>
      </w:r>
      <w:proofErr w:type="gramEnd"/>
    </w:p>
    <w:p w:rsidR="000F1908" w:rsidRPr="006A4092" w:rsidRDefault="000F1908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4092">
        <w:rPr>
          <w:sz w:val="28"/>
          <w:szCs w:val="28"/>
        </w:rPr>
        <w:t xml:space="preserve">Подпрограмма </w:t>
      </w:r>
      <w:r w:rsidR="00DC742C" w:rsidRPr="006A4092">
        <w:rPr>
          <w:sz w:val="28"/>
          <w:szCs w:val="28"/>
        </w:rPr>
        <w:t>муниципальной</w:t>
      </w:r>
      <w:r w:rsidRPr="006A4092">
        <w:rPr>
          <w:sz w:val="28"/>
          <w:szCs w:val="28"/>
        </w:rPr>
        <w:t xml:space="preserve"> программы направлена на обеспечение и повышение уровня пожарной безопасности.</w:t>
      </w:r>
    </w:p>
    <w:p w:rsidR="000F1908" w:rsidRPr="006A4092" w:rsidRDefault="000F1908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4092">
        <w:rPr>
          <w:sz w:val="28"/>
          <w:szCs w:val="28"/>
        </w:rPr>
        <w:t xml:space="preserve">Реализация подпрограммы </w:t>
      </w:r>
      <w:r w:rsidR="0033178A" w:rsidRPr="006A4092">
        <w:rPr>
          <w:sz w:val="28"/>
          <w:szCs w:val="28"/>
        </w:rPr>
        <w:t>муниципальной</w:t>
      </w:r>
      <w:r w:rsidRPr="006A4092">
        <w:rPr>
          <w:sz w:val="28"/>
          <w:szCs w:val="28"/>
        </w:rPr>
        <w:t xml:space="preserve"> программы в полном объеме позволит:</w:t>
      </w:r>
    </w:p>
    <w:p w:rsidR="000F1908" w:rsidRPr="006A4092" w:rsidRDefault="000F1908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4092">
        <w:rPr>
          <w:sz w:val="28"/>
          <w:szCs w:val="28"/>
        </w:rPr>
        <w:t>снизить риски возникновения пожаров и смягчить их возможные последствия;</w:t>
      </w:r>
    </w:p>
    <w:p w:rsidR="000F1908" w:rsidRPr="006A4092" w:rsidRDefault="000F1908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4092">
        <w:rPr>
          <w:sz w:val="28"/>
          <w:szCs w:val="28"/>
        </w:rPr>
        <w:t>повысить уровень противопожарной безопасности населения;</w:t>
      </w:r>
    </w:p>
    <w:p w:rsidR="000F1908" w:rsidRPr="006A4092" w:rsidRDefault="000F1908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4092">
        <w:rPr>
          <w:sz w:val="28"/>
          <w:szCs w:val="28"/>
        </w:rPr>
        <w:t xml:space="preserve">повысить уровень оперативности реагирования </w:t>
      </w:r>
      <w:r w:rsidR="00DC742C" w:rsidRPr="006A4092">
        <w:rPr>
          <w:sz w:val="28"/>
          <w:szCs w:val="28"/>
        </w:rPr>
        <w:t>подразделения федеральной противопожарной службы по Ростовской области.</w:t>
      </w:r>
    </w:p>
    <w:p w:rsidR="000F1908" w:rsidRPr="006A4092" w:rsidRDefault="000F1908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4092">
        <w:rPr>
          <w:sz w:val="28"/>
          <w:szCs w:val="28"/>
        </w:rPr>
        <w:t xml:space="preserve">Социальная эффективность реализации </w:t>
      </w:r>
      <w:r w:rsidR="00DC742C" w:rsidRPr="006A4092">
        <w:rPr>
          <w:sz w:val="28"/>
          <w:szCs w:val="28"/>
        </w:rPr>
        <w:t>под</w:t>
      </w:r>
      <w:r w:rsidRPr="006A4092">
        <w:rPr>
          <w:sz w:val="28"/>
          <w:szCs w:val="28"/>
        </w:rPr>
        <w:t>программы будет заключаться в улучшении качества работ по спасению и оказанию экстренной помощи людям и снижению количества погибших и травмированных в пожарах.</w:t>
      </w:r>
    </w:p>
    <w:p w:rsidR="000F1908" w:rsidRPr="006A4092" w:rsidRDefault="000F1908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4092">
        <w:rPr>
          <w:sz w:val="28"/>
          <w:szCs w:val="28"/>
        </w:rPr>
        <w:t>Экономическая эффективность реализации подпрограммы будет заключаться в снижении экономического ущерба от пожаров.</w:t>
      </w:r>
    </w:p>
    <w:p w:rsidR="000F1908" w:rsidRPr="006A4092" w:rsidRDefault="000F1908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4092">
        <w:rPr>
          <w:sz w:val="28"/>
          <w:szCs w:val="28"/>
        </w:rPr>
        <w:t xml:space="preserve">Экологическая эффективность реализации </w:t>
      </w:r>
      <w:r w:rsidR="00DC742C" w:rsidRPr="006A4092">
        <w:rPr>
          <w:sz w:val="28"/>
          <w:szCs w:val="28"/>
        </w:rPr>
        <w:t>под</w:t>
      </w:r>
      <w:r w:rsidRPr="006A4092">
        <w:rPr>
          <w:sz w:val="28"/>
          <w:szCs w:val="28"/>
        </w:rPr>
        <w:t>программы будет заключаться в снижении масштабов загрязнения природной среды в результате пожаров.</w:t>
      </w:r>
    </w:p>
    <w:p w:rsidR="000F1908" w:rsidRPr="006A4092" w:rsidRDefault="000F1908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4092">
        <w:rPr>
          <w:sz w:val="28"/>
          <w:szCs w:val="28"/>
        </w:rPr>
        <w:t xml:space="preserve">В качестве факторов риска рассматриваются события, условия, тенденции, оказывающие существенное влияние на сроки и результаты реализации </w:t>
      </w:r>
      <w:r w:rsidR="00DC742C" w:rsidRPr="006A4092">
        <w:rPr>
          <w:sz w:val="28"/>
          <w:szCs w:val="28"/>
        </w:rPr>
        <w:t>под</w:t>
      </w:r>
      <w:r w:rsidRPr="006A4092">
        <w:rPr>
          <w:sz w:val="28"/>
          <w:szCs w:val="28"/>
        </w:rPr>
        <w:t>программы, на которые ответственный исполнитель и участники программы не могут оказать непосредственного влияния.</w:t>
      </w:r>
    </w:p>
    <w:p w:rsidR="000F1908" w:rsidRPr="006A4092" w:rsidRDefault="000F1908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4092">
        <w:rPr>
          <w:sz w:val="28"/>
          <w:szCs w:val="28"/>
        </w:rPr>
        <w:t xml:space="preserve">К данным факторам риска </w:t>
      </w:r>
      <w:proofErr w:type="gramStart"/>
      <w:r w:rsidRPr="006A4092">
        <w:rPr>
          <w:sz w:val="28"/>
          <w:szCs w:val="28"/>
        </w:rPr>
        <w:t>отнесены</w:t>
      </w:r>
      <w:proofErr w:type="gramEnd"/>
      <w:r w:rsidRPr="006A4092">
        <w:rPr>
          <w:sz w:val="28"/>
          <w:szCs w:val="28"/>
        </w:rPr>
        <w:t>:</w:t>
      </w:r>
    </w:p>
    <w:p w:rsidR="000F1908" w:rsidRPr="006A4092" w:rsidRDefault="000F1908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4092">
        <w:rPr>
          <w:sz w:val="28"/>
          <w:szCs w:val="28"/>
        </w:rPr>
        <w:t>риск возникновения обстоятельств непреодолимой силы, таких как масштабные природные и техногенные катастрофы;</w:t>
      </w:r>
    </w:p>
    <w:p w:rsidR="000F1908" w:rsidRPr="006A4092" w:rsidRDefault="000F1908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4092">
        <w:rPr>
          <w:sz w:val="28"/>
          <w:szCs w:val="28"/>
        </w:rPr>
        <w:t>природный риск, который может проявляться экстремальными климатическими явлениями (аномально жаркое лето, аномально холодная зима);</w:t>
      </w:r>
    </w:p>
    <w:p w:rsidR="000F1908" w:rsidRPr="006A4092" w:rsidRDefault="000F1908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4092">
        <w:rPr>
          <w:sz w:val="28"/>
          <w:szCs w:val="28"/>
        </w:rPr>
        <w:t xml:space="preserve">риск непредвиденных расходов, связанных с непрогнозируемым ростом цен на </w:t>
      </w:r>
      <w:proofErr w:type="gramStart"/>
      <w:r w:rsidRPr="006A4092">
        <w:rPr>
          <w:sz w:val="28"/>
          <w:szCs w:val="28"/>
        </w:rPr>
        <w:t>рынке</w:t>
      </w:r>
      <w:proofErr w:type="gramEnd"/>
      <w:r w:rsidRPr="006A4092">
        <w:rPr>
          <w:sz w:val="28"/>
          <w:szCs w:val="28"/>
        </w:rPr>
        <w:t xml:space="preserve"> продаж или другими непрогнозируемыми событиями.</w:t>
      </w:r>
    </w:p>
    <w:p w:rsidR="000F1908" w:rsidRPr="006A4092" w:rsidRDefault="000F1908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4092">
        <w:rPr>
          <w:sz w:val="28"/>
          <w:szCs w:val="28"/>
        </w:rPr>
        <w:t>Первые два риска могут оказать существенное влияние, что приведет к увеличению числа природных или бытовых пожаров и количества пострадавших людей.</w:t>
      </w:r>
    </w:p>
    <w:p w:rsidR="000F1908" w:rsidRPr="006A4092" w:rsidRDefault="000F1908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4092">
        <w:rPr>
          <w:sz w:val="28"/>
          <w:szCs w:val="28"/>
        </w:rPr>
        <w:t xml:space="preserve">Риск непредвиденных расходов может оказать существенное влияние на ухудшение показателей, связанных с приобретением новой современной пожарной техники и оборудования, и негативно повлиять на сроки и результаты реализации отдельных мероприятий, выполняемых в составе основных мероприятий подпрограммы </w:t>
      </w:r>
      <w:r w:rsidR="00DC742C" w:rsidRPr="006A4092">
        <w:rPr>
          <w:sz w:val="28"/>
          <w:szCs w:val="28"/>
        </w:rPr>
        <w:t>муниципальной</w:t>
      </w:r>
      <w:r w:rsidRPr="006A4092">
        <w:rPr>
          <w:sz w:val="28"/>
          <w:szCs w:val="28"/>
        </w:rPr>
        <w:t xml:space="preserve"> программы.</w:t>
      </w:r>
    </w:p>
    <w:p w:rsidR="000F1908" w:rsidRPr="006A4092" w:rsidRDefault="000F1908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4092">
        <w:rPr>
          <w:sz w:val="28"/>
          <w:szCs w:val="28"/>
        </w:rPr>
        <w:t>В целях минимизации негативного влияния рисков управлять рисками планируется путем внесения в установленном порядке в план реализации программы изменений в части перераспределения финансовых средств на выполнение приоритетных мероприятий.</w:t>
      </w:r>
    </w:p>
    <w:p w:rsidR="000F1908" w:rsidRPr="006A4092" w:rsidRDefault="000F1908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A4092">
        <w:rPr>
          <w:sz w:val="28"/>
          <w:szCs w:val="28"/>
        </w:rPr>
        <w:t>В сфере пожарной безопасности нормативная правовая база в Ростовской области в целом создана.</w:t>
      </w:r>
    </w:p>
    <w:p w:rsidR="00DC742C" w:rsidRPr="006A4092" w:rsidRDefault="00DC742C" w:rsidP="006A4092">
      <w:pPr>
        <w:pStyle w:val="af7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0F1908" w:rsidRDefault="00DC742C" w:rsidP="002B293F">
      <w:pPr>
        <w:pStyle w:val="af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A4092">
        <w:rPr>
          <w:sz w:val="28"/>
          <w:szCs w:val="28"/>
        </w:rPr>
        <w:lastRenderedPageBreak/>
        <w:t>7</w:t>
      </w:r>
      <w:r w:rsidR="000F1908" w:rsidRPr="006A4092">
        <w:rPr>
          <w:sz w:val="28"/>
          <w:szCs w:val="28"/>
        </w:rPr>
        <w:t>.3. Цели, зад</w:t>
      </w:r>
      <w:r w:rsidR="002B293F">
        <w:rPr>
          <w:sz w:val="28"/>
          <w:szCs w:val="28"/>
        </w:rPr>
        <w:t>ачи и показатели (индикаторы), </w:t>
      </w:r>
      <w:r w:rsidR="000F1908" w:rsidRPr="006A4092">
        <w:rPr>
          <w:sz w:val="28"/>
          <w:szCs w:val="28"/>
        </w:rPr>
        <w:t>основные ожидаемые коне</w:t>
      </w:r>
      <w:r w:rsidR="002B293F">
        <w:rPr>
          <w:sz w:val="28"/>
          <w:szCs w:val="28"/>
        </w:rPr>
        <w:t>чные результаты, сроки и этапы </w:t>
      </w:r>
      <w:r w:rsidR="000F1908" w:rsidRPr="006A4092">
        <w:rPr>
          <w:sz w:val="28"/>
          <w:szCs w:val="28"/>
        </w:rPr>
        <w:t>реализации подпрограммы</w:t>
      </w:r>
    </w:p>
    <w:p w:rsidR="002B293F" w:rsidRPr="006A4092" w:rsidRDefault="002B293F" w:rsidP="002B293F">
      <w:pPr>
        <w:pStyle w:val="af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0F1908" w:rsidRPr="006A4092" w:rsidRDefault="002B293F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Цель подпрограммы муниципальной</w:t>
      </w:r>
      <w:r w:rsidR="006A4092">
        <w:rPr>
          <w:bCs/>
          <w:sz w:val="28"/>
          <w:szCs w:val="28"/>
        </w:rPr>
        <w:t xml:space="preserve"> программы -</w:t>
      </w:r>
      <w:r w:rsidR="000F1908" w:rsidRPr="006A4092">
        <w:rPr>
          <w:bCs/>
          <w:sz w:val="28"/>
          <w:szCs w:val="28"/>
        </w:rPr>
        <w:t xml:space="preserve"> повышение уровня пожарной безопасности населения и территории </w:t>
      </w:r>
      <w:r w:rsidR="00D04F5D" w:rsidRPr="006A4092">
        <w:rPr>
          <w:bCs/>
          <w:sz w:val="28"/>
          <w:szCs w:val="28"/>
        </w:rPr>
        <w:t>Горняцкого</w:t>
      </w:r>
      <w:r w:rsidR="00C93AF1" w:rsidRPr="006A4092">
        <w:rPr>
          <w:bCs/>
          <w:sz w:val="28"/>
          <w:szCs w:val="28"/>
        </w:rPr>
        <w:t xml:space="preserve"> сельского</w:t>
      </w:r>
      <w:r w:rsidR="00DC742C" w:rsidRPr="006A4092">
        <w:rPr>
          <w:bCs/>
          <w:sz w:val="28"/>
          <w:szCs w:val="28"/>
        </w:rPr>
        <w:t xml:space="preserve"> поселения</w:t>
      </w:r>
      <w:r w:rsidR="000F1908" w:rsidRPr="006A4092">
        <w:rPr>
          <w:bCs/>
          <w:sz w:val="28"/>
          <w:szCs w:val="28"/>
        </w:rPr>
        <w:t>.</w:t>
      </w:r>
    </w:p>
    <w:p w:rsidR="000F1908" w:rsidRPr="006A4092" w:rsidRDefault="002B293F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bCs/>
          <w:sz w:val="28"/>
          <w:szCs w:val="28"/>
        </w:rPr>
        <w:t xml:space="preserve">Основные задачи </w:t>
      </w:r>
      <w:proofErr w:type="gramStart"/>
      <w:r>
        <w:rPr>
          <w:bCs/>
          <w:sz w:val="28"/>
          <w:szCs w:val="28"/>
        </w:rPr>
        <w:t>-</w:t>
      </w:r>
      <w:r w:rsidR="00DC742C" w:rsidRPr="006A4092">
        <w:rPr>
          <w:bCs/>
          <w:sz w:val="28"/>
          <w:szCs w:val="28"/>
        </w:rPr>
        <w:t>р</w:t>
      </w:r>
      <w:proofErr w:type="gramEnd"/>
      <w:r w:rsidR="00DC742C" w:rsidRPr="006A4092">
        <w:rPr>
          <w:bCs/>
          <w:sz w:val="28"/>
          <w:szCs w:val="28"/>
        </w:rPr>
        <w:t>азработка и реализация мероприятий, направленных на соблюдение правил пожарной безопасности населением и работниками учреждений социальной сферы; повышение объема знаний и навыков в области пожарной безопасности руководителей, должностных лиц и специалистов; организация работы по предупреждению и пресечению нарушений требований пожарной безопасности</w:t>
      </w:r>
      <w:r w:rsidR="000F1908" w:rsidRPr="006A4092">
        <w:rPr>
          <w:rFonts w:ascii="Arial" w:hAnsi="Arial" w:cs="Arial"/>
          <w:color w:val="333333"/>
          <w:sz w:val="21"/>
          <w:szCs w:val="21"/>
        </w:rPr>
        <w:t>.</w:t>
      </w:r>
    </w:p>
    <w:p w:rsidR="000F1908" w:rsidRPr="006A4092" w:rsidRDefault="000F1908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6A4092">
        <w:rPr>
          <w:bCs/>
          <w:sz w:val="28"/>
          <w:szCs w:val="28"/>
        </w:rPr>
        <w:t xml:space="preserve">Показатели (индикаторы) подпрограммы </w:t>
      </w:r>
      <w:r w:rsidR="00DC742C" w:rsidRPr="006A4092">
        <w:rPr>
          <w:bCs/>
          <w:sz w:val="28"/>
          <w:szCs w:val="28"/>
        </w:rPr>
        <w:t>муниципальной программы</w:t>
      </w:r>
      <w:r w:rsidRPr="006A4092">
        <w:rPr>
          <w:bCs/>
          <w:sz w:val="28"/>
          <w:szCs w:val="28"/>
        </w:rPr>
        <w:t xml:space="preserve"> приняты в увязке с целями и задачами</w:t>
      </w:r>
      <w:r w:rsidR="00DC742C" w:rsidRPr="006A4092">
        <w:rPr>
          <w:bCs/>
          <w:sz w:val="28"/>
          <w:szCs w:val="28"/>
        </w:rPr>
        <w:t xml:space="preserve"> муниципальной программы</w:t>
      </w:r>
      <w:r w:rsidRPr="006A4092">
        <w:rPr>
          <w:bCs/>
          <w:sz w:val="28"/>
          <w:szCs w:val="28"/>
        </w:rPr>
        <w:t>.</w:t>
      </w:r>
    </w:p>
    <w:p w:rsidR="000F1908" w:rsidRPr="006A4092" w:rsidRDefault="000F1908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6A4092">
        <w:rPr>
          <w:bCs/>
          <w:sz w:val="28"/>
          <w:szCs w:val="28"/>
        </w:rPr>
        <w:t xml:space="preserve">Показатели (индикаторы) подпрограммы </w:t>
      </w:r>
      <w:r w:rsidR="002B293F">
        <w:rPr>
          <w:bCs/>
          <w:sz w:val="28"/>
          <w:szCs w:val="28"/>
        </w:rPr>
        <w:t>муниципальной</w:t>
      </w:r>
      <w:r w:rsidRPr="006A4092">
        <w:rPr>
          <w:bCs/>
          <w:sz w:val="28"/>
          <w:szCs w:val="28"/>
        </w:rPr>
        <w:t xml:space="preserve"> программы:</w:t>
      </w:r>
    </w:p>
    <w:p w:rsidR="000F1908" w:rsidRPr="006A4092" w:rsidRDefault="000F1908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6A4092">
        <w:rPr>
          <w:bCs/>
          <w:sz w:val="28"/>
          <w:szCs w:val="28"/>
        </w:rPr>
        <w:t>количество выездов на тушение пожаров;</w:t>
      </w:r>
      <w:r w:rsidR="00D14A4F">
        <w:rPr>
          <w:bCs/>
          <w:sz w:val="28"/>
          <w:szCs w:val="28"/>
        </w:rPr>
        <w:t xml:space="preserve"> </w:t>
      </w:r>
      <w:r w:rsidRPr="006A4092">
        <w:rPr>
          <w:bCs/>
          <w:sz w:val="28"/>
          <w:szCs w:val="28"/>
        </w:rPr>
        <w:t>количество людей, спасенных при пожарах.</w:t>
      </w:r>
    </w:p>
    <w:p w:rsidR="000F1908" w:rsidRPr="006A4092" w:rsidRDefault="000F1908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6A4092">
        <w:rPr>
          <w:bCs/>
          <w:sz w:val="28"/>
          <w:szCs w:val="28"/>
        </w:rPr>
        <w:t xml:space="preserve">Этапы реализации подпрограммы </w:t>
      </w:r>
      <w:r w:rsidR="00856273" w:rsidRPr="006A4092">
        <w:rPr>
          <w:bCs/>
          <w:sz w:val="28"/>
          <w:szCs w:val="28"/>
        </w:rPr>
        <w:t>муниципальной</w:t>
      </w:r>
      <w:r w:rsidRPr="006A4092">
        <w:rPr>
          <w:bCs/>
          <w:sz w:val="28"/>
          <w:szCs w:val="28"/>
        </w:rPr>
        <w:t xml:space="preserve"> программы не выделяются, сро</w:t>
      </w:r>
      <w:r w:rsidR="008C2237" w:rsidRPr="006A4092">
        <w:rPr>
          <w:bCs/>
          <w:sz w:val="28"/>
          <w:szCs w:val="28"/>
        </w:rPr>
        <w:t>к реализации программы - 2014-</w:t>
      </w:r>
      <w:r w:rsidRPr="006A4092">
        <w:rPr>
          <w:bCs/>
          <w:sz w:val="28"/>
          <w:szCs w:val="28"/>
        </w:rPr>
        <w:t>2020 годы.</w:t>
      </w:r>
    </w:p>
    <w:p w:rsidR="000F1908" w:rsidRPr="006A4092" w:rsidRDefault="000F1908" w:rsidP="002B293F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6A4092">
        <w:rPr>
          <w:bCs/>
          <w:sz w:val="28"/>
          <w:szCs w:val="28"/>
        </w:rPr>
        <w:t xml:space="preserve">В результате реализации подпрограммы </w:t>
      </w:r>
      <w:r w:rsidR="008E566B" w:rsidRPr="006A4092">
        <w:rPr>
          <w:bCs/>
          <w:sz w:val="28"/>
          <w:szCs w:val="28"/>
        </w:rPr>
        <w:t xml:space="preserve">муниципальной </w:t>
      </w:r>
      <w:r w:rsidRPr="006A4092">
        <w:rPr>
          <w:bCs/>
          <w:sz w:val="28"/>
          <w:szCs w:val="28"/>
        </w:rPr>
        <w:t>программы с 2014 по 2020 годы прогнозируется:</w:t>
      </w:r>
    </w:p>
    <w:p w:rsidR="000F1908" w:rsidRPr="006A4092" w:rsidRDefault="000F1908" w:rsidP="002B293F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6A4092">
        <w:rPr>
          <w:bCs/>
          <w:sz w:val="28"/>
          <w:szCs w:val="28"/>
        </w:rPr>
        <w:t>снизить риски возникновения пожаров и смягчить их возможные последствия;</w:t>
      </w:r>
    </w:p>
    <w:p w:rsidR="000F1908" w:rsidRPr="006A4092" w:rsidRDefault="000F1908" w:rsidP="006A4092">
      <w:pPr>
        <w:pStyle w:val="af7"/>
        <w:shd w:val="clear" w:color="auto" w:fill="FFFFFF"/>
        <w:spacing w:before="0" w:beforeAutospacing="0" w:after="0" w:afterAutospacing="0"/>
        <w:ind w:firstLine="567"/>
        <w:rPr>
          <w:bCs/>
          <w:sz w:val="28"/>
          <w:szCs w:val="28"/>
        </w:rPr>
      </w:pPr>
      <w:r w:rsidRPr="006A4092">
        <w:rPr>
          <w:bCs/>
          <w:sz w:val="28"/>
          <w:szCs w:val="28"/>
        </w:rPr>
        <w:t>повысить уровень оперативности реагирования пожарных подразделений.</w:t>
      </w:r>
    </w:p>
    <w:p w:rsidR="008E566B" w:rsidRPr="006A4092" w:rsidRDefault="008E566B" w:rsidP="006A4092">
      <w:pPr>
        <w:pStyle w:val="af7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  <w:color w:val="333333"/>
          <w:sz w:val="21"/>
          <w:szCs w:val="21"/>
        </w:rPr>
      </w:pPr>
    </w:p>
    <w:p w:rsidR="002B293F" w:rsidRDefault="008E566B" w:rsidP="002B293F">
      <w:pPr>
        <w:pStyle w:val="af7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6A4092">
        <w:rPr>
          <w:bCs/>
          <w:sz w:val="28"/>
          <w:szCs w:val="28"/>
        </w:rPr>
        <w:t>7</w:t>
      </w:r>
      <w:r w:rsidR="000F1908" w:rsidRPr="006A4092">
        <w:rPr>
          <w:bCs/>
          <w:sz w:val="28"/>
          <w:szCs w:val="28"/>
        </w:rPr>
        <w:t>.4. Харак</w:t>
      </w:r>
      <w:r w:rsidR="002B293F">
        <w:rPr>
          <w:bCs/>
          <w:sz w:val="28"/>
          <w:szCs w:val="28"/>
        </w:rPr>
        <w:t>теристика основных мероприятий </w:t>
      </w:r>
    </w:p>
    <w:p w:rsidR="000F1908" w:rsidRDefault="000F1908" w:rsidP="002B293F">
      <w:pPr>
        <w:pStyle w:val="af7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6A4092">
        <w:rPr>
          <w:bCs/>
          <w:sz w:val="28"/>
          <w:szCs w:val="28"/>
        </w:rPr>
        <w:t>подпрограммы «Пожарная безопасность»</w:t>
      </w:r>
    </w:p>
    <w:p w:rsidR="002B293F" w:rsidRPr="006A4092" w:rsidRDefault="002B293F" w:rsidP="002B293F">
      <w:pPr>
        <w:pStyle w:val="af7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8E566B" w:rsidRPr="006A4092" w:rsidRDefault="000F1908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6A4092">
        <w:rPr>
          <w:bCs/>
          <w:sz w:val="28"/>
          <w:szCs w:val="28"/>
        </w:rPr>
        <w:t xml:space="preserve">Достижение целей и решение задач подпрограммы </w:t>
      </w:r>
      <w:r w:rsidR="008E566B" w:rsidRPr="006A4092">
        <w:rPr>
          <w:bCs/>
          <w:sz w:val="28"/>
          <w:szCs w:val="28"/>
        </w:rPr>
        <w:t xml:space="preserve">муниципальной </w:t>
      </w:r>
      <w:r w:rsidRPr="006A4092">
        <w:rPr>
          <w:bCs/>
          <w:sz w:val="28"/>
          <w:szCs w:val="28"/>
        </w:rPr>
        <w:t xml:space="preserve">программы обеспечивается путем выполнения </w:t>
      </w:r>
      <w:r w:rsidR="008E566B" w:rsidRPr="006A4092">
        <w:rPr>
          <w:bCs/>
          <w:sz w:val="28"/>
          <w:szCs w:val="28"/>
        </w:rPr>
        <w:t>мероприятий</w:t>
      </w:r>
      <w:r w:rsidR="002B293F">
        <w:rPr>
          <w:bCs/>
          <w:sz w:val="28"/>
          <w:szCs w:val="28"/>
        </w:rPr>
        <w:t xml:space="preserve"> по информированности населения</w:t>
      </w:r>
      <w:r w:rsidR="008E566B" w:rsidRPr="006A4092">
        <w:rPr>
          <w:bCs/>
          <w:sz w:val="28"/>
          <w:szCs w:val="28"/>
        </w:rPr>
        <w:t xml:space="preserve"> и выполнению правил безопасности при пожа</w:t>
      </w:r>
      <w:r w:rsidR="00AC3FE9">
        <w:rPr>
          <w:bCs/>
          <w:sz w:val="28"/>
          <w:szCs w:val="28"/>
        </w:rPr>
        <w:t>рах; подготовке должностных лиц</w:t>
      </w:r>
      <w:r w:rsidR="008E566B" w:rsidRPr="006A4092">
        <w:rPr>
          <w:bCs/>
          <w:sz w:val="28"/>
          <w:szCs w:val="28"/>
        </w:rPr>
        <w:t xml:space="preserve"> и населения мерам пожарной   безопасности.</w:t>
      </w:r>
    </w:p>
    <w:p w:rsidR="00741511" w:rsidRPr="006A4092" w:rsidRDefault="00741511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:rsidR="000F1908" w:rsidRDefault="008E566B" w:rsidP="002B293F">
      <w:pPr>
        <w:pStyle w:val="af7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6A4092">
        <w:rPr>
          <w:bCs/>
          <w:sz w:val="28"/>
          <w:szCs w:val="28"/>
        </w:rPr>
        <w:t>7</w:t>
      </w:r>
      <w:r w:rsidR="000F1908" w:rsidRPr="006A4092">
        <w:rPr>
          <w:bCs/>
          <w:sz w:val="28"/>
          <w:szCs w:val="28"/>
        </w:rPr>
        <w:t>.5. Информ</w:t>
      </w:r>
      <w:r w:rsidR="002B293F">
        <w:rPr>
          <w:bCs/>
          <w:sz w:val="28"/>
          <w:szCs w:val="28"/>
        </w:rPr>
        <w:t>ация по ресурсному обеспечению </w:t>
      </w:r>
      <w:r w:rsidR="000F1908" w:rsidRPr="006A4092">
        <w:rPr>
          <w:bCs/>
          <w:sz w:val="28"/>
          <w:szCs w:val="28"/>
        </w:rPr>
        <w:t>подпрограммы</w:t>
      </w:r>
    </w:p>
    <w:p w:rsidR="002B293F" w:rsidRPr="006A4092" w:rsidRDefault="002B293F" w:rsidP="002B293F">
      <w:pPr>
        <w:pStyle w:val="af7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0F1908" w:rsidRPr="006A4092" w:rsidRDefault="000F1908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6A4092">
        <w:rPr>
          <w:bCs/>
          <w:sz w:val="28"/>
          <w:szCs w:val="28"/>
        </w:rPr>
        <w:t xml:space="preserve">Финансовое обеспечение реализации подпрограммы </w:t>
      </w:r>
      <w:r w:rsidR="008E566B" w:rsidRPr="006A4092">
        <w:rPr>
          <w:bCs/>
          <w:sz w:val="28"/>
          <w:szCs w:val="28"/>
        </w:rPr>
        <w:t xml:space="preserve">муниципальной </w:t>
      </w:r>
      <w:r w:rsidRPr="006A4092">
        <w:rPr>
          <w:bCs/>
          <w:sz w:val="28"/>
          <w:szCs w:val="28"/>
        </w:rPr>
        <w:t xml:space="preserve">программы осуществляется за счет средств </w:t>
      </w:r>
      <w:r w:rsidR="008E566B" w:rsidRPr="006A4092">
        <w:rPr>
          <w:bCs/>
          <w:sz w:val="28"/>
          <w:szCs w:val="28"/>
        </w:rPr>
        <w:t>местного</w:t>
      </w:r>
      <w:r w:rsidRPr="006A4092">
        <w:rPr>
          <w:bCs/>
          <w:sz w:val="28"/>
          <w:szCs w:val="28"/>
        </w:rPr>
        <w:t xml:space="preserve"> бюджета.</w:t>
      </w:r>
    </w:p>
    <w:p w:rsidR="000F1908" w:rsidRPr="006A4092" w:rsidRDefault="000F1908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6A4092">
        <w:rPr>
          <w:bCs/>
          <w:sz w:val="28"/>
          <w:szCs w:val="28"/>
        </w:rPr>
        <w:t xml:space="preserve">Объем </w:t>
      </w:r>
      <w:r w:rsidR="008E566B" w:rsidRPr="006A4092">
        <w:rPr>
          <w:bCs/>
          <w:sz w:val="28"/>
          <w:szCs w:val="28"/>
        </w:rPr>
        <w:t>средств местного</w:t>
      </w:r>
      <w:r w:rsidRPr="006A4092">
        <w:rPr>
          <w:bCs/>
          <w:sz w:val="28"/>
          <w:szCs w:val="28"/>
        </w:rPr>
        <w:t xml:space="preserve"> бюдж</w:t>
      </w:r>
      <w:r w:rsidR="002B293F">
        <w:rPr>
          <w:bCs/>
          <w:sz w:val="28"/>
          <w:szCs w:val="28"/>
        </w:rPr>
        <w:t xml:space="preserve">ета на реализацию подпрограммы </w:t>
      </w:r>
      <w:r w:rsidR="008E566B" w:rsidRPr="006A4092">
        <w:rPr>
          <w:bCs/>
          <w:sz w:val="28"/>
          <w:szCs w:val="28"/>
        </w:rPr>
        <w:t xml:space="preserve">муниципальной </w:t>
      </w:r>
      <w:r w:rsidR="006A4092" w:rsidRPr="006A4092">
        <w:rPr>
          <w:bCs/>
          <w:sz w:val="28"/>
          <w:szCs w:val="28"/>
        </w:rPr>
        <w:t>программы на период 2014-</w:t>
      </w:r>
      <w:r w:rsidRPr="006A4092">
        <w:rPr>
          <w:bCs/>
          <w:sz w:val="28"/>
          <w:szCs w:val="28"/>
        </w:rPr>
        <w:t xml:space="preserve">2020 годы </w:t>
      </w:r>
      <w:r w:rsidR="00184DE2">
        <w:rPr>
          <w:bCs/>
          <w:sz w:val="28"/>
          <w:szCs w:val="28"/>
        </w:rPr>
        <w:t>1276</w:t>
      </w:r>
      <w:r w:rsidR="0013665D">
        <w:rPr>
          <w:bCs/>
          <w:sz w:val="28"/>
          <w:szCs w:val="28"/>
        </w:rPr>
        <w:t>,6</w:t>
      </w:r>
      <w:r w:rsidRPr="006A4092">
        <w:rPr>
          <w:bCs/>
          <w:sz w:val="28"/>
          <w:szCs w:val="28"/>
        </w:rPr>
        <w:t xml:space="preserve"> тыс. рублей, в том числе:</w:t>
      </w:r>
    </w:p>
    <w:p w:rsidR="000F1908" w:rsidRPr="002B293F" w:rsidRDefault="002B293F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2014 год -</w:t>
      </w:r>
      <w:r w:rsidR="000F1908" w:rsidRPr="00694F33">
        <w:rPr>
          <w:bCs/>
          <w:sz w:val="28"/>
          <w:szCs w:val="28"/>
        </w:rPr>
        <w:t> </w:t>
      </w:r>
      <w:r w:rsidR="004A0C18" w:rsidRPr="002B293F">
        <w:rPr>
          <w:bCs/>
          <w:sz w:val="28"/>
          <w:szCs w:val="28"/>
        </w:rPr>
        <w:t>95,0</w:t>
      </w:r>
      <w:r w:rsidR="000F1908" w:rsidRPr="002B293F">
        <w:rPr>
          <w:bCs/>
          <w:sz w:val="28"/>
          <w:szCs w:val="28"/>
        </w:rPr>
        <w:t>тыс. рублей;</w:t>
      </w:r>
    </w:p>
    <w:p w:rsidR="000F1908" w:rsidRPr="002B293F" w:rsidRDefault="002B293F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2015 год -</w:t>
      </w:r>
      <w:r w:rsidR="000F1908" w:rsidRPr="002B293F">
        <w:rPr>
          <w:bCs/>
          <w:sz w:val="28"/>
          <w:szCs w:val="28"/>
        </w:rPr>
        <w:t> </w:t>
      </w:r>
      <w:r w:rsidR="00B17F21" w:rsidRPr="002B293F">
        <w:rPr>
          <w:bCs/>
          <w:sz w:val="28"/>
          <w:szCs w:val="28"/>
        </w:rPr>
        <w:t>1</w:t>
      </w:r>
      <w:r w:rsidR="00184DE2">
        <w:rPr>
          <w:bCs/>
          <w:sz w:val="28"/>
          <w:szCs w:val="28"/>
        </w:rPr>
        <w:t>14</w:t>
      </w:r>
      <w:r w:rsidR="00B17F21" w:rsidRPr="002B293F">
        <w:rPr>
          <w:bCs/>
          <w:sz w:val="28"/>
          <w:szCs w:val="28"/>
        </w:rPr>
        <w:t>,1</w:t>
      </w:r>
      <w:r w:rsidR="000F1908" w:rsidRPr="002B293F">
        <w:rPr>
          <w:bCs/>
          <w:sz w:val="28"/>
          <w:szCs w:val="28"/>
        </w:rPr>
        <w:t>тыс. рублей;</w:t>
      </w:r>
    </w:p>
    <w:p w:rsidR="000F1908" w:rsidRPr="002B293F" w:rsidRDefault="002B293F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2016 год -</w:t>
      </w:r>
      <w:r w:rsidR="000F1908" w:rsidRPr="002B293F">
        <w:rPr>
          <w:bCs/>
          <w:sz w:val="28"/>
          <w:szCs w:val="28"/>
        </w:rPr>
        <w:t> </w:t>
      </w:r>
      <w:r w:rsidR="004F5E23" w:rsidRPr="002B293F">
        <w:rPr>
          <w:bCs/>
          <w:sz w:val="28"/>
          <w:szCs w:val="28"/>
        </w:rPr>
        <w:t>79</w:t>
      </w:r>
      <w:r w:rsidR="003C0DD9" w:rsidRPr="002B293F">
        <w:rPr>
          <w:bCs/>
          <w:sz w:val="28"/>
          <w:szCs w:val="28"/>
        </w:rPr>
        <w:t>,0</w:t>
      </w:r>
      <w:r w:rsidR="000F1908" w:rsidRPr="002B293F">
        <w:rPr>
          <w:bCs/>
          <w:sz w:val="28"/>
          <w:szCs w:val="28"/>
        </w:rPr>
        <w:t>тыс. рублей;</w:t>
      </w:r>
    </w:p>
    <w:p w:rsidR="000F1908" w:rsidRPr="002B293F" w:rsidRDefault="002B293F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2017 год -</w:t>
      </w:r>
      <w:r w:rsidR="000F1908" w:rsidRPr="002B293F">
        <w:rPr>
          <w:bCs/>
          <w:sz w:val="28"/>
          <w:szCs w:val="28"/>
        </w:rPr>
        <w:t> </w:t>
      </w:r>
      <w:r w:rsidR="005968CB" w:rsidRPr="002B293F">
        <w:rPr>
          <w:bCs/>
          <w:sz w:val="28"/>
          <w:szCs w:val="28"/>
        </w:rPr>
        <w:t>563</w:t>
      </w:r>
      <w:r w:rsidR="001F2710" w:rsidRPr="002B293F">
        <w:rPr>
          <w:bCs/>
          <w:sz w:val="28"/>
          <w:szCs w:val="28"/>
        </w:rPr>
        <w:t>,7</w:t>
      </w:r>
      <w:r w:rsidR="000F1908" w:rsidRPr="002B293F">
        <w:rPr>
          <w:bCs/>
          <w:sz w:val="28"/>
          <w:szCs w:val="28"/>
        </w:rPr>
        <w:t>тыс. рублей;</w:t>
      </w:r>
    </w:p>
    <w:p w:rsidR="000F1908" w:rsidRPr="002B293F" w:rsidRDefault="002B293F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2018 год -</w:t>
      </w:r>
      <w:r w:rsidR="000F1908" w:rsidRPr="002B293F">
        <w:rPr>
          <w:bCs/>
          <w:sz w:val="28"/>
          <w:szCs w:val="28"/>
        </w:rPr>
        <w:t> </w:t>
      </w:r>
      <w:r w:rsidR="0013665D" w:rsidRPr="002B293F">
        <w:rPr>
          <w:bCs/>
          <w:sz w:val="28"/>
          <w:szCs w:val="28"/>
        </w:rPr>
        <w:t>225,6</w:t>
      </w:r>
      <w:r w:rsidR="000F1908" w:rsidRPr="002B293F">
        <w:rPr>
          <w:bCs/>
          <w:sz w:val="28"/>
          <w:szCs w:val="28"/>
        </w:rPr>
        <w:t>тыс. рублей;</w:t>
      </w:r>
    </w:p>
    <w:p w:rsidR="000F1908" w:rsidRPr="002B293F" w:rsidRDefault="002B293F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2019 год -</w:t>
      </w:r>
      <w:r w:rsidR="0013665D" w:rsidRPr="002B293F">
        <w:rPr>
          <w:bCs/>
          <w:sz w:val="28"/>
          <w:szCs w:val="28"/>
        </w:rPr>
        <w:t>124,6</w:t>
      </w:r>
      <w:r w:rsidR="000F1908" w:rsidRPr="002B293F">
        <w:rPr>
          <w:bCs/>
          <w:sz w:val="28"/>
          <w:szCs w:val="28"/>
        </w:rPr>
        <w:t>тыс. рублей;</w:t>
      </w:r>
    </w:p>
    <w:p w:rsidR="000F1908" w:rsidRPr="002B293F" w:rsidRDefault="002B293F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2020 год -</w:t>
      </w:r>
      <w:r w:rsidR="0013665D" w:rsidRPr="002B293F">
        <w:rPr>
          <w:bCs/>
          <w:sz w:val="28"/>
          <w:szCs w:val="28"/>
        </w:rPr>
        <w:t>74,6</w:t>
      </w:r>
      <w:r w:rsidR="000F1908" w:rsidRPr="002B293F">
        <w:rPr>
          <w:bCs/>
          <w:sz w:val="28"/>
          <w:szCs w:val="28"/>
        </w:rPr>
        <w:t>тыс. рублей.</w:t>
      </w:r>
    </w:p>
    <w:p w:rsidR="008E566B" w:rsidRPr="006A4092" w:rsidRDefault="008E566B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:rsidR="005E408C" w:rsidRPr="002B293F" w:rsidRDefault="002B293F" w:rsidP="002B293F">
      <w:pPr>
        <w:pStyle w:val="af7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Раздел 8. Подпрограмма</w:t>
      </w:r>
      <w:r w:rsidR="008E566B" w:rsidRPr="006A4092">
        <w:rPr>
          <w:bCs/>
          <w:sz w:val="28"/>
          <w:szCs w:val="28"/>
        </w:rPr>
        <w:t xml:space="preserve"> «Защита от чрезвычайных ситуаций</w:t>
      </w:r>
      <w:r w:rsidR="00A26F4C" w:rsidRPr="006A4092">
        <w:rPr>
          <w:bCs/>
          <w:sz w:val="28"/>
          <w:szCs w:val="28"/>
        </w:rPr>
        <w:t xml:space="preserve"> и безопасности людей на водных объектах» </w:t>
      </w:r>
      <w:r w:rsidR="008E566B" w:rsidRPr="006A4092">
        <w:rPr>
          <w:bCs/>
          <w:sz w:val="28"/>
          <w:szCs w:val="28"/>
        </w:rPr>
        <w:t xml:space="preserve">муниципальной </w:t>
      </w:r>
      <w:proofErr w:type="spellStart"/>
      <w:r w:rsidR="008E566B" w:rsidRPr="006A4092">
        <w:rPr>
          <w:bCs/>
          <w:sz w:val="28"/>
          <w:szCs w:val="28"/>
        </w:rPr>
        <w:t>программы</w:t>
      </w:r>
      <w:r w:rsidR="00D04F5D" w:rsidRPr="006A4092">
        <w:rPr>
          <w:sz w:val="28"/>
          <w:szCs w:val="28"/>
        </w:rPr>
        <w:t>Горняцкого</w:t>
      </w:r>
      <w:proofErr w:type="spellEnd"/>
      <w:r w:rsidR="00C93AF1" w:rsidRPr="006A4092">
        <w:rPr>
          <w:sz w:val="28"/>
          <w:szCs w:val="28"/>
        </w:rPr>
        <w:t xml:space="preserve"> сельского</w:t>
      </w:r>
      <w:r w:rsidR="005E408C" w:rsidRPr="006A4092">
        <w:rPr>
          <w:sz w:val="28"/>
          <w:szCs w:val="28"/>
        </w:rPr>
        <w:t xml:space="preserve"> поселения «Защита населения и территории от чрезвычайных ситуаций,</w:t>
      </w:r>
      <w:r w:rsidR="00D14A4F">
        <w:rPr>
          <w:sz w:val="28"/>
          <w:szCs w:val="28"/>
        </w:rPr>
        <w:t xml:space="preserve"> </w:t>
      </w:r>
      <w:r w:rsidR="005E408C" w:rsidRPr="006A4092">
        <w:rPr>
          <w:sz w:val="28"/>
          <w:szCs w:val="28"/>
        </w:rPr>
        <w:t>обеспечение пожарной безопасности</w:t>
      </w:r>
      <w:r>
        <w:rPr>
          <w:sz w:val="28"/>
          <w:szCs w:val="28"/>
        </w:rPr>
        <w:t xml:space="preserve"> и безопасности людей на водных </w:t>
      </w:r>
      <w:r w:rsidR="005E408C" w:rsidRPr="006A4092">
        <w:rPr>
          <w:sz w:val="28"/>
          <w:szCs w:val="28"/>
        </w:rPr>
        <w:t>объектах»</w:t>
      </w:r>
    </w:p>
    <w:p w:rsidR="008E566B" w:rsidRPr="006A4092" w:rsidRDefault="008E566B" w:rsidP="006A4092">
      <w:pPr>
        <w:pStyle w:val="af7"/>
        <w:shd w:val="clear" w:color="auto" w:fill="FFFFFF"/>
        <w:spacing w:before="0" w:beforeAutospacing="0" w:after="0" w:afterAutospacing="0"/>
        <w:ind w:firstLine="567"/>
        <w:jc w:val="center"/>
        <w:rPr>
          <w:bCs/>
          <w:sz w:val="28"/>
          <w:szCs w:val="28"/>
        </w:rPr>
      </w:pPr>
    </w:p>
    <w:p w:rsidR="005E408C" w:rsidRPr="006A4092" w:rsidRDefault="008E566B" w:rsidP="002B293F">
      <w:pPr>
        <w:pStyle w:val="af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A4092">
        <w:rPr>
          <w:bCs/>
          <w:sz w:val="28"/>
          <w:szCs w:val="28"/>
        </w:rPr>
        <w:t>8.1.</w:t>
      </w:r>
      <w:r w:rsidR="002B293F">
        <w:rPr>
          <w:bCs/>
          <w:sz w:val="28"/>
          <w:szCs w:val="28"/>
        </w:rPr>
        <w:t xml:space="preserve"> ПАСПОРТ</w:t>
      </w:r>
      <w:r w:rsidR="002B293F">
        <w:rPr>
          <w:bCs/>
          <w:sz w:val="28"/>
          <w:szCs w:val="28"/>
        </w:rPr>
        <w:br/>
        <w:t>подпрограммы</w:t>
      </w:r>
      <w:r w:rsidRPr="006A4092">
        <w:rPr>
          <w:bCs/>
          <w:sz w:val="28"/>
          <w:szCs w:val="28"/>
        </w:rPr>
        <w:t xml:space="preserve"> «Защита от чрезвычайных ситуаций</w:t>
      </w:r>
      <w:r w:rsidR="00076F5B" w:rsidRPr="006A4092">
        <w:rPr>
          <w:bCs/>
          <w:sz w:val="28"/>
          <w:szCs w:val="28"/>
        </w:rPr>
        <w:t xml:space="preserve"> и безопасности людей на водных объектах</w:t>
      </w:r>
      <w:r w:rsidR="002B293F">
        <w:rPr>
          <w:bCs/>
          <w:sz w:val="28"/>
          <w:szCs w:val="28"/>
        </w:rPr>
        <w:t>» </w:t>
      </w:r>
      <w:r w:rsidRPr="006A4092">
        <w:rPr>
          <w:bCs/>
          <w:sz w:val="28"/>
          <w:szCs w:val="28"/>
        </w:rPr>
        <w:t>муниципальной программы</w:t>
      </w:r>
      <w:r w:rsidR="00D14A4F">
        <w:rPr>
          <w:bCs/>
          <w:sz w:val="28"/>
          <w:szCs w:val="28"/>
        </w:rPr>
        <w:t xml:space="preserve"> </w:t>
      </w:r>
      <w:r w:rsidR="00D04F5D" w:rsidRPr="006A4092">
        <w:rPr>
          <w:sz w:val="28"/>
          <w:szCs w:val="28"/>
        </w:rPr>
        <w:t>Горняцкого</w:t>
      </w:r>
      <w:r w:rsidR="00C93AF1" w:rsidRPr="006A4092">
        <w:rPr>
          <w:sz w:val="28"/>
          <w:szCs w:val="28"/>
        </w:rPr>
        <w:t xml:space="preserve"> сельского</w:t>
      </w:r>
      <w:r w:rsidR="002B293F">
        <w:rPr>
          <w:sz w:val="28"/>
          <w:szCs w:val="28"/>
        </w:rPr>
        <w:t xml:space="preserve"> поселения «Защита </w:t>
      </w:r>
      <w:r w:rsidR="005E408C" w:rsidRPr="006A4092">
        <w:rPr>
          <w:sz w:val="28"/>
          <w:szCs w:val="28"/>
        </w:rPr>
        <w:t>населения и терри</w:t>
      </w:r>
      <w:r w:rsidR="002B293F">
        <w:rPr>
          <w:sz w:val="28"/>
          <w:szCs w:val="28"/>
        </w:rPr>
        <w:t xml:space="preserve">тории от чрезвычайных ситуаций, </w:t>
      </w:r>
      <w:r w:rsidR="005E408C" w:rsidRPr="006A4092">
        <w:rPr>
          <w:sz w:val="28"/>
          <w:szCs w:val="28"/>
        </w:rPr>
        <w:t>обеспечение пожарной безопасности и безопасности людей на водных объектах»</w:t>
      </w:r>
    </w:p>
    <w:tbl>
      <w:tblPr>
        <w:tblW w:w="97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18"/>
        <w:gridCol w:w="7371"/>
      </w:tblGrid>
      <w:tr w:rsidR="00B36EA1" w:rsidRPr="006A4092" w:rsidTr="00B36EA1">
        <w:trPr>
          <w:trHeight w:val="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6EA1" w:rsidRPr="006A4092" w:rsidRDefault="00B36EA1" w:rsidP="006A4092">
            <w:pPr>
              <w:ind w:left="150"/>
              <w:rPr>
                <w:bCs/>
              </w:rPr>
            </w:pPr>
            <w:r w:rsidRPr="006A4092">
              <w:rPr>
                <w:bCs/>
              </w:rPr>
              <w:t>Наименование подпрограммы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6EA1" w:rsidRPr="006A4092" w:rsidRDefault="00B36EA1" w:rsidP="00B36EA1">
            <w:pPr>
              <w:ind w:left="52" w:right="58" w:firstLine="288"/>
              <w:jc w:val="both"/>
              <w:rPr>
                <w:bCs/>
              </w:rPr>
            </w:pPr>
            <w:r w:rsidRPr="006A4092">
              <w:rPr>
                <w:bCs/>
              </w:rPr>
              <w:t>подпрограмма «Защита от чрезвычайных ситуаций и безопасности людей на водных объектах»</w:t>
            </w:r>
          </w:p>
        </w:tc>
      </w:tr>
      <w:tr w:rsidR="00B36EA1" w:rsidRPr="006A4092" w:rsidTr="00B36EA1">
        <w:trPr>
          <w:trHeight w:val="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6EA1" w:rsidRPr="006A4092" w:rsidRDefault="00B36EA1" w:rsidP="006A4092">
            <w:pPr>
              <w:ind w:left="150"/>
              <w:rPr>
                <w:bCs/>
              </w:rPr>
            </w:pPr>
            <w:r w:rsidRPr="006A4092">
              <w:rPr>
                <w:bCs/>
              </w:rPr>
              <w:t>Ответственный исполнитель подпрограммы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6EA1" w:rsidRPr="006A4092" w:rsidRDefault="00B36EA1" w:rsidP="006A4092">
            <w:pPr>
              <w:ind w:left="52" w:firstLine="288"/>
              <w:rPr>
                <w:bCs/>
              </w:rPr>
            </w:pPr>
            <w:r w:rsidRPr="006A4092">
              <w:rPr>
                <w:bCs/>
              </w:rPr>
              <w:t>Администрация Горняцкого сельского поселения</w:t>
            </w:r>
          </w:p>
        </w:tc>
      </w:tr>
      <w:tr w:rsidR="00B36EA1" w:rsidRPr="006A4092" w:rsidTr="00B36EA1">
        <w:trPr>
          <w:trHeight w:val="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6EA1" w:rsidRPr="006A4092" w:rsidRDefault="00B36EA1" w:rsidP="006A4092">
            <w:pPr>
              <w:ind w:left="150"/>
              <w:rPr>
                <w:bCs/>
              </w:rPr>
            </w:pPr>
            <w:r w:rsidRPr="006A4092">
              <w:rPr>
                <w:bCs/>
              </w:rPr>
              <w:t>Соисполнители подпрограммы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6EA1" w:rsidRPr="006A4092" w:rsidRDefault="00B36EA1" w:rsidP="006A4092">
            <w:pPr>
              <w:ind w:left="52" w:firstLine="288"/>
              <w:rPr>
                <w:bCs/>
              </w:rPr>
            </w:pPr>
            <w:r w:rsidRPr="006A4092">
              <w:rPr>
                <w:bCs/>
              </w:rPr>
              <w:t>отсутствуют</w:t>
            </w:r>
          </w:p>
        </w:tc>
      </w:tr>
      <w:tr w:rsidR="00B36EA1" w:rsidRPr="006A4092" w:rsidTr="00B36EA1">
        <w:trPr>
          <w:trHeight w:val="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6EA1" w:rsidRPr="006A4092" w:rsidRDefault="00B36EA1" w:rsidP="006A4092">
            <w:pPr>
              <w:ind w:left="150"/>
              <w:rPr>
                <w:bCs/>
              </w:rPr>
            </w:pPr>
            <w:r w:rsidRPr="006A4092">
              <w:rPr>
                <w:bCs/>
              </w:rPr>
              <w:t>Участники подпрограммы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6EA1" w:rsidRPr="006A4092" w:rsidRDefault="00B36EA1" w:rsidP="006A4092">
            <w:pPr>
              <w:ind w:left="52" w:firstLine="288"/>
              <w:rPr>
                <w:bCs/>
              </w:rPr>
            </w:pPr>
            <w:r w:rsidRPr="006A4092">
              <w:rPr>
                <w:bCs/>
              </w:rPr>
              <w:t>Администрация Горняцкого сельского поселения</w:t>
            </w:r>
          </w:p>
        </w:tc>
      </w:tr>
      <w:tr w:rsidR="00B36EA1" w:rsidRPr="006A4092" w:rsidTr="00B36EA1">
        <w:trPr>
          <w:trHeight w:val="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6EA1" w:rsidRPr="006A4092" w:rsidRDefault="00B36EA1" w:rsidP="006A4092">
            <w:pPr>
              <w:ind w:left="150"/>
              <w:rPr>
                <w:bCs/>
              </w:rPr>
            </w:pPr>
            <w:r w:rsidRPr="006A4092">
              <w:rPr>
                <w:bCs/>
              </w:rPr>
              <w:t>Программно-целевые инструменты подпрограммы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6EA1" w:rsidRPr="006A4092" w:rsidRDefault="00B36EA1" w:rsidP="006A4092">
            <w:pPr>
              <w:ind w:left="52" w:firstLine="288"/>
              <w:rPr>
                <w:bCs/>
              </w:rPr>
            </w:pPr>
            <w:r w:rsidRPr="006A4092">
              <w:rPr>
                <w:bCs/>
              </w:rPr>
              <w:t>отсутствуют</w:t>
            </w:r>
          </w:p>
        </w:tc>
      </w:tr>
      <w:tr w:rsidR="00B36EA1" w:rsidRPr="006A4092" w:rsidTr="00B36EA1">
        <w:trPr>
          <w:trHeight w:val="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6EA1" w:rsidRPr="006A4092" w:rsidRDefault="00B36EA1" w:rsidP="006A4092">
            <w:pPr>
              <w:ind w:left="150"/>
              <w:rPr>
                <w:bCs/>
              </w:rPr>
            </w:pPr>
            <w:r w:rsidRPr="006A4092">
              <w:rPr>
                <w:bCs/>
              </w:rPr>
              <w:t>Цели подпрограммы 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6EA1" w:rsidRPr="006A4092" w:rsidRDefault="00B36EA1" w:rsidP="00B36EA1">
            <w:pPr>
              <w:ind w:left="52" w:right="58" w:firstLine="288"/>
              <w:jc w:val="both"/>
              <w:rPr>
                <w:bCs/>
              </w:rPr>
            </w:pPr>
            <w:r w:rsidRPr="006A4092">
              <w:rPr>
                <w:bCs/>
              </w:rPr>
              <w:t xml:space="preserve">снижение рисков возникновения и масштабов  чрезвычайных ситуаций природного и техногенного характера, </w:t>
            </w:r>
            <w:r w:rsidRPr="006A4092">
              <w:rPr>
                <w:rFonts w:eastAsia="Calibri"/>
                <w:lang w:eastAsia="en-US"/>
              </w:rPr>
              <w:t xml:space="preserve">происшествий на водных </w:t>
            </w:r>
            <w:proofErr w:type="gramStart"/>
            <w:r w:rsidRPr="006A4092">
              <w:rPr>
                <w:rFonts w:eastAsia="Calibri"/>
                <w:lang w:eastAsia="en-US"/>
              </w:rPr>
              <w:t>объектах</w:t>
            </w:r>
            <w:proofErr w:type="gramEnd"/>
          </w:p>
        </w:tc>
      </w:tr>
      <w:tr w:rsidR="00B36EA1" w:rsidRPr="006A4092" w:rsidTr="00B36EA1">
        <w:trPr>
          <w:trHeight w:val="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6EA1" w:rsidRPr="006A4092" w:rsidRDefault="00B36EA1" w:rsidP="006A4092">
            <w:pPr>
              <w:ind w:left="150"/>
              <w:rPr>
                <w:bCs/>
              </w:rPr>
            </w:pPr>
            <w:r w:rsidRPr="006A4092">
              <w:rPr>
                <w:bCs/>
              </w:rPr>
              <w:t>Задачи подпрограммы 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6EA1" w:rsidRPr="006A4092" w:rsidRDefault="00B36EA1" w:rsidP="00B36EA1">
            <w:pPr>
              <w:ind w:left="52" w:right="58" w:firstLine="288"/>
              <w:jc w:val="both"/>
              <w:rPr>
                <w:bCs/>
              </w:rPr>
            </w:pPr>
            <w:r w:rsidRPr="006A4092">
              <w:rPr>
                <w:bCs/>
              </w:rPr>
              <w:t xml:space="preserve">обеспечение эффективного предупреждения и ликвидации чрезвычайных ситуаций природного и техногенного характера, </w:t>
            </w:r>
            <w:r w:rsidRPr="006A4092">
              <w:t>безопасности людей на водных объектах</w:t>
            </w:r>
            <w:r w:rsidRPr="006A4092">
              <w:rPr>
                <w:rFonts w:eastAsia="Calibri"/>
                <w:lang w:eastAsia="en-US"/>
              </w:rPr>
              <w:t>;</w:t>
            </w:r>
            <w:r w:rsidRPr="006A4092">
              <w:rPr>
                <w:bCs/>
              </w:rPr>
              <w:t xml:space="preserve"> поддержание в постоянной готовности системы оповещения населения Горняцкого сельского поселения</w:t>
            </w:r>
          </w:p>
        </w:tc>
      </w:tr>
      <w:tr w:rsidR="00B36EA1" w:rsidRPr="006A4092" w:rsidTr="00B36EA1">
        <w:trPr>
          <w:trHeight w:val="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6EA1" w:rsidRPr="006A4092" w:rsidRDefault="00B36EA1" w:rsidP="006A4092">
            <w:pPr>
              <w:ind w:left="150"/>
              <w:rPr>
                <w:bCs/>
              </w:rPr>
            </w:pPr>
            <w:r w:rsidRPr="006A4092">
              <w:rPr>
                <w:bCs/>
              </w:rPr>
              <w:t>Целевые индикаторы  и показатели подпрограммы 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6EA1" w:rsidRPr="006A4092" w:rsidRDefault="00B36EA1" w:rsidP="00B36EA1">
            <w:pPr>
              <w:ind w:left="52" w:right="58" w:firstLine="288"/>
              <w:jc w:val="both"/>
              <w:rPr>
                <w:bCs/>
              </w:rPr>
            </w:pPr>
            <w:r w:rsidRPr="006A4092">
              <w:rPr>
                <w:bCs/>
              </w:rPr>
              <w:t>количество выездов на чрезвычайные ситуации и происшествия; количество людей, спасенных при чрезвычайных ситуациях и происшествиях на водных объектах; количество обученных специалистов областной подсистемы РСЧС; количество закупленных современных образцов средств индивидуальной защиты; охват населения, оповещаемого региональной системой оповещения</w:t>
            </w:r>
          </w:p>
        </w:tc>
      </w:tr>
      <w:tr w:rsidR="00B36EA1" w:rsidRPr="006A4092" w:rsidTr="00B36EA1">
        <w:trPr>
          <w:trHeight w:val="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6EA1" w:rsidRPr="006A4092" w:rsidRDefault="00B36EA1" w:rsidP="006A4092">
            <w:pPr>
              <w:ind w:left="150"/>
              <w:rPr>
                <w:bCs/>
              </w:rPr>
            </w:pPr>
            <w:r w:rsidRPr="006A4092">
              <w:rPr>
                <w:bCs/>
              </w:rPr>
              <w:t>Этапы и сроки реализации подпрограммы 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6EA1" w:rsidRPr="006A4092" w:rsidRDefault="00B36EA1" w:rsidP="00B36EA1">
            <w:pPr>
              <w:ind w:left="52" w:right="58" w:firstLine="288"/>
              <w:jc w:val="both"/>
              <w:rPr>
                <w:bCs/>
              </w:rPr>
            </w:pPr>
            <w:r w:rsidRPr="006A4092">
              <w:rPr>
                <w:bCs/>
              </w:rPr>
              <w:t>этапы реализации подпрограммы не выделяются, срок реализ</w:t>
            </w:r>
            <w:r>
              <w:rPr>
                <w:bCs/>
              </w:rPr>
              <w:t>ации государственной программы - 2014 -</w:t>
            </w:r>
            <w:r w:rsidRPr="006A4092">
              <w:rPr>
                <w:bCs/>
              </w:rPr>
              <w:t xml:space="preserve"> 2020 годы</w:t>
            </w:r>
          </w:p>
        </w:tc>
      </w:tr>
      <w:tr w:rsidR="00B36EA1" w:rsidRPr="006A4092" w:rsidTr="00B36EA1">
        <w:trPr>
          <w:trHeight w:val="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6EA1" w:rsidRPr="006A4092" w:rsidRDefault="00B36EA1" w:rsidP="006A4092">
            <w:pPr>
              <w:ind w:left="150"/>
              <w:rPr>
                <w:bCs/>
              </w:rPr>
            </w:pPr>
            <w:r w:rsidRPr="006A4092">
              <w:rPr>
                <w:bCs/>
              </w:rPr>
              <w:t>Ресурсное обеспечение подпрограммы 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6EA1" w:rsidRDefault="00B36EA1" w:rsidP="00B36EA1">
            <w:pPr>
              <w:ind w:left="52" w:right="58" w:firstLine="288"/>
              <w:jc w:val="both"/>
              <w:rPr>
                <w:bCs/>
              </w:rPr>
            </w:pPr>
            <w:r w:rsidRPr="006A4092">
              <w:rPr>
                <w:bCs/>
              </w:rPr>
              <w:t>объем средств местного бюджета на реализаци</w:t>
            </w:r>
            <w:r>
              <w:rPr>
                <w:bCs/>
              </w:rPr>
              <w:t>ю подпрограммы  на период 2014 - 2020 годы -</w:t>
            </w:r>
            <w:r w:rsidR="00184DE2">
              <w:rPr>
                <w:bCs/>
              </w:rPr>
              <w:t>1790</w:t>
            </w:r>
            <w:r>
              <w:rPr>
                <w:bCs/>
              </w:rPr>
              <w:t xml:space="preserve">,1 </w:t>
            </w:r>
            <w:r w:rsidRPr="006A4092">
              <w:rPr>
                <w:bCs/>
              </w:rPr>
              <w:t xml:space="preserve"> тыс. рублей, в том числе: </w:t>
            </w:r>
          </w:p>
          <w:p w:rsidR="00B36EA1" w:rsidRDefault="00B36EA1" w:rsidP="0013665D">
            <w:pPr>
              <w:ind w:left="52" w:firstLine="288"/>
              <w:rPr>
                <w:bCs/>
              </w:rPr>
            </w:pPr>
            <w:r>
              <w:rPr>
                <w:bCs/>
              </w:rPr>
              <w:t>2014 год -488,3</w:t>
            </w:r>
            <w:r w:rsidRPr="006A4092">
              <w:rPr>
                <w:bCs/>
              </w:rPr>
              <w:t xml:space="preserve"> тыс. рублей; </w:t>
            </w:r>
          </w:p>
          <w:p w:rsidR="00B36EA1" w:rsidRDefault="00B36EA1" w:rsidP="0013665D">
            <w:pPr>
              <w:ind w:left="52" w:firstLine="288"/>
              <w:rPr>
                <w:bCs/>
              </w:rPr>
            </w:pPr>
            <w:r>
              <w:rPr>
                <w:bCs/>
              </w:rPr>
              <w:t>2015 год -</w:t>
            </w:r>
            <w:r w:rsidRPr="006A4092">
              <w:rPr>
                <w:bCs/>
              </w:rPr>
              <w:t> </w:t>
            </w:r>
            <w:r w:rsidR="00184DE2">
              <w:rPr>
                <w:bCs/>
              </w:rPr>
              <w:t>577</w:t>
            </w:r>
            <w:r>
              <w:rPr>
                <w:bCs/>
              </w:rPr>
              <w:t>,9</w:t>
            </w:r>
            <w:r w:rsidRPr="006A4092">
              <w:rPr>
                <w:bCs/>
              </w:rPr>
              <w:t xml:space="preserve"> тыс. рублей; </w:t>
            </w:r>
          </w:p>
          <w:p w:rsidR="00B36EA1" w:rsidRDefault="00B36EA1" w:rsidP="0013665D">
            <w:pPr>
              <w:ind w:left="52" w:firstLine="288"/>
              <w:rPr>
                <w:bCs/>
              </w:rPr>
            </w:pPr>
            <w:r>
              <w:rPr>
                <w:bCs/>
              </w:rPr>
              <w:t>2016 год -</w:t>
            </w:r>
            <w:r w:rsidRPr="006A4092">
              <w:rPr>
                <w:bCs/>
              </w:rPr>
              <w:t> </w:t>
            </w:r>
            <w:r>
              <w:rPr>
                <w:bCs/>
              </w:rPr>
              <w:t xml:space="preserve">542,9 </w:t>
            </w:r>
            <w:r w:rsidRPr="006A4092">
              <w:rPr>
                <w:bCs/>
              </w:rPr>
              <w:t xml:space="preserve">тыс. рублей; </w:t>
            </w:r>
          </w:p>
          <w:p w:rsidR="00B36EA1" w:rsidRDefault="00B36EA1" w:rsidP="0013665D">
            <w:pPr>
              <w:ind w:left="52" w:firstLine="288"/>
              <w:rPr>
                <w:bCs/>
              </w:rPr>
            </w:pPr>
            <w:r>
              <w:rPr>
                <w:bCs/>
              </w:rPr>
              <w:t>2017 год -87,0</w:t>
            </w:r>
            <w:r w:rsidRPr="006A4092">
              <w:rPr>
                <w:bCs/>
              </w:rPr>
              <w:t xml:space="preserve"> тыс. рублей; </w:t>
            </w:r>
          </w:p>
          <w:p w:rsidR="00B36EA1" w:rsidRDefault="00B36EA1" w:rsidP="0013665D">
            <w:pPr>
              <w:ind w:left="52" w:firstLine="288"/>
              <w:rPr>
                <w:bCs/>
              </w:rPr>
            </w:pPr>
            <w:r>
              <w:rPr>
                <w:bCs/>
              </w:rPr>
              <w:t>2018 год -</w:t>
            </w:r>
            <w:r w:rsidRPr="006A4092">
              <w:rPr>
                <w:bCs/>
              </w:rPr>
              <w:t> </w:t>
            </w:r>
            <w:r>
              <w:rPr>
                <w:bCs/>
              </w:rPr>
              <w:t>44,0</w:t>
            </w:r>
            <w:r w:rsidRPr="006A4092">
              <w:rPr>
                <w:bCs/>
              </w:rPr>
              <w:t xml:space="preserve"> тыс. рублей; </w:t>
            </w:r>
          </w:p>
          <w:p w:rsidR="00B36EA1" w:rsidRDefault="00B36EA1" w:rsidP="0013665D">
            <w:pPr>
              <w:ind w:left="52" w:firstLine="288"/>
              <w:rPr>
                <w:bCs/>
              </w:rPr>
            </w:pPr>
            <w:r>
              <w:rPr>
                <w:bCs/>
              </w:rPr>
              <w:lastRenderedPageBreak/>
              <w:t>2019 год -</w:t>
            </w:r>
            <w:r w:rsidRPr="006A4092">
              <w:rPr>
                <w:bCs/>
              </w:rPr>
              <w:t> </w:t>
            </w:r>
            <w:r>
              <w:rPr>
                <w:bCs/>
              </w:rPr>
              <w:t>25,0</w:t>
            </w:r>
            <w:r w:rsidRPr="006A4092">
              <w:rPr>
                <w:bCs/>
              </w:rPr>
              <w:t xml:space="preserve"> тыс. рублей; </w:t>
            </w:r>
          </w:p>
          <w:p w:rsidR="00B36EA1" w:rsidRPr="006A4092" w:rsidRDefault="00B36EA1" w:rsidP="0013665D">
            <w:pPr>
              <w:ind w:left="52" w:firstLine="288"/>
              <w:rPr>
                <w:bCs/>
              </w:rPr>
            </w:pPr>
            <w:r>
              <w:rPr>
                <w:bCs/>
              </w:rPr>
              <w:t>2020 год - 25,0</w:t>
            </w:r>
            <w:r w:rsidRPr="006A4092">
              <w:rPr>
                <w:bCs/>
              </w:rPr>
              <w:t xml:space="preserve"> тыс. рублей</w:t>
            </w:r>
          </w:p>
        </w:tc>
      </w:tr>
      <w:tr w:rsidR="00B36EA1" w:rsidRPr="006A4092" w:rsidTr="00B36EA1">
        <w:trPr>
          <w:trHeight w:val="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6EA1" w:rsidRPr="006A4092" w:rsidRDefault="00B36EA1" w:rsidP="006A4092">
            <w:pPr>
              <w:ind w:left="150"/>
              <w:rPr>
                <w:bCs/>
              </w:rPr>
            </w:pPr>
            <w:r w:rsidRPr="006A4092">
              <w:rPr>
                <w:bCs/>
              </w:rPr>
              <w:lastRenderedPageBreak/>
              <w:t>Ожидаемые результаты реализации подпрограммы  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36EA1" w:rsidRDefault="00B36EA1" w:rsidP="002B293F">
            <w:pPr>
              <w:ind w:left="52" w:right="58" w:firstLine="288"/>
              <w:jc w:val="both"/>
              <w:rPr>
                <w:bCs/>
              </w:rPr>
            </w:pPr>
            <w:r w:rsidRPr="006A4092">
              <w:rPr>
                <w:bCs/>
              </w:rPr>
              <w:t xml:space="preserve">снижение рисков возникновения чрезвычайных ситуаций и происшествий на водных </w:t>
            </w:r>
            <w:proofErr w:type="gramStart"/>
            <w:r w:rsidRPr="006A4092">
              <w:rPr>
                <w:bCs/>
              </w:rPr>
              <w:t>объектах</w:t>
            </w:r>
            <w:proofErr w:type="gramEnd"/>
            <w:r w:rsidRPr="006A4092">
              <w:rPr>
                <w:bCs/>
              </w:rPr>
              <w:t xml:space="preserve">, смягчение их возможных последствий; </w:t>
            </w:r>
          </w:p>
          <w:p w:rsidR="00B36EA1" w:rsidRDefault="00B36EA1" w:rsidP="002B293F">
            <w:pPr>
              <w:ind w:left="52" w:right="58" w:firstLine="288"/>
              <w:jc w:val="both"/>
              <w:rPr>
                <w:bCs/>
              </w:rPr>
            </w:pPr>
            <w:r w:rsidRPr="006A4092">
              <w:rPr>
                <w:bCs/>
              </w:rPr>
              <w:t>повышение уровня безопасности населения от чрезвычайных ситуаций природного и техногенного характера, происшествий на водных объекта</w:t>
            </w:r>
            <w:r>
              <w:rPr>
                <w:bCs/>
              </w:rPr>
              <w:t>х;</w:t>
            </w:r>
          </w:p>
          <w:p w:rsidR="00B36EA1" w:rsidRDefault="00B36EA1" w:rsidP="002B293F">
            <w:pPr>
              <w:ind w:left="52" w:right="58" w:firstLine="288"/>
              <w:jc w:val="both"/>
              <w:rPr>
                <w:bCs/>
              </w:rPr>
            </w:pPr>
            <w:r w:rsidRPr="006A4092">
              <w:rPr>
                <w:bCs/>
              </w:rPr>
              <w:t xml:space="preserve">улучшение процесса обучения и повышение уровня подготовки специалистов областной подсистемы РСЧС к действиям при возникновении чрезвычайных ситуаций; </w:t>
            </w:r>
          </w:p>
          <w:p w:rsidR="00B36EA1" w:rsidRDefault="00B36EA1" w:rsidP="002B293F">
            <w:pPr>
              <w:ind w:left="52" w:right="58" w:firstLine="288"/>
              <w:jc w:val="both"/>
              <w:rPr>
                <w:bCs/>
              </w:rPr>
            </w:pPr>
            <w:r w:rsidRPr="006A4092">
              <w:rPr>
                <w:bCs/>
              </w:rPr>
              <w:t xml:space="preserve">улучшение системы информирования населения поселения для своевременного доведения информации об угрозе и возникновении чрезвычайных ситуаций; </w:t>
            </w:r>
          </w:p>
          <w:p w:rsidR="00B36EA1" w:rsidRDefault="00B36EA1" w:rsidP="002B293F">
            <w:pPr>
              <w:ind w:left="52" w:right="58" w:firstLine="288"/>
              <w:jc w:val="both"/>
              <w:rPr>
                <w:bCs/>
              </w:rPr>
            </w:pPr>
            <w:r w:rsidRPr="006A4092">
              <w:rPr>
                <w:bCs/>
              </w:rPr>
              <w:t xml:space="preserve">проведение профилактических мероприятий по предотвращению чрезвычайных ситуаций и происшествий на водных </w:t>
            </w:r>
            <w:proofErr w:type="gramStart"/>
            <w:r w:rsidRPr="006A4092">
              <w:rPr>
                <w:bCs/>
              </w:rPr>
              <w:t>объектах</w:t>
            </w:r>
            <w:proofErr w:type="gramEnd"/>
            <w:r w:rsidRPr="006A4092">
              <w:rPr>
                <w:bCs/>
              </w:rPr>
              <w:t xml:space="preserve">; </w:t>
            </w:r>
          </w:p>
          <w:p w:rsidR="00B36EA1" w:rsidRPr="006A4092" w:rsidRDefault="00B36EA1" w:rsidP="002B293F">
            <w:pPr>
              <w:ind w:left="52" w:right="58" w:firstLine="288"/>
              <w:jc w:val="both"/>
              <w:rPr>
                <w:bCs/>
              </w:rPr>
            </w:pPr>
            <w:r w:rsidRPr="006A4092">
              <w:rPr>
                <w:bCs/>
              </w:rPr>
              <w:t xml:space="preserve">повышение готовности населения к действиям при возникновении чрезвычайных ситуаций и </w:t>
            </w:r>
            <w:r w:rsidRPr="006A4092">
              <w:t>безопасности людей на водных объектах</w:t>
            </w:r>
          </w:p>
        </w:tc>
      </w:tr>
    </w:tbl>
    <w:p w:rsidR="00550794" w:rsidRPr="006A4092" w:rsidRDefault="00550794" w:rsidP="006A4092">
      <w:pPr>
        <w:pStyle w:val="af7"/>
        <w:shd w:val="clear" w:color="auto" w:fill="FFFFFF"/>
        <w:spacing w:before="0" w:beforeAutospacing="0" w:after="0" w:afterAutospacing="0"/>
        <w:ind w:firstLine="567"/>
        <w:jc w:val="center"/>
        <w:rPr>
          <w:bCs/>
          <w:sz w:val="28"/>
          <w:szCs w:val="28"/>
        </w:rPr>
      </w:pPr>
    </w:p>
    <w:p w:rsidR="008E566B" w:rsidRDefault="00550794" w:rsidP="006A4092">
      <w:pPr>
        <w:pStyle w:val="af7"/>
        <w:shd w:val="clear" w:color="auto" w:fill="FFFFFF"/>
        <w:spacing w:before="0" w:beforeAutospacing="0" w:after="0" w:afterAutospacing="0"/>
        <w:ind w:firstLine="567"/>
        <w:jc w:val="center"/>
        <w:rPr>
          <w:bCs/>
          <w:sz w:val="28"/>
          <w:szCs w:val="28"/>
        </w:rPr>
      </w:pPr>
      <w:r w:rsidRPr="006A4092">
        <w:rPr>
          <w:bCs/>
          <w:sz w:val="28"/>
          <w:szCs w:val="28"/>
        </w:rPr>
        <w:t>8</w:t>
      </w:r>
      <w:r w:rsidR="008E566B" w:rsidRPr="006A4092">
        <w:rPr>
          <w:bCs/>
          <w:sz w:val="28"/>
          <w:szCs w:val="28"/>
        </w:rPr>
        <w:t>.2. Х</w:t>
      </w:r>
      <w:r w:rsidR="002B293F">
        <w:rPr>
          <w:bCs/>
          <w:sz w:val="28"/>
          <w:szCs w:val="28"/>
        </w:rPr>
        <w:t>арактеристика сферы реализации </w:t>
      </w:r>
      <w:r w:rsidR="008E566B" w:rsidRPr="006A4092">
        <w:rPr>
          <w:bCs/>
          <w:sz w:val="28"/>
          <w:szCs w:val="28"/>
        </w:rPr>
        <w:t>подпрограммы</w:t>
      </w:r>
    </w:p>
    <w:p w:rsidR="002B293F" w:rsidRPr="006A4092" w:rsidRDefault="002B293F" w:rsidP="002B293F">
      <w:pPr>
        <w:pStyle w:val="af7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8E566B" w:rsidRPr="006A4092" w:rsidRDefault="008E566B" w:rsidP="006A4092">
      <w:pPr>
        <w:ind w:firstLine="567"/>
        <w:jc w:val="both"/>
        <w:rPr>
          <w:bCs/>
          <w:sz w:val="28"/>
          <w:szCs w:val="28"/>
        </w:rPr>
      </w:pPr>
      <w:r w:rsidRPr="006A4092">
        <w:rPr>
          <w:bCs/>
          <w:sz w:val="28"/>
          <w:szCs w:val="28"/>
        </w:rPr>
        <w:t xml:space="preserve">Сферой реализации подпрограммы </w:t>
      </w:r>
      <w:r w:rsidR="00550794" w:rsidRPr="006A4092">
        <w:rPr>
          <w:bCs/>
          <w:sz w:val="28"/>
          <w:szCs w:val="28"/>
        </w:rPr>
        <w:t xml:space="preserve">муниципальной </w:t>
      </w:r>
      <w:r w:rsidRPr="006A4092">
        <w:rPr>
          <w:bCs/>
          <w:sz w:val="28"/>
          <w:szCs w:val="28"/>
        </w:rPr>
        <w:t>программы является организация эффективной деятельности в области гражданской обороны, защиты населения и территории от чрезвычайных ситуаций прир</w:t>
      </w:r>
      <w:r w:rsidR="00DB7959" w:rsidRPr="006A4092">
        <w:rPr>
          <w:bCs/>
          <w:sz w:val="28"/>
          <w:szCs w:val="28"/>
        </w:rPr>
        <w:t xml:space="preserve">одного и техногенного характера, </w:t>
      </w:r>
      <w:r w:rsidR="00DB7959" w:rsidRPr="006A4092">
        <w:rPr>
          <w:sz w:val="28"/>
          <w:szCs w:val="28"/>
        </w:rPr>
        <w:t>безопасности людей на водных объектах.</w:t>
      </w:r>
    </w:p>
    <w:p w:rsidR="008E566B" w:rsidRPr="006A4092" w:rsidRDefault="008E566B" w:rsidP="006A4092">
      <w:pPr>
        <w:ind w:firstLine="567"/>
        <w:jc w:val="both"/>
        <w:rPr>
          <w:bCs/>
          <w:sz w:val="28"/>
          <w:szCs w:val="28"/>
        </w:rPr>
      </w:pPr>
      <w:r w:rsidRPr="006A4092">
        <w:rPr>
          <w:bCs/>
          <w:sz w:val="28"/>
          <w:szCs w:val="28"/>
        </w:rPr>
        <w:t xml:space="preserve">На территории </w:t>
      </w:r>
      <w:r w:rsidR="00827A0B" w:rsidRPr="006A4092">
        <w:rPr>
          <w:bCs/>
          <w:sz w:val="28"/>
          <w:szCs w:val="28"/>
        </w:rPr>
        <w:t>Горняцкого</w:t>
      </w:r>
      <w:r w:rsidR="00C93AF1" w:rsidRPr="006A4092">
        <w:rPr>
          <w:bCs/>
          <w:sz w:val="28"/>
          <w:szCs w:val="28"/>
        </w:rPr>
        <w:t xml:space="preserve"> сельского</w:t>
      </w:r>
      <w:r w:rsidR="006A4092" w:rsidRPr="006A4092">
        <w:rPr>
          <w:bCs/>
          <w:sz w:val="28"/>
          <w:szCs w:val="28"/>
        </w:rPr>
        <w:t xml:space="preserve"> поселения</w:t>
      </w:r>
      <w:r w:rsidRPr="006A4092">
        <w:rPr>
          <w:bCs/>
          <w:sz w:val="28"/>
          <w:szCs w:val="28"/>
        </w:rPr>
        <w:t xml:space="preserve"> существуют угрозы возникновения чрезвычайных ситуаций природного и техногенного характера. Природные чрезвычайные ситуации могут сложиться в результате опасных природных явлений: пожаров, сильных ветров, снегопадов, засухи.</w:t>
      </w:r>
    </w:p>
    <w:p w:rsidR="00DB7959" w:rsidRPr="006A4092" w:rsidRDefault="00DB7959" w:rsidP="006A4092">
      <w:pPr>
        <w:ind w:firstLine="567"/>
        <w:jc w:val="both"/>
        <w:rPr>
          <w:bCs/>
          <w:sz w:val="28"/>
          <w:szCs w:val="28"/>
        </w:rPr>
      </w:pPr>
      <w:r w:rsidRPr="006A4092">
        <w:rPr>
          <w:bCs/>
          <w:sz w:val="28"/>
          <w:szCs w:val="28"/>
        </w:rPr>
        <w:t xml:space="preserve">В зоне подтопления проживает </w:t>
      </w:r>
      <w:r w:rsidR="00827A0B" w:rsidRPr="006A4092">
        <w:rPr>
          <w:bCs/>
          <w:sz w:val="28"/>
          <w:szCs w:val="28"/>
        </w:rPr>
        <w:t>68</w:t>
      </w:r>
      <w:r w:rsidRPr="006A4092">
        <w:rPr>
          <w:bCs/>
          <w:sz w:val="28"/>
          <w:szCs w:val="28"/>
        </w:rPr>
        <w:t xml:space="preserve"> человек.</w:t>
      </w:r>
    </w:p>
    <w:p w:rsidR="008E566B" w:rsidRPr="006A4092" w:rsidRDefault="008E566B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6A4092">
        <w:rPr>
          <w:bCs/>
          <w:sz w:val="28"/>
          <w:szCs w:val="28"/>
        </w:rPr>
        <w:t xml:space="preserve">Ежегодно </w:t>
      </w:r>
      <w:r w:rsidR="00550794" w:rsidRPr="006A4092">
        <w:rPr>
          <w:bCs/>
          <w:sz w:val="28"/>
          <w:szCs w:val="28"/>
        </w:rPr>
        <w:t xml:space="preserve">на территории </w:t>
      </w:r>
      <w:r w:rsidR="00827A0B" w:rsidRPr="006A4092">
        <w:rPr>
          <w:bCs/>
          <w:sz w:val="28"/>
          <w:szCs w:val="28"/>
        </w:rPr>
        <w:t>Горняцкого</w:t>
      </w:r>
      <w:r w:rsidR="00C93AF1" w:rsidRPr="006A4092">
        <w:rPr>
          <w:bCs/>
          <w:sz w:val="28"/>
          <w:szCs w:val="28"/>
        </w:rPr>
        <w:t xml:space="preserve"> сельского</w:t>
      </w:r>
      <w:r w:rsidR="00550794" w:rsidRPr="006A4092">
        <w:rPr>
          <w:bCs/>
          <w:sz w:val="28"/>
          <w:szCs w:val="28"/>
        </w:rPr>
        <w:t xml:space="preserve"> поселения</w:t>
      </w:r>
      <w:r w:rsidRPr="006A4092">
        <w:rPr>
          <w:bCs/>
          <w:sz w:val="28"/>
          <w:szCs w:val="28"/>
        </w:rPr>
        <w:t xml:space="preserve"> происходят дорожно-транспортные происшествия, аварии на объектах жизнеобеспечения и другие происшествия и чрезвычайные ситуации, при которых для оказания квалифицированной помощи в их ликвидации требуется привлечение спасателей.</w:t>
      </w:r>
    </w:p>
    <w:p w:rsidR="00550794" w:rsidRPr="006A4092" w:rsidRDefault="008E566B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6A4092">
        <w:rPr>
          <w:bCs/>
          <w:sz w:val="28"/>
          <w:szCs w:val="28"/>
        </w:rPr>
        <w:t xml:space="preserve">Важную роль в управлении силами и средствами занимает подготовка и обучение руководящего состава и специалистов территориальной (областной) подсистемы единой государственной системы предупреждения и ликвидации чрезвычайных ситуаций. </w:t>
      </w:r>
    </w:p>
    <w:p w:rsidR="008E566B" w:rsidRPr="006A4092" w:rsidRDefault="008E566B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6A4092">
        <w:rPr>
          <w:bCs/>
          <w:sz w:val="28"/>
          <w:szCs w:val="28"/>
        </w:rPr>
        <w:t>Одной из важнейших задач в области гражданской обороны, защиты населения и территории от чрезвычайных ситуаций прир</w:t>
      </w:r>
      <w:r w:rsidR="00DB7959" w:rsidRPr="006A4092">
        <w:rPr>
          <w:bCs/>
          <w:sz w:val="28"/>
          <w:szCs w:val="28"/>
        </w:rPr>
        <w:t xml:space="preserve">одного и техногенного характера, </w:t>
      </w:r>
      <w:r w:rsidR="00DB7959" w:rsidRPr="006A4092">
        <w:rPr>
          <w:sz w:val="28"/>
          <w:szCs w:val="28"/>
        </w:rPr>
        <w:t>безопасности людей на водных объектах</w:t>
      </w:r>
      <w:r w:rsidR="00D14A4F">
        <w:rPr>
          <w:sz w:val="28"/>
          <w:szCs w:val="28"/>
        </w:rPr>
        <w:t xml:space="preserve"> </w:t>
      </w:r>
      <w:r w:rsidRPr="006A4092">
        <w:rPr>
          <w:bCs/>
          <w:sz w:val="28"/>
          <w:szCs w:val="28"/>
        </w:rPr>
        <w:t xml:space="preserve">является обеспечение своевременного оповещения руководящего состава и населения. </w:t>
      </w:r>
    </w:p>
    <w:p w:rsidR="008E566B" w:rsidRPr="006A4092" w:rsidRDefault="008E566B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6A4092">
        <w:rPr>
          <w:bCs/>
          <w:sz w:val="28"/>
          <w:szCs w:val="28"/>
        </w:rPr>
        <w:t xml:space="preserve">Подпрограмма направлена на обеспечение и повышение уровня защищенности населения и территории </w:t>
      </w:r>
      <w:r w:rsidR="00827A0B" w:rsidRPr="006A4092">
        <w:rPr>
          <w:bCs/>
          <w:sz w:val="28"/>
          <w:szCs w:val="28"/>
        </w:rPr>
        <w:t>Горняцкого</w:t>
      </w:r>
      <w:r w:rsidR="00C93AF1" w:rsidRPr="006A4092">
        <w:rPr>
          <w:bCs/>
          <w:sz w:val="28"/>
          <w:szCs w:val="28"/>
        </w:rPr>
        <w:t xml:space="preserve"> сельского</w:t>
      </w:r>
      <w:r w:rsidR="002B293F">
        <w:rPr>
          <w:bCs/>
          <w:sz w:val="28"/>
          <w:szCs w:val="28"/>
        </w:rPr>
        <w:t xml:space="preserve"> поселения от </w:t>
      </w:r>
      <w:r w:rsidRPr="006A4092">
        <w:rPr>
          <w:bCs/>
          <w:sz w:val="28"/>
          <w:szCs w:val="28"/>
        </w:rPr>
        <w:t>чрезвычайных ситуаций</w:t>
      </w:r>
      <w:r w:rsidR="00DB7959" w:rsidRPr="006A4092">
        <w:rPr>
          <w:bCs/>
          <w:sz w:val="28"/>
          <w:szCs w:val="28"/>
        </w:rPr>
        <w:t xml:space="preserve"> и </w:t>
      </w:r>
      <w:r w:rsidR="00DB7959" w:rsidRPr="006A4092">
        <w:rPr>
          <w:sz w:val="28"/>
          <w:szCs w:val="28"/>
        </w:rPr>
        <w:t>безопасности людей на водных объектах</w:t>
      </w:r>
      <w:r w:rsidRPr="006A4092">
        <w:rPr>
          <w:bCs/>
          <w:sz w:val="28"/>
          <w:szCs w:val="28"/>
        </w:rPr>
        <w:t>.</w:t>
      </w:r>
    </w:p>
    <w:p w:rsidR="00287013" w:rsidRPr="006A4092" w:rsidRDefault="002D58A8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6A4092">
        <w:rPr>
          <w:bCs/>
          <w:sz w:val="28"/>
          <w:szCs w:val="28"/>
        </w:rPr>
        <w:t>В ра</w:t>
      </w:r>
      <w:r w:rsidR="002B293F">
        <w:rPr>
          <w:bCs/>
          <w:sz w:val="28"/>
          <w:szCs w:val="28"/>
        </w:rPr>
        <w:t>мках подпрограммы муниципальной</w:t>
      </w:r>
      <w:r w:rsidR="008E566B" w:rsidRPr="006A4092">
        <w:rPr>
          <w:bCs/>
          <w:sz w:val="28"/>
          <w:szCs w:val="28"/>
        </w:rPr>
        <w:t xml:space="preserve"> программы будут реализованы</w:t>
      </w:r>
      <w:r w:rsidR="006A4092" w:rsidRPr="006A4092">
        <w:rPr>
          <w:bCs/>
          <w:sz w:val="28"/>
          <w:szCs w:val="28"/>
        </w:rPr>
        <w:t xml:space="preserve"> мероприятия по информированности населения</w:t>
      </w:r>
      <w:r w:rsidRPr="006A4092">
        <w:rPr>
          <w:bCs/>
          <w:sz w:val="28"/>
          <w:szCs w:val="28"/>
        </w:rPr>
        <w:t xml:space="preserve"> и выполнению правил </w:t>
      </w:r>
      <w:r w:rsidRPr="006A4092">
        <w:rPr>
          <w:bCs/>
          <w:sz w:val="28"/>
          <w:szCs w:val="28"/>
        </w:rPr>
        <w:lastRenderedPageBreak/>
        <w:t xml:space="preserve">безопасности при чрезвычайных ситуациях; </w:t>
      </w:r>
      <w:r w:rsidR="00287013" w:rsidRPr="006A4092">
        <w:rPr>
          <w:bCs/>
          <w:sz w:val="28"/>
          <w:szCs w:val="28"/>
        </w:rPr>
        <w:t>мероприятия по содержанию и организации</w:t>
      </w:r>
      <w:r w:rsidR="006A4092" w:rsidRPr="006A4092">
        <w:rPr>
          <w:bCs/>
          <w:sz w:val="28"/>
          <w:szCs w:val="28"/>
        </w:rPr>
        <w:t xml:space="preserve"> деятельности аварийно-</w:t>
      </w:r>
      <w:r w:rsidR="00287013" w:rsidRPr="006A4092">
        <w:rPr>
          <w:bCs/>
          <w:sz w:val="28"/>
          <w:szCs w:val="28"/>
        </w:rPr>
        <w:t>спасательных формирований</w:t>
      </w:r>
      <w:r w:rsidR="00DB7959" w:rsidRPr="006A4092">
        <w:rPr>
          <w:bCs/>
          <w:sz w:val="28"/>
          <w:szCs w:val="28"/>
        </w:rPr>
        <w:t xml:space="preserve">, мероприятия по выполнению правил </w:t>
      </w:r>
      <w:r w:rsidR="00DB7959" w:rsidRPr="006A4092">
        <w:rPr>
          <w:sz w:val="28"/>
          <w:szCs w:val="28"/>
        </w:rPr>
        <w:t>безопасности людей на водных объектах.</w:t>
      </w:r>
    </w:p>
    <w:p w:rsidR="008E566B" w:rsidRPr="006A4092" w:rsidRDefault="008E566B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6A4092">
        <w:rPr>
          <w:bCs/>
          <w:sz w:val="28"/>
          <w:szCs w:val="28"/>
        </w:rPr>
        <w:t xml:space="preserve">Реализация подпрограммы </w:t>
      </w:r>
      <w:r w:rsidR="002B293F">
        <w:rPr>
          <w:bCs/>
          <w:sz w:val="28"/>
          <w:szCs w:val="28"/>
        </w:rPr>
        <w:t>муниципальной</w:t>
      </w:r>
      <w:r w:rsidRPr="006A4092">
        <w:rPr>
          <w:bCs/>
          <w:sz w:val="28"/>
          <w:szCs w:val="28"/>
        </w:rPr>
        <w:t xml:space="preserve"> программы в полном объеме позволит:</w:t>
      </w:r>
    </w:p>
    <w:p w:rsidR="008E566B" w:rsidRPr="006A4092" w:rsidRDefault="008E566B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6A4092">
        <w:rPr>
          <w:bCs/>
          <w:sz w:val="28"/>
          <w:szCs w:val="28"/>
        </w:rPr>
        <w:t xml:space="preserve">снизить риски возникновения чрезвычайных ситуаций и </w:t>
      </w:r>
      <w:r w:rsidR="00DB7959" w:rsidRPr="006A4092">
        <w:rPr>
          <w:rFonts w:eastAsia="Calibri"/>
          <w:sz w:val="28"/>
          <w:szCs w:val="28"/>
          <w:lang w:eastAsia="en-US"/>
        </w:rPr>
        <w:t xml:space="preserve">происшествий на водных </w:t>
      </w:r>
      <w:proofErr w:type="gramStart"/>
      <w:r w:rsidR="00DB7959" w:rsidRPr="006A4092">
        <w:rPr>
          <w:rFonts w:eastAsia="Calibri"/>
          <w:sz w:val="28"/>
          <w:szCs w:val="28"/>
          <w:lang w:eastAsia="en-US"/>
        </w:rPr>
        <w:t>объектах</w:t>
      </w:r>
      <w:proofErr w:type="gramEnd"/>
      <w:r w:rsidR="00DB7959" w:rsidRPr="006A4092">
        <w:rPr>
          <w:bCs/>
          <w:sz w:val="28"/>
          <w:szCs w:val="28"/>
        </w:rPr>
        <w:t xml:space="preserve">, а так же </w:t>
      </w:r>
      <w:r w:rsidRPr="006A4092">
        <w:rPr>
          <w:bCs/>
          <w:sz w:val="28"/>
          <w:szCs w:val="28"/>
        </w:rPr>
        <w:t>смягчить их возможные последствия;</w:t>
      </w:r>
    </w:p>
    <w:p w:rsidR="008E566B" w:rsidRPr="006A4092" w:rsidRDefault="008E566B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6A4092">
        <w:rPr>
          <w:bCs/>
          <w:sz w:val="28"/>
          <w:szCs w:val="28"/>
        </w:rPr>
        <w:t>повысить уровень безопасности населения от чрезвычайных ситуаций природного и техногенного характера</w:t>
      </w:r>
      <w:r w:rsidR="00DB7959" w:rsidRPr="006A4092">
        <w:rPr>
          <w:bCs/>
          <w:sz w:val="28"/>
          <w:szCs w:val="28"/>
        </w:rPr>
        <w:t>,</w:t>
      </w:r>
      <w:r w:rsidR="00B04362" w:rsidRPr="006A4092">
        <w:rPr>
          <w:sz w:val="28"/>
          <w:szCs w:val="28"/>
        </w:rPr>
        <w:t xml:space="preserve"> безопасности людей на водных объектах</w:t>
      </w:r>
      <w:r w:rsidRPr="006A4092">
        <w:rPr>
          <w:bCs/>
          <w:sz w:val="28"/>
          <w:szCs w:val="28"/>
        </w:rPr>
        <w:t>;</w:t>
      </w:r>
    </w:p>
    <w:p w:rsidR="008E566B" w:rsidRPr="006A4092" w:rsidRDefault="008E566B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6A4092">
        <w:rPr>
          <w:bCs/>
          <w:sz w:val="28"/>
          <w:szCs w:val="28"/>
        </w:rPr>
        <w:t>повысить уровень оперативности реагирования спасательных подразделений.</w:t>
      </w:r>
    </w:p>
    <w:p w:rsidR="008E566B" w:rsidRPr="006A4092" w:rsidRDefault="008E566B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6A4092">
        <w:rPr>
          <w:bCs/>
          <w:sz w:val="28"/>
          <w:szCs w:val="28"/>
        </w:rPr>
        <w:t xml:space="preserve">Социальная эффективность реализации </w:t>
      </w:r>
      <w:r w:rsidR="002D58A8" w:rsidRPr="006A4092">
        <w:rPr>
          <w:bCs/>
          <w:sz w:val="28"/>
          <w:szCs w:val="28"/>
        </w:rPr>
        <w:t>под</w:t>
      </w:r>
      <w:r w:rsidRPr="006A4092">
        <w:rPr>
          <w:bCs/>
          <w:sz w:val="28"/>
          <w:szCs w:val="28"/>
        </w:rPr>
        <w:t>программы будет заключаться в улучшении качества работ по спасению и оказанию экстренной помощи людям, попавшим в беду, снижении количества погибших в чрезвычайных ситуациях природного и техногенного характе</w:t>
      </w:r>
      <w:r w:rsidR="00B04362" w:rsidRPr="006A4092">
        <w:rPr>
          <w:bCs/>
          <w:sz w:val="28"/>
          <w:szCs w:val="28"/>
        </w:rPr>
        <w:t>ра, обеспечение безопасности людей на водных объектах.</w:t>
      </w:r>
    </w:p>
    <w:p w:rsidR="008E566B" w:rsidRPr="006A4092" w:rsidRDefault="008E566B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6A4092">
        <w:rPr>
          <w:bCs/>
          <w:sz w:val="28"/>
          <w:szCs w:val="28"/>
        </w:rPr>
        <w:t xml:space="preserve">Экономическая эффективность реализации </w:t>
      </w:r>
      <w:r w:rsidR="002D58A8" w:rsidRPr="006A4092">
        <w:rPr>
          <w:bCs/>
          <w:sz w:val="28"/>
          <w:szCs w:val="28"/>
        </w:rPr>
        <w:t>под</w:t>
      </w:r>
      <w:r w:rsidRPr="006A4092">
        <w:rPr>
          <w:bCs/>
          <w:sz w:val="28"/>
          <w:szCs w:val="28"/>
        </w:rPr>
        <w:t>программы будет заключаться в снижении экономического ущерба от чрезвычайных ситуаций природного и техногенного характера</w:t>
      </w:r>
      <w:r w:rsidR="00B04362" w:rsidRPr="006A4092">
        <w:rPr>
          <w:bCs/>
          <w:sz w:val="28"/>
          <w:szCs w:val="28"/>
        </w:rPr>
        <w:t xml:space="preserve">, </w:t>
      </w:r>
      <w:r w:rsidR="00B04362" w:rsidRPr="006A4092">
        <w:rPr>
          <w:rFonts w:eastAsia="Calibri"/>
          <w:sz w:val="28"/>
          <w:szCs w:val="28"/>
          <w:lang w:eastAsia="en-US"/>
        </w:rPr>
        <w:t>происшествий на водных объектах.</w:t>
      </w:r>
    </w:p>
    <w:p w:rsidR="008E566B" w:rsidRPr="006A4092" w:rsidRDefault="008E566B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6A4092">
        <w:rPr>
          <w:bCs/>
          <w:sz w:val="28"/>
          <w:szCs w:val="28"/>
        </w:rPr>
        <w:t xml:space="preserve">Экологическая эффективность реализации </w:t>
      </w:r>
      <w:r w:rsidR="002D58A8" w:rsidRPr="006A4092">
        <w:rPr>
          <w:bCs/>
          <w:sz w:val="28"/>
          <w:szCs w:val="28"/>
        </w:rPr>
        <w:t>под</w:t>
      </w:r>
      <w:r w:rsidRPr="006A4092">
        <w:rPr>
          <w:bCs/>
          <w:sz w:val="28"/>
          <w:szCs w:val="28"/>
        </w:rPr>
        <w:t>программы будет заключаться в снижении масштабов загрязнения природной среды в результате чрезвычайных ситуаций прир</w:t>
      </w:r>
      <w:r w:rsidR="00B04362" w:rsidRPr="006A4092">
        <w:rPr>
          <w:bCs/>
          <w:sz w:val="28"/>
          <w:szCs w:val="28"/>
        </w:rPr>
        <w:t xml:space="preserve">одного и техногенного характера, очистка дна водного объекта, расположенного на территории </w:t>
      </w:r>
      <w:r w:rsidR="00D37B35" w:rsidRPr="006A4092">
        <w:rPr>
          <w:bCs/>
          <w:sz w:val="28"/>
          <w:szCs w:val="28"/>
        </w:rPr>
        <w:t>Горняцкого</w:t>
      </w:r>
      <w:r w:rsidR="00B04362" w:rsidRPr="006A4092">
        <w:rPr>
          <w:bCs/>
          <w:sz w:val="28"/>
          <w:szCs w:val="28"/>
        </w:rPr>
        <w:t xml:space="preserve"> сельского поселения.</w:t>
      </w:r>
    </w:p>
    <w:p w:rsidR="008E566B" w:rsidRPr="006A4092" w:rsidRDefault="008E566B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6A4092">
        <w:rPr>
          <w:bCs/>
          <w:sz w:val="28"/>
          <w:szCs w:val="28"/>
        </w:rPr>
        <w:t xml:space="preserve">В качестве факторов риска рассматриваются события, условия, тенденции, оказывающие существенное влияние на сроки и результаты реализации </w:t>
      </w:r>
      <w:r w:rsidR="002D58A8" w:rsidRPr="006A4092">
        <w:rPr>
          <w:bCs/>
          <w:sz w:val="28"/>
          <w:szCs w:val="28"/>
        </w:rPr>
        <w:t xml:space="preserve">муниципальной </w:t>
      </w:r>
      <w:r w:rsidRPr="006A4092">
        <w:rPr>
          <w:bCs/>
          <w:sz w:val="28"/>
          <w:szCs w:val="28"/>
        </w:rPr>
        <w:t xml:space="preserve">программы, на которые ответственный исполнитель и участники </w:t>
      </w:r>
      <w:r w:rsidR="008C1976">
        <w:rPr>
          <w:bCs/>
          <w:sz w:val="28"/>
          <w:szCs w:val="28"/>
        </w:rPr>
        <w:t>муниципальной</w:t>
      </w:r>
      <w:r w:rsidRPr="006A4092">
        <w:rPr>
          <w:bCs/>
          <w:sz w:val="28"/>
          <w:szCs w:val="28"/>
        </w:rPr>
        <w:t xml:space="preserve"> программы не могут оказать непосредственного влияния.</w:t>
      </w:r>
    </w:p>
    <w:p w:rsidR="008E566B" w:rsidRPr="006A4092" w:rsidRDefault="008E566B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6A4092">
        <w:rPr>
          <w:bCs/>
          <w:sz w:val="28"/>
          <w:szCs w:val="28"/>
        </w:rPr>
        <w:t xml:space="preserve">К данным факторам риска </w:t>
      </w:r>
      <w:proofErr w:type="gramStart"/>
      <w:r w:rsidRPr="006A4092">
        <w:rPr>
          <w:bCs/>
          <w:sz w:val="28"/>
          <w:szCs w:val="28"/>
        </w:rPr>
        <w:t>отнесены</w:t>
      </w:r>
      <w:proofErr w:type="gramEnd"/>
      <w:r w:rsidRPr="006A4092">
        <w:rPr>
          <w:bCs/>
          <w:sz w:val="28"/>
          <w:szCs w:val="28"/>
        </w:rPr>
        <w:t>:</w:t>
      </w:r>
    </w:p>
    <w:p w:rsidR="008E566B" w:rsidRPr="006A4092" w:rsidRDefault="008E566B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6A4092">
        <w:rPr>
          <w:bCs/>
          <w:sz w:val="28"/>
          <w:szCs w:val="28"/>
        </w:rPr>
        <w:t>риск возникновения обстоятельств непреодолимой силы, таких как масштабные природные и техногенные катастрофы;</w:t>
      </w:r>
    </w:p>
    <w:p w:rsidR="008E566B" w:rsidRPr="006A4092" w:rsidRDefault="008E566B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6A4092">
        <w:rPr>
          <w:bCs/>
          <w:sz w:val="28"/>
          <w:szCs w:val="28"/>
        </w:rPr>
        <w:t>природный риск, который может проявляться экстремальными климатическими явлениями (аномально жаркое лето, аномально холодная зима);</w:t>
      </w:r>
    </w:p>
    <w:p w:rsidR="008E566B" w:rsidRPr="006A4092" w:rsidRDefault="008E566B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6A4092">
        <w:rPr>
          <w:bCs/>
          <w:sz w:val="28"/>
          <w:szCs w:val="28"/>
        </w:rPr>
        <w:t xml:space="preserve">риск непредвиденных расходов, связанных с непрогнозируемым ростом цен на </w:t>
      </w:r>
      <w:proofErr w:type="gramStart"/>
      <w:r w:rsidRPr="006A4092">
        <w:rPr>
          <w:bCs/>
          <w:sz w:val="28"/>
          <w:szCs w:val="28"/>
        </w:rPr>
        <w:t>рынке</w:t>
      </w:r>
      <w:proofErr w:type="gramEnd"/>
      <w:r w:rsidRPr="006A4092">
        <w:rPr>
          <w:bCs/>
          <w:sz w:val="28"/>
          <w:szCs w:val="28"/>
        </w:rPr>
        <w:t xml:space="preserve"> продаж или другими непрогнозируемыми событиями.</w:t>
      </w:r>
    </w:p>
    <w:p w:rsidR="008E566B" w:rsidRPr="006A4092" w:rsidRDefault="008E566B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6A4092">
        <w:rPr>
          <w:bCs/>
          <w:sz w:val="28"/>
          <w:szCs w:val="28"/>
        </w:rPr>
        <w:t xml:space="preserve">Первые два риска могут оказать существенное влияние, что приведет к увеличению числа чрезвычайных ситуаций, </w:t>
      </w:r>
      <w:r w:rsidR="00B04362" w:rsidRPr="006A4092">
        <w:rPr>
          <w:rFonts w:eastAsia="Calibri"/>
          <w:sz w:val="28"/>
          <w:szCs w:val="28"/>
          <w:lang w:eastAsia="en-US"/>
        </w:rPr>
        <w:t xml:space="preserve">происшествий на водных </w:t>
      </w:r>
      <w:proofErr w:type="gramStart"/>
      <w:r w:rsidR="00B04362" w:rsidRPr="006A4092">
        <w:rPr>
          <w:rFonts w:eastAsia="Calibri"/>
          <w:sz w:val="28"/>
          <w:szCs w:val="28"/>
          <w:lang w:eastAsia="en-US"/>
        </w:rPr>
        <w:t>объектах</w:t>
      </w:r>
      <w:proofErr w:type="gramEnd"/>
      <w:r w:rsidRPr="006A4092">
        <w:rPr>
          <w:bCs/>
          <w:sz w:val="28"/>
          <w:szCs w:val="28"/>
        </w:rPr>
        <w:t xml:space="preserve"> и количества пострадавших людей.</w:t>
      </w:r>
    </w:p>
    <w:p w:rsidR="008E566B" w:rsidRPr="006A4092" w:rsidRDefault="008E566B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6A4092">
        <w:rPr>
          <w:bCs/>
          <w:sz w:val="28"/>
          <w:szCs w:val="28"/>
        </w:rPr>
        <w:t xml:space="preserve">Риск непредвиденных расходов может оказать существенное влияние на ухудшение показателей, связанных с приобретением новой современной техники и оборудования, и негативно повлиять на сроки и результаты реализации отдельных мероприятий, выполняемых в составе основных мероприятий подпрограммы </w:t>
      </w:r>
      <w:r w:rsidR="002D58A8" w:rsidRPr="006A4092">
        <w:rPr>
          <w:bCs/>
          <w:sz w:val="28"/>
          <w:szCs w:val="28"/>
        </w:rPr>
        <w:t>муниципальной</w:t>
      </w:r>
      <w:r w:rsidRPr="006A4092">
        <w:rPr>
          <w:bCs/>
          <w:sz w:val="28"/>
          <w:szCs w:val="28"/>
        </w:rPr>
        <w:t xml:space="preserve"> программы.</w:t>
      </w:r>
    </w:p>
    <w:p w:rsidR="008E566B" w:rsidRPr="006A4092" w:rsidRDefault="008E566B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6A4092">
        <w:rPr>
          <w:bCs/>
          <w:sz w:val="28"/>
          <w:szCs w:val="28"/>
        </w:rPr>
        <w:lastRenderedPageBreak/>
        <w:t xml:space="preserve">В целях минимизации негативного влияния рисков управлять рисками планируется путем внесения в установленном порядке в план реализации </w:t>
      </w:r>
      <w:r w:rsidR="002D58A8" w:rsidRPr="006A4092">
        <w:rPr>
          <w:bCs/>
          <w:sz w:val="28"/>
          <w:szCs w:val="28"/>
        </w:rPr>
        <w:t>муниципальной</w:t>
      </w:r>
      <w:r w:rsidRPr="006A4092">
        <w:rPr>
          <w:bCs/>
          <w:sz w:val="28"/>
          <w:szCs w:val="28"/>
        </w:rPr>
        <w:t xml:space="preserve"> программы изменений в части перераспределения финансовых средств на выполнение приоритетных мероприятий.</w:t>
      </w:r>
    </w:p>
    <w:p w:rsidR="008E566B" w:rsidRPr="006A4092" w:rsidRDefault="008E566B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6A4092">
        <w:rPr>
          <w:bCs/>
          <w:sz w:val="28"/>
          <w:szCs w:val="28"/>
        </w:rPr>
        <w:t xml:space="preserve">В сфере защиты населения и территории от чрезвычайных ситуаций </w:t>
      </w:r>
      <w:r w:rsidR="00B04362" w:rsidRPr="006A4092">
        <w:rPr>
          <w:bCs/>
          <w:sz w:val="28"/>
          <w:szCs w:val="28"/>
        </w:rPr>
        <w:t xml:space="preserve">и осуществления </w:t>
      </w:r>
      <w:r w:rsidR="00B04362" w:rsidRPr="006A4092">
        <w:rPr>
          <w:sz w:val="28"/>
          <w:szCs w:val="28"/>
        </w:rPr>
        <w:t>безопасности людей на водных объектах</w:t>
      </w:r>
      <w:r w:rsidR="00D14A4F">
        <w:rPr>
          <w:sz w:val="28"/>
          <w:szCs w:val="28"/>
        </w:rPr>
        <w:t xml:space="preserve"> </w:t>
      </w:r>
      <w:r w:rsidRPr="006A4092">
        <w:rPr>
          <w:bCs/>
          <w:sz w:val="28"/>
          <w:szCs w:val="28"/>
        </w:rPr>
        <w:t>нормативная правовая база в Ростовской области в целом создана.</w:t>
      </w:r>
    </w:p>
    <w:p w:rsidR="002D58A8" w:rsidRPr="006A4092" w:rsidRDefault="002D58A8" w:rsidP="006A4092">
      <w:pPr>
        <w:pStyle w:val="af7"/>
        <w:shd w:val="clear" w:color="auto" w:fill="FFFFFF"/>
        <w:spacing w:before="0" w:beforeAutospacing="0" w:after="0" w:afterAutospacing="0"/>
        <w:ind w:firstLine="567"/>
        <w:jc w:val="center"/>
        <w:rPr>
          <w:bCs/>
          <w:sz w:val="28"/>
          <w:szCs w:val="28"/>
        </w:rPr>
      </w:pPr>
    </w:p>
    <w:p w:rsidR="008E566B" w:rsidRDefault="002D58A8" w:rsidP="008C1976">
      <w:pPr>
        <w:pStyle w:val="af7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6A4092">
        <w:rPr>
          <w:bCs/>
          <w:sz w:val="28"/>
          <w:szCs w:val="28"/>
        </w:rPr>
        <w:t>8</w:t>
      </w:r>
      <w:r w:rsidR="008E566B" w:rsidRPr="006A4092">
        <w:rPr>
          <w:bCs/>
          <w:sz w:val="28"/>
          <w:szCs w:val="28"/>
        </w:rPr>
        <w:t>.3. Цели, зад</w:t>
      </w:r>
      <w:r w:rsidR="008C1976">
        <w:rPr>
          <w:bCs/>
          <w:sz w:val="28"/>
          <w:szCs w:val="28"/>
        </w:rPr>
        <w:t>ачи и показатели (индикаторы), </w:t>
      </w:r>
      <w:r w:rsidR="008E566B" w:rsidRPr="006A4092">
        <w:rPr>
          <w:bCs/>
          <w:sz w:val="28"/>
          <w:szCs w:val="28"/>
        </w:rPr>
        <w:t>основные ожидаемые конечные результаты, сроки и</w:t>
      </w:r>
      <w:r w:rsidR="008C1976">
        <w:rPr>
          <w:bCs/>
          <w:sz w:val="28"/>
          <w:szCs w:val="28"/>
        </w:rPr>
        <w:t xml:space="preserve"> этапы </w:t>
      </w:r>
      <w:r w:rsidR="008E566B" w:rsidRPr="006A4092">
        <w:rPr>
          <w:bCs/>
          <w:sz w:val="28"/>
          <w:szCs w:val="28"/>
        </w:rPr>
        <w:t>реализации подпрограммы «Защита от чрезвычайных ситуаций</w:t>
      </w:r>
      <w:r w:rsidR="00B04362" w:rsidRPr="006A4092">
        <w:rPr>
          <w:bCs/>
          <w:sz w:val="28"/>
          <w:szCs w:val="28"/>
        </w:rPr>
        <w:t xml:space="preserve"> и </w:t>
      </w:r>
      <w:r w:rsidR="00B04362" w:rsidRPr="006A4092">
        <w:rPr>
          <w:sz w:val="28"/>
          <w:szCs w:val="28"/>
        </w:rPr>
        <w:t>безопасности людей на водных объектах</w:t>
      </w:r>
      <w:r w:rsidR="008E566B" w:rsidRPr="006A4092">
        <w:rPr>
          <w:bCs/>
          <w:sz w:val="28"/>
          <w:szCs w:val="28"/>
        </w:rPr>
        <w:t>»</w:t>
      </w:r>
    </w:p>
    <w:p w:rsidR="008C1976" w:rsidRPr="006A4092" w:rsidRDefault="008C1976" w:rsidP="008C1976">
      <w:pPr>
        <w:pStyle w:val="af7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8E566B" w:rsidRPr="006A4092" w:rsidRDefault="006A4092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6A4092">
        <w:rPr>
          <w:bCs/>
          <w:sz w:val="28"/>
          <w:szCs w:val="28"/>
        </w:rPr>
        <w:t>Цель подпрограммы -</w:t>
      </w:r>
      <w:r w:rsidR="008E566B" w:rsidRPr="006A4092">
        <w:rPr>
          <w:bCs/>
          <w:sz w:val="28"/>
          <w:szCs w:val="28"/>
        </w:rPr>
        <w:t xml:space="preserve"> снижение рисков возникновения и масштабов чрезвычайных ситуаций природного и техногенного характера</w:t>
      </w:r>
      <w:r w:rsidR="00B04362" w:rsidRPr="006A4092">
        <w:rPr>
          <w:bCs/>
          <w:sz w:val="28"/>
          <w:szCs w:val="28"/>
        </w:rPr>
        <w:t xml:space="preserve">, </w:t>
      </w:r>
      <w:r w:rsidR="00B04362" w:rsidRPr="006A4092">
        <w:rPr>
          <w:sz w:val="28"/>
          <w:szCs w:val="28"/>
        </w:rPr>
        <w:t>безопасности людей на водных объектах</w:t>
      </w:r>
      <w:r w:rsidR="008E566B" w:rsidRPr="006A4092">
        <w:rPr>
          <w:bCs/>
          <w:sz w:val="28"/>
          <w:szCs w:val="28"/>
        </w:rPr>
        <w:t>.</w:t>
      </w:r>
    </w:p>
    <w:p w:rsidR="008E566B" w:rsidRPr="006A4092" w:rsidRDefault="008E566B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6A4092">
        <w:rPr>
          <w:bCs/>
          <w:sz w:val="28"/>
          <w:szCs w:val="28"/>
        </w:rPr>
        <w:t>Основные задачи:</w:t>
      </w:r>
    </w:p>
    <w:p w:rsidR="008E566B" w:rsidRPr="006A4092" w:rsidRDefault="008E566B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6A4092">
        <w:rPr>
          <w:bCs/>
          <w:sz w:val="28"/>
          <w:szCs w:val="28"/>
        </w:rPr>
        <w:t>обеспечение эффективного предупреждения и ликвидации чрезвычайных ситуаций прир</w:t>
      </w:r>
      <w:r w:rsidR="002D58A8" w:rsidRPr="006A4092">
        <w:rPr>
          <w:bCs/>
          <w:sz w:val="28"/>
          <w:szCs w:val="28"/>
        </w:rPr>
        <w:t>одного и техногенного характера</w:t>
      </w:r>
      <w:r w:rsidR="00B04362" w:rsidRPr="006A4092">
        <w:rPr>
          <w:bCs/>
          <w:sz w:val="28"/>
          <w:szCs w:val="28"/>
        </w:rPr>
        <w:t>,</w:t>
      </w:r>
      <w:r w:rsidR="00B04362" w:rsidRPr="006A4092">
        <w:rPr>
          <w:rFonts w:eastAsia="Calibri"/>
          <w:sz w:val="28"/>
          <w:szCs w:val="28"/>
          <w:lang w:eastAsia="en-US"/>
        </w:rPr>
        <w:t xml:space="preserve"> происшествий на водных объектах;</w:t>
      </w:r>
      <w:r w:rsidR="00D14A4F">
        <w:rPr>
          <w:rFonts w:eastAsia="Calibri"/>
          <w:sz w:val="28"/>
          <w:szCs w:val="28"/>
          <w:lang w:eastAsia="en-US"/>
        </w:rPr>
        <w:t xml:space="preserve"> </w:t>
      </w:r>
      <w:r w:rsidR="008A1718" w:rsidRPr="006A4092">
        <w:rPr>
          <w:bCs/>
          <w:sz w:val="28"/>
          <w:szCs w:val="28"/>
        </w:rPr>
        <w:t xml:space="preserve">поддержание в постоянной готовности системы оповещения населения </w:t>
      </w:r>
      <w:r w:rsidR="00741511" w:rsidRPr="006A4092">
        <w:rPr>
          <w:bCs/>
          <w:sz w:val="28"/>
          <w:szCs w:val="28"/>
        </w:rPr>
        <w:t>Горняцкого</w:t>
      </w:r>
      <w:r w:rsidR="00C93AF1" w:rsidRPr="006A4092">
        <w:rPr>
          <w:bCs/>
          <w:sz w:val="28"/>
          <w:szCs w:val="28"/>
        </w:rPr>
        <w:t xml:space="preserve"> сельского</w:t>
      </w:r>
      <w:r w:rsidR="008A1718" w:rsidRPr="006A4092">
        <w:rPr>
          <w:bCs/>
          <w:sz w:val="28"/>
          <w:szCs w:val="28"/>
        </w:rPr>
        <w:t xml:space="preserve"> поселения</w:t>
      </w:r>
      <w:r w:rsidR="002D58A8" w:rsidRPr="006A4092">
        <w:rPr>
          <w:bCs/>
          <w:sz w:val="28"/>
          <w:szCs w:val="28"/>
        </w:rPr>
        <w:t>.</w:t>
      </w:r>
    </w:p>
    <w:p w:rsidR="008A1718" w:rsidRPr="006A4092" w:rsidRDefault="008E566B" w:rsidP="008C1976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6A4092">
        <w:rPr>
          <w:bCs/>
          <w:sz w:val="28"/>
          <w:szCs w:val="28"/>
        </w:rPr>
        <w:t xml:space="preserve">Показатели (индикаторы) подпрограммы </w:t>
      </w:r>
      <w:r w:rsidR="008C1976">
        <w:rPr>
          <w:bCs/>
          <w:sz w:val="28"/>
          <w:szCs w:val="28"/>
        </w:rPr>
        <w:t>муниципальной</w:t>
      </w:r>
      <w:r w:rsidRPr="006A4092">
        <w:rPr>
          <w:bCs/>
          <w:sz w:val="28"/>
          <w:szCs w:val="28"/>
        </w:rPr>
        <w:t xml:space="preserve"> программы приняты в увязке с целями и задачами </w:t>
      </w:r>
      <w:r w:rsidR="008A1718" w:rsidRPr="006A4092">
        <w:rPr>
          <w:bCs/>
          <w:sz w:val="28"/>
          <w:szCs w:val="28"/>
        </w:rPr>
        <w:t>муниципальной</w:t>
      </w:r>
      <w:r w:rsidRPr="006A4092">
        <w:rPr>
          <w:bCs/>
          <w:sz w:val="28"/>
          <w:szCs w:val="28"/>
        </w:rPr>
        <w:t xml:space="preserve"> программы</w:t>
      </w:r>
      <w:r w:rsidR="008A1718" w:rsidRPr="006A4092">
        <w:rPr>
          <w:bCs/>
          <w:sz w:val="28"/>
          <w:szCs w:val="28"/>
        </w:rPr>
        <w:t>.</w:t>
      </w:r>
    </w:p>
    <w:p w:rsidR="008E566B" w:rsidRPr="006A4092" w:rsidRDefault="008E566B" w:rsidP="006A4092">
      <w:pPr>
        <w:pStyle w:val="af7"/>
        <w:shd w:val="clear" w:color="auto" w:fill="FFFFFF"/>
        <w:spacing w:before="0" w:beforeAutospacing="0" w:after="0" w:afterAutospacing="0"/>
        <w:ind w:firstLine="567"/>
        <w:rPr>
          <w:bCs/>
          <w:sz w:val="28"/>
          <w:szCs w:val="28"/>
        </w:rPr>
      </w:pPr>
      <w:r w:rsidRPr="006A4092">
        <w:rPr>
          <w:bCs/>
          <w:sz w:val="28"/>
          <w:szCs w:val="28"/>
        </w:rPr>
        <w:t xml:space="preserve">Показатели (индикаторы) подпрограммы </w:t>
      </w:r>
      <w:r w:rsidR="008C1976">
        <w:rPr>
          <w:bCs/>
          <w:sz w:val="28"/>
          <w:szCs w:val="28"/>
        </w:rPr>
        <w:t>муниципальной</w:t>
      </w:r>
      <w:r w:rsidRPr="006A4092">
        <w:rPr>
          <w:bCs/>
          <w:sz w:val="28"/>
          <w:szCs w:val="28"/>
        </w:rPr>
        <w:t xml:space="preserve"> программы:</w:t>
      </w:r>
    </w:p>
    <w:p w:rsidR="008E566B" w:rsidRPr="006A4092" w:rsidRDefault="008E566B" w:rsidP="006A4092">
      <w:pPr>
        <w:numPr>
          <w:ilvl w:val="0"/>
          <w:numId w:val="8"/>
        </w:numPr>
        <w:shd w:val="clear" w:color="auto" w:fill="FFFFFF"/>
        <w:tabs>
          <w:tab w:val="clear" w:pos="720"/>
          <w:tab w:val="num" w:pos="-3969"/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6A4092">
        <w:rPr>
          <w:bCs/>
          <w:sz w:val="28"/>
          <w:szCs w:val="28"/>
        </w:rPr>
        <w:t>количество выездов на чрезвычайные ситуации и происшествия;</w:t>
      </w:r>
    </w:p>
    <w:p w:rsidR="008E566B" w:rsidRPr="006A4092" w:rsidRDefault="008E566B" w:rsidP="006A4092">
      <w:pPr>
        <w:numPr>
          <w:ilvl w:val="0"/>
          <w:numId w:val="8"/>
        </w:numPr>
        <w:shd w:val="clear" w:color="auto" w:fill="FFFFFF"/>
        <w:tabs>
          <w:tab w:val="clear" w:pos="720"/>
          <w:tab w:val="num" w:pos="-3969"/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6A4092">
        <w:rPr>
          <w:bCs/>
          <w:sz w:val="28"/>
          <w:szCs w:val="28"/>
        </w:rPr>
        <w:t>количество людей, спасенных при чрезвычайных ситуациях и происшествиях;</w:t>
      </w:r>
    </w:p>
    <w:p w:rsidR="00B04362" w:rsidRPr="006A4092" w:rsidRDefault="00B04362" w:rsidP="006A4092">
      <w:pPr>
        <w:numPr>
          <w:ilvl w:val="0"/>
          <w:numId w:val="8"/>
        </w:numPr>
        <w:shd w:val="clear" w:color="auto" w:fill="FFFFFF"/>
        <w:tabs>
          <w:tab w:val="clear" w:pos="720"/>
          <w:tab w:val="num" w:pos="-3969"/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6A4092">
        <w:rPr>
          <w:bCs/>
          <w:sz w:val="28"/>
          <w:szCs w:val="28"/>
        </w:rPr>
        <w:t xml:space="preserve">количество людей, спасенных </w:t>
      </w:r>
      <w:proofErr w:type="gramStart"/>
      <w:r w:rsidRPr="006A4092">
        <w:rPr>
          <w:bCs/>
          <w:sz w:val="28"/>
          <w:szCs w:val="28"/>
        </w:rPr>
        <w:t>при</w:t>
      </w:r>
      <w:proofErr w:type="gramEnd"/>
      <w:r w:rsidRPr="006A4092">
        <w:rPr>
          <w:bCs/>
          <w:sz w:val="28"/>
          <w:szCs w:val="28"/>
        </w:rPr>
        <w:t xml:space="preserve"> </w:t>
      </w:r>
      <w:proofErr w:type="gramStart"/>
      <w:r w:rsidRPr="006A4092">
        <w:rPr>
          <w:rFonts w:eastAsia="Calibri"/>
          <w:sz w:val="28"/>
          <w:szCs w:val="28"/>
          <w:lang w:eastAsia="en-US"/>
        </w:rPr>
        <w:t>происшествий</w:t>
      </w:r>
      <w:proofErr w:type="gramEnd"/>
      <w:r w:rsidRPr="006A4092">
        <w:rPr>
          <w:rFonts w:eastAsia="Calibri"/>
          <w:sz w:val="28"/>
          <w:szCs w:val="28"/>
          <w:lang w:eastAsia="en-US"/>
        </w:rPr>
        <w:t xml:space="preserve"> на водных объектах</w:t>
      </w:r>
    </w:p>
    <w:p w:rsidR="008E566B" w:rsidRPr="006A4092" w:rsidRDefault="008E566B" w:rsidP="006A4092">
      <w:pPr>
        <w:numPr>
          <w:ilvl w:val="0"/>
          <w:numId w:val="8"/>
        </w:numPr>
        <w:shd w:val="clear" w:color="auto" w:fill="FFFFFF"/>
        <w:tabs>
          <w:tab w:val="clear" w:pos="720"/>
          <w:tab w:val="num" w:pos="-3969"/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6A4092">
        <w:rPr>
          <w:bCs/>
          <w:sz w:val="28"/>
          <w:szCs w:val="28"/>
        </w:rPr>
        <w:t>количество обученных специалистов областной подсистемы РСЧС;</w:t>
      </w:r>
    </w:p>
    <w:p w:rsidR="008E566B" w:rsidRPr="006A4092" w:rsidRDefault="008E566B" w:rsidP="006A4092">
      <w:pPr>
        <w:numPr>
          <w:ilvl w:val="0"/>
          <w:numId w:val="8"/>
        </w:numPr>
        <w:shd w:val="clear" w:color="auto" w:fill="FFFFFF"/>
        <w:tabs>
          <w:tab w:val="clear" w:pos="720"/>
          <w:tab w:val="num" w:pos="-3969"/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6A4092">
        <w:rPr>
          <w:bCs/>
          <w:sz w:val="28"/>
          <w:szCs w:val="28"/>
        </w:rPr>
        <w:t>количество закупленных современных образцов средств индивидуальной защиты;</w:t>
      </w:r>
    </w:p>
    <w:p w:rsidR="008E566B" w:rsidRPr="006A4092" w:rsidRDefault="008E566B" w:rsidP="006A4092">
      <w:pPr>
        <w:numPr>
          <w:ilvl w:val="0"/>
          <w:numId w:val="8"/>
        </w:numPr>
        <w:shd w:val="clear" w:color="auto" w:fill="FFFFFF"/>
        <w:tabs>
          <w:tab w:val="clear" w:pos="720"/>
          <w:tab w:val="num" w:pos="-3969"/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6A4092">
        <w:rPr>
          <w:bCs/>
          <w:sz w:val="28"/>
          <w:szCs w:val="28"/>
        </w:rPr>
        <w:t>охват населения, оповещаемого региональной системой оповещения.</w:t>
      </w:r>
    </w:p>
    <w:p w:rsidR="008E566B" w:rsidRPr="006A4092" w:rsidRDefault="008E566B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6A4092">
        <w:rPr>
          <w:bCs/>
          <w:sz w:val="28"/>
          <w:szCs w:val="28"/>
        </w:rPr>
        <w:t xml:space="preserve">Этапы реализации подпрограммы </w:t>
      </w:r>
      <w:r w:rsidR="008A1718" w:rsidRPr="006A4092">
        <w:rPr>
          <w:bCs/>
          <w:sz w:val="28"/>
          <w:szCs w:val="28"/>
        </w:rPr>
        <w:t>не выделяются, срок реализации под</w:t>
      </w:r>
      <w:r w:rsidR="006A4092">
        <w:rPr>
          <w:bCs/>
          <w:sz w:val="28"/>
          <w:szCs w:val="28"/>
        </w:rPr>
        <w:t>программы - 2014-</w:t>
      </w:r>
      <w:r w:rsidRPr="006A4092">
        <w:rPr>
          <w:bCs/>
          <w:sz w:val="28"/>
          <w:szCs w:val="28"/>
        </w:rPr>
        <w:t>2020 годы.</w:t>
      </w:r>
    </w:p>
    <w:p w:rsidR="008E566B" w:rsidRPr="006A4092" w:rsidRDefault="008E566B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6A4092">
        <w:rPr>
          <w:bCs/>
          <w:sz w:val="28"/>
          <w:szCs w:val="28"/>
        </w:rPr>
        <w:t xml:space="preserve">В результате реализации подпрограммы </w:t>
      </w:r>
      <w:r w:rsidR="008A1718" w:rsidRPr="006A4092">
        <w:rPr>
          <w:bCs/>
          <w:sz w:val="28"/>
          <w:szCs w:val="28"/>
        </w:rPr>
        <w:t xml:space="preserve">муниципальной </w:t>
      </w:r>
      <w:r w:rsidRPr="006A4092">
        <w:rPr>
          <w:bCs/>
          <w:sz w:val="28"/>
          <w:szCs w:val="28"/>
        </w:rPr>
        <w:t>программы с 2014 по 2020 годы прогнозируется:</w:t>
      </w:r>
    </w:p>
    <w:p w:rsidR="008E566B" w:rsidRPr="006A4092" w:rsidRDefault="008E566B" w:rsidP="006A4092">
      <w:pPr>
        <w:numPr>
          <w:ilvl w:val="0"/>
          <w:numId w:val="8"/>
        </w:numPr>
        <w:shd w:val="clear" w:color="auto" w:fill="FFFFFF"/>
        <w:tabs>
          <w:tab w:val="clear" w:pos="720"/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6A4092">
        <w:rPr>
          <w:bCs/>
          <w:sz w:val="28"/>
          <w:szCs w:val="28"/>
        </w:rPr>
        <w:t>снижение рисков возникновения чрезвычайных ситуаций</w:t>
      </w:r>
      <w:r w:rsidR="00B04362" w:rsidRPr="006A4092">
        <w:rPr>
          <w:bCs/>
          <w:sz w:val="28"/>
          <w:szCs w:val="28"/>
        </w:rPr>
        <w:t xml:space="preserve"> и </w:t>
      </w:r>
      <w:r w:rsidR="00B04362" w:rsidRPr="006A4092">
        <w:rPr>
          <w:rFonts w:eastAsia="Calibri"/>
          <w:sz w:val="28"/>
          <w:szCs w:val="28"/>
          <w:lang w:eastAsia="en-US"/>
        </w:rPr>
        <w:t xml:space="preserve">происшествий на водных </w:t>
      </w:r>
      <w:proofErr w:type="gramStart"/>
      <w:r w:rsidR="00B04362" w:rsidRPr="006A4092">
        <w:rPr>
          <w:rFonts w:eastAsia="Calibri"/>
          <w:sz w:val="28"/>
          <w:szCs w:val="28"/>
          <w:lang w:eastAsia="en-US"/>
        </w:rPr>
        <w:t>объектах</w:t>
      </w:r>
      <w:proofErr w:type="gramEnd"/>
      <w:r w:rsidR="00B04362" w:rsidRPr="006A4092">
        <w:rPr>
          <w:rFonts w:eastAsia="Calibri"/>
          <w:sz w:val="28"/>
          <w:szCs w:val="28"/>
          <w:lang w:eastAsia="en-US"/>
        </w:rPr>
        <w:t>,</w:t>
      </w:r>
      <w:r w:rsidRPr="006A4092">
        <w:rPr>
          <w:bCs/>
          <w:sz w:val="28"/>
          <w:szCs w:val="28"/>
        </w:rPr>
        <w:t xml:space="preserve"> смягчение их возможных последствий;</w:t>
      </w:r>
    </w:p>
    <w:p w:rsidR="008E566B" w:rsidRPr="006A4092" w:rsidRDefault="008E566B" w:rsidP="006A4092">
      <w:pPr>
        <w:numPr>
          <w:ilvl w:val="0"/>
          <w:numId w:val="8"/>
        </w:numPr>
        <w:shd w:val="clear" w:color="auto" w:fill="FFFFFF"/>
        <w:tabs>
          <w:tab w:val="clear" w:pos="720"/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6A4092">
        <w:rPr>
          <w:bCs/>
          <w:sz w:val="28"/>
          <w:szCs w:val="28"/>
        </w:rPr>
        <w:t>повышение уровня безопасности населения от чрезвычайных ситуаций природного и техногенного характера;</w:t>
      </w:r>
    </w:p>
    <w:p w:rsidR="00B04362" w:rsidRPr="006A4092" w:rsidRDefault="00B04362" w:rsidP="006A4092">
      <w:pPr>
        <w:numPr>
          <w:ilvl w:val="0"/>
          <w:numId w:val="8"/>
        </w:numPr>
        <w:shd w:val="clear" w:color="auto" w:fill="FFFFFF"/>
        <w:tabs>
          <w:tab w:val="clear" w:pos="720"/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6A4092">
        <w:rPr>
          <w:bCs/>
          <w:sz w:val="28"/>
          <w:szCs w:val="28"/>
        </w:rPr>
        <w:t>повышение уровня</w:t>
      </w:r>
      <w:r w:rsidRPr="006A4092">
        <w:rPr>
          <w:sz w:val="28"/>
          <w:szCs w:val="28"/>
        </w:rPr>
        <w:t xml:space="preserve"> безопасности людей на водных объектах</w:t>
      </w:r>
    </w:p>
    <w:p w:rsidR="006A4092" w:rsidRDefault="008E566B" w:rsidP="006A4092">
      <w:pPr>
        <w:numPr>
          <w:ilvl w:val="0"/>
          <w:numId w:val="8"/>
        </w:numPr>
        <w:shd w:val="clear" w:color="auto" w:fill="FFFFFF"/>
        <w:tabs>
          <w:tab w:val="clear" w:pos="720"/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6A4092">
        <w:rPr>
          <w:bCs/>
          <w:sz w:val="28"/>
          <w:szCs w:val="28"/>
        </w:rPr>
        <w:t xml:space="preserve">закупить не менее </w:t>
      </w:r>
      <w:r w:rsidR="008A1718" w:rsidRPr="006A4092">
        <w:rPr>
          <w:bCs/>
          <w:sz w:val="28"/>
          <w:szCs w:val="28"/>
        </w:rPr>
        <w:t>___</w:t>
      </w:r>
      <w:r w:rsidR="00D14A4F">
        <w:rPr>
          <w:bCs/>
          <w:sz w:val="28"/>
          <w:szCs w:val="28"/>
        </w:rPr>
        <w:t xml:space="preserve"> </w:t>
      </w:r>
      <w:r w:rsidR="008A1718" w:rsidRPr="006A4092">
        <w:rPr>
          <w:bCs/>
          <w:sz w:val="28"/>
          <w:szCs w:val="28"/>
        </w:rPr>
        <w:t>шт.</w:t>
      </w:r>
      <w:r w:rsidRPr="006A4092">
        <w:rPr>
          <w:bCs/>
          <w:sz w:val="28"/>
          <w:szCs w:val="28"/>
        </w:rPr>
        <w:t xml:space="preserve"> современных образцов средств </w:t>
      </w:r>
      <w:r w:rsidR="008A1718" w:rsidRPr="006A4092">
        <w:rPr>
          <w:bCs/>
          <w:sz w:val="28"/>
          <w:szCs w:val="28"/>
        </w:rPr>
        <w:t>и</w:t>
      </w:r>
      <w:r w:rsidRPr="006A4092">
        <w:rPr>
          <w:bCs/>
          <w:sz w:val="28"/>
          <w:szCs w:val="28"/>
        </w:rPr>
        <w:t>ндивидуальной защиты;</w:t>
      </w:r>
    </w:p>
    <w:p w:rsidR="008E566B" w:rsidRPr="006A4092" w:rsidRDefault="008E566B" w:rsidP="006A4092">
      <w:pPr>
        <w:numPr>
          <w:ilvl w:val="0"/>
          <w:numId w:val="8"/>
        </w:numPr>
        <w:shd w:val="clear" w:color="auto" w:fill="FFFFFF"/>
        <w:tabs>
          <w:tab w:val="clear" w:pos="720"/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6A4092">
        <w:rPr>
          <w:bCs/>
          <w:sz w:val="28"/>
          <w:szCs w:val="28"/>
        </w:rPr>
        <w:t xml:space="preserve">обучить не менее </w:t>
      </w:r>
      <w:r w:rsidR="008A1718" w:rsidRPr="006A4092">
        <w:rPr>
          <w:bCs/>
          <w:sz w:val="28"/>
          <w:szCs w:val="28"/>
        </w:rPr>
        <w:t>____</w:t>
      </w:r>
      <w:r w:rsidR="00D14A4F">
        <w:rPr>
          <w:bCs/>
          <w:sz w:val="28"/>
          <w:szCs w:val="28"/>
        </w:rPr>
        <w:t xml:space="preserve"> </w:t>
      </w:r>
      <w:r w:rsidR="008A1718" w:rsidRPr="006A4092">
        <w:rPr>
          <w:bCs/>
          <w:sz w:val="28"/>
          <w:szCs w:val="28"/>
        </w:rPr>
        <w:t>чел.</w:t>
      </w:r>
      <w:r w:rsidRPr="006A4092">
        <w:rPr>
          <w:bCs/>
          <w:sz w:val="28"/>
          <w:szCs w:val="28"/>
        </w:rPr>
        <w:t xml:space="preserve"> специалистов областной подсистемы РСЧС;</w:t>
      </w:r>
    </w:p>
    <w:p w:rsidR="00741511" w:rsidRPr="006A4092" w:rsidRDefault="00741511" w:rsidP="006A4092">
      <w:pPr>
        <w:shd w:val="clear" w:color="auto" w:fill="FFFFFF"/>
        <w:tabs>
          <w:tab w:val="left" w:pos="1134"/>
        </w:tabs>
        <w:jc w:val="both"/>
        <w:rPr>
          <w:bCs/>
          <w:sz w:val="28"/>
          <w:szCs w:val="28"/>
        </w:rPr>
      </w:pPr>
    </w:p>
    <w:p w:rsidR="008E566B" w:rsidRPr="006A4092" w:rsidRDefault="008A1718" w:rsidP="008C1976">
      <w:pPr>
        <w:pStyle w:val="af7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6A4092">
        <w:rPr>
          <w:bCs/>
          <w:sz w:val="28"/>
          <w:szCs w:val="28"/>
        </w:rPr>
        <w:t>8</w:t>
      </w:r>
      <w:r w:rsidR="008E566B" w:rsidRPr="006A4092">
        <w:rPr>
          <w:bCs/>
          <w:sz w:val="28"/>
          <w:szCs w:val="28"/>
        </w:rPr>
        <w:t>.4. Харак</w:t>
      </w:r>
      <w:r w:rsidR="008C1976">
        <w:rPr>
          <w:bCs/>
          <w:sz w:val="28"/>
          <w:szCs w:val="28"/>
        </w:rPr>
        <w:t>теристика основных мероприятий </w:t>
      </w:r>
      <w:r w:rsidR="008E566B" w:rsidRPr="006A4092">
        <w:rPr>
          <w:bCs/>
          <w:sz w:val="28"/>
          <w:szCs w:val="28"/>
        </w:rPr>
        <w:t>подпрограммы</w:t>
      </w:r>
    </w:p>
    <w:p w:rsidR="008E566B" w:rsidRPr="006A4092" w:rsidRDefault="008E566B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6A4092">
        <w:rPr>
          <w:bCs/>
          <w:sz w:val="28"/>
          <w:szCs w:val="28"/>
        </w:rPr>
        <w:lastRenderedPageBreak/>
        <w:t xml:space="preserve">Достижение целей и решения задач подпрограммы </w:t>
      </w:r>
      <w:r w:rsidR="008A1718" w:rsidRPr="006A4092">
        <w:rPr>
          <w:bCs/>
          <w:sz w:val="28"/>
          <w:szCs w:val="28"/>
        </w:rPr>
        <w:t xml:space="preserve">муниципальной </w:t>
      </w:r>
      <w:r w:rsidRPr="006A4092">
        <w:rPr>
          <w:bCs/>
          <w:sz w:val="28"/>
          <w:szCs w:val="28"/>
        </w:rPr>
        <w:t xml:space="preserve">программы обеспечивается путем выполнения </w:t>
      </w:r>
      <w:r w:rsidR="008C1976">
        <w:rPr>
          <w:bCs/>
          <w:sz w:val="28"/>
          <w:szCs w:val="28"/>
        </w:rPr>
        <w:t>мероприятий по информированности населения</w:t>
      </w:r>
      <w:r w:rsidR="009250F4" w:rsidRPr="006A4092">
        <w:rPr>
          <w:bCs/>
          <w:sz w:val="28"/>
          <w:szCs w:val="28"/>
        </w:rPr>
        <w:t xml:space="preserve"> и выполнению правил безопасности при чрезвычайных ситуациях</w:t>
      </w:r>
      <w:r w:rsidR="00002BC0" w:rsidRPr="006A4092">
        <w:rPr>
          <w:sz w:val="28"/>
          <w:szCs w:val="28"/>
        </w:rPr>
        <w:t>,</w:t>
      </w:r>
      <w:r w:rsidR="00002BC0" w:rsidRPr="006A4092">
        <w:rPr>
          <w:bCs/>
          <w:sz w:val="28"/>
          <w:szCs w:val="28"/>
        </w:rPr>
        <w:t xml:space="preserve"> мероприятий по содержанию и организации деятельност</w:t>
      </w:r>
      <w:r w:rsidR="008C1976">
        <w:rPr>
          <w:bCs/>
          <w:sz w:val="28"/>
          <w:szCs w:val="28"/>
        </w:rPr>
        <w:t>и аварийно-</w:t>
      </w:r>
      <w:r w:rsidR="00002BC0" w:rsidRPr="006A4092">
        <w:rPr>
          <w:bCs/>
          <w:sz w:val="28"/>
          <w:szCs w:val="28"/>
        </w:rPr>
        <w:t>спасательных формирований</w:t>
      </w:r>
      <w:r w:rsidR="00B04362" w:rsidRPr="006A4092">
        <w:rPr>
          <w:bCs/>
          <w:sz w:val="28"/>
          <w:szCs w:val="28"/>
        </w:rPr>
        <w:t>, мероприятий</w:t>
      </w:r>
      <w:r w:rsidR="00D14A4F">
        <w:rPr>
          <w:bCs/>
          <w:sz w:val="28"/>
          <w:szCs w:val="28"/>
        </w:rPr>
        <w:t xml:space="preserve"> </w:t>
      </w:r>
      <w:r w:rsidR="00B04362" w:rsidRPr="006A4092">
        <w:rPr>
          <w:bCs/>
          <w:sz w:val="28"/>
          <w:szCs w:val="28"/>
        </w:rPr>
        <w:t>повышению уровня</w:t>
      </w:r>
      <w:r w:rsidR="00B04362" w:rsidRPr="006A4092">
        <w:rPr>
          <w:sz w:val="28"/>
          <w:szCs w:val="28"/>
        </w:rPr>
        <w:t xml:space="preserve"> безопасности людей на водных объектах.</w:t>
      </w:r>
      <w:r w:rsidR="00D14A4F">
        <w:rPr>
          <w:sz w:val="28"/>
          <w:szCs w:val="28"/>
        </w:rPr>
        <w:t xml:space="preserve"> </w:t>
      </w:r>
      <w:r w:rsidRPr="006A4092">
        <w:rPr>
          <w:bCs/>
          <w:sz w:val="28"/>
          <w:szCs w:val="28"/>
        </w:rPr>
        <w:t xml:space="preserve">В рамках выполнения основных мероприятий подпрограммы </w:t>
      </w:r>
      <w:r w:rsidR="009250F4" w:rsidRPr="006A4092">
        <w:rPr>
          <w:bCs/>
          <w:sz w:val="28"/>
          <w:szCs w:val="28"/>
        </w:rPr>
        <w:t>муниципальной</w:t>
      </w:r>
      <w:r w:rsidR="003A0EFF" w:rsidRPr="006A4092">
        <w:rPr>
          <w:bCs/>
          <w:sz w:val="28"/>
          <w:szCs w:val="28"/>
        </w:rPr>
        <w:t xml:space="preserve"> программы</w:t>
      </w:r>
      <w:r w:rsidRPr="006A4092">
        <w:rPr>
          <w:bCs/>
          <w:sz w:val="28"/>
          <w:szCs w:val="28"/>
        </w:rPr>
        <w:t xml:space="preserve"> будут решены задачи по обеспечению эффективного предупреждения и ликвидации чрезвычайных ситуаций природного и техногенного характера, </w:t>
      </w:r>
      <w:r w:rsidR="00B04362" w:rsidRPr="006A4092">
        <w:rPr>
          <w:rFonts w:eastAsia="Calibri"/>
          <w:sz w:val="28"/>
          <w:szCs w:val="28"/>
          <w:lang w:eastAsia="en-US"/>
        </w:rPr>
        <w:t>происшествий на водных объектах</w:t>
      </w:r>
      <w:r w:rsidR="00B04362" w:rsidRPr="006A4092">
        <w:rPr>
          <w:bCs/>
          <w:sz w:val="28"/>
          <w:szCs w:val="28"/>
        </w:rPr>
        <w:t xml:space="preserve">; </w:t>
      </w:r>
      <w:r w:rsidR="008C1976">
        <w:rPr>
          <w:bCs/>
          <w:sz w:val="28"/>
          <w:szCs w:val="28"/>
        </w:rPr>
        <w:t>по обеспечению эффективной деятельности аварийно-</w:t>
      </w:r>
      <w:r w:rsidR="00002BC0" w:rsidRPr="006A4092">
        <w:rPr>
          <w:bCs/>
          <w:sz w:val="28"/>
          <w:szCs w:val="28"/>
        </w:rPr>
        <w:t xml:space="preserve">спасательных формирований </w:t>
      </w:r>
      <w:r w:rsidRPr="006A4092">
        <w:rPr>
          <w:bCs/>
          <w:sz w:val="28"/>
          <w:szCs w:val="28"/>
        </w:rPr>
        <w:t xml:space="preserve">и достигнута цель подпрограммы </w:t>
      </w:r>
      <w:r w:rsidR="009250F4" w:rsidRPr="006A4092">
        <w:rPr>
          <w:bCs/>
          <w:sz w:val="28"/>
          <w:szCs w:val="28"/>
        </w:rPr>
        <w:t>муниципальной</w:t>
      </w:r>
      <w:r w:rsidRPr="006A4092">
        <w:rPr>
          <w:bCs/>
          <w:sz w:val="28"/>
          <w:szCs w:val="28"/>
        </w:rPr>
        <w:t xml:space="preserve"> программы.</w:t>
      </w:r>
    </w:p>
    <w:p w:rsidR="00741511" w:rsidRPr="006A4092" w:rsidRDefault="00741511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:rsidR="008E566B" w:rsidRDefault="009250F4" w:rsidP="008C1976">
      <w:pPr>
        <w:pStyle w:val="af7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6A4092">
        <w:rPr>
          <w:bCs/>
          <w:sz w:val="28"/>
          <w:szCs w:val="28"/>
        </w:rPr>
        <w:t>8</w:t>
      </w:r>
      <w:r w:rsidR="008E566B" w:rsidRPr="006A4092">
        <w:rPr>
          <w:bCs/>
          <w:sz w:val="28"/>
          <w:szCs w:val="28"/>
        </w:rPr>
        <w:t>.5. Информация по рес</w:t>
      </w:r>
      <w:r w:rsidR="008C1976">
        <w:rPr>
          <w:bCs/>
          <w:sz w:val="28"/>
          <w:szCs w:val="28"/>
        </w:rPr>
        <w:t>урсному обеспечению </w:t>
      </w:r>
      <w:r w:rsidR="008E566B" w:rsidRPr="006A4092">
        <w:rPr>
          <w:bCs/>
          <w:sz w:val="28"/>
          <w:szCs w:val="28"/>
        </w:rPr>
        <w:t>подпрограммы</w:t>
      </w:r>
    </w:p>
    <w:p w:rsidR="008C1976" w:rsidRPr="006A4092" w:rsidRDefault="008C1976" w:rsidP="008C1976">
      <w:pPr>
        <w:pStyle w:val="af7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3E073B" w:rsidRPr="006A4092" w:rsidRDefault="003E073B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6A4092">
        <w:rPr>
          <w:bCs/>
          <w:sz w:val="28"/>
          <w:szCs w:val="28"/>
        </w:rPr>
        <w:t>Финансовое обеспечение реализа</w:t>
      </w:r>
      <w:r w:rsidR="008C1976">
        <w:rPr>
          <w:bCs/>
          <w:sz w:val="28"/>
          <w:szCs w:val="28"/>
        </w:rPr>
        <w:t xml:space="preserve">ции подпрограммы муниципальной </w:t>
      </w:r>
      <w:r w:rsidRPr="006A4092">
        <w:rPr>
          <w:bCs/>
          <w:sz w:val="28"/>
          <w:szCs w:val="28"/>
        </w:rPr>
        <w:t>осуществляется за счет средств местного бюджета.</w:t>
      </w:r>
    </w:p>
    <w:p w:rsidR="003E073B" w:rsidRPr="006A4092" w:rsidRDefault="003E073B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6A4092">
        <w:rPr>
          <w:bCs/>
          <w:sz w:val="28"/>
          <w:szCs w:val="28"/>
        </w:rPr>
        <w:t>Объем средств местного бюдж</w:t>
      </w:r>
      <w:r w:rsidR="008C1976">
        <w:rPr>
          <w:bCs/>
          <w:sz w:val="28"/>
          <w:szCs w:val="28"/>
        </w:rPr>
        <w:t xml:space="preserve">ета на реализацию подпрограммы </w:t>
      </w:r>
      <w:r w:rsidRPr="006A4092">
        <w:rPr>
          <w:bCs/>
          <w:sz w:val="28"/>
          <w:szCs w:val="28"/>
        </w:rPr>
        <w:t>муниципальной программы на перио</w:t>
      </w:r>
      <w:r w:rsidR="006A4092" w:rsidRPr="006A4092">
        <w:rPr>
          <w:bCs/>
          <w:sz w:val="28"/>
          <w:szCs w:val="28"/>
        </w:rPr>
        <w:t>д 2014-</w:t>
      </w:r>
      <w:r w:rsidRPr="006A4092">
        <w:rPr>
          <w:bCs/>
          <w:sz w:val="28"/>
          <w:szCs w:val="28"/>
        </w:rPr>
        <w:t xml:space="preserve">2020 годы </w:t>
      </w:r>
      <w:r w:rsidR="00184DE2">
        <w:rPr>
          <w:bCs/>
          <w:sz w:val="28"/>
          <w:szCs w:val="28"/>
        </w:rPr>
        <w:t>1790</w:t>
      </w:r>
      <w:r w:rsidR="0013665D">
        <w:rPr>
          <w:bCs/>
          <w:sz w:val="28"/>
          <w:szCs w:val="28"/>
        </w:rPr>
        <w:t>,1</w:t>
      </w:r>
      <w:r w:rsidRPr="006A4092">
        <w:rPr>
          <w:bCs/>
          <w:sz w:val="28"/>
          <w:szCs w:val="28"/>
        </w:rPr>
        <w:t xml:space="preserve"> тыс. рублей, в том числе:</w:t>
      </w:r>
    </w:p>
    <w:p w:rsidR="003E073B" w:rsidRPr="006A4092" w:rsidRDefault="008C1976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2014 год -</w:t>
      </w:r>
      <w:r w:rsidR="003E073B" w:rsidRPr="006A4092">
        <w:rPr>
          <w:bCs/>
          <w:sz w:val="28"/>
          <w:szCs w:val="28"/>
        </w:rPr>
        <w:t> </w:t>
      </w:r>
      <w:r w:rsidR="00D237D3">
        <w:rPr>
          <w:bCs/>
          <w:sz w:val="28"/>
          <w:szCs w:val="28"/>
        </w:rPr>
        <w:t>488,3</w:t>
      </w:r>
      <w:r w:rsidR="003E073B" w:rsidRPr="006A4092">
        <w:rPr>
          <w:bCs/>
          <w:sz w:val="28"/>
          <w:szCs w:val="28"/>
        </w:rPr>
        <w:t xml:space="preserve"> тыс. рублей;</w:t>
      </w:r>
    </w:p>
    <w:p w:rsidR="003E073B" w:rsidRPr="006A4092" w:rsidRDefault="008C1976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2015 год -</w:t>
      </w:r>
      <w:r w:rsidR="003E073B" w:rsidRPr="006A4092">
        <w:rPr>
          <w:bCs/>
          <w:sz w:val="28"/>
          <w:szCs w:val="28"/>
        </w:rPr>
        <w:t> </w:t>
      </w:r>
      <w:r w:rsidR="00184DE2">
        <w:rPr>
          <w:bCs/>
          <w:sz w:val="28"/>
          <w:szCs w:val="28"/>
        </w:rPr>
        <w:t>577</w:t>
      </w:r>
      <w:r w:rsidR="00350646">
        <w:rPr>
          <w:bCs/>
          <w:sz w:val="28"/>
          <w:szCs w:val="28"/>
        </w:rPr>
        <w:t>,9</w:t>
      </w:r>
      <w:r w:rsidR="003E073B" w:rsidRPr="006A4092">
        <w:rPr>
          <w:bCs/>
          <w:sz w:val="28"/>
          <w:szCs w:val="28"/>
        </w:rPr>
        <w:t>тыс. рублей;</w:t>
      </w:r>
    </w:p>
    <w:p w:rsidR="003E073B" w:rsidRPr="006A4092" w:rsidRDefault="008C1976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2016 год -</w:t>
      </w:r>
      <w:r w:rsidR="003E073B" w:rsidRPr="006A4092">
        <w:rPr>
          <w:bCs/>
          <w:sz w:val="28"/>
          <w:szCs w:val="28"/>
        </w:rPr>
        <w:t> </w:t>
      </w:r>
      <w:r w:rsidR="00A00646">
        <w:rPr>
          <w:bCs/>
          <w:sz w:val="28"/>
          <w:szCs w:val="28"/>
        </w:rPr>
        <w:t>5</w:t>
      </w:r>
      <w:r w:rsidR="004F5E23">
        <w:rPr>
          <w:bCs/>
          <w:sz w:val="28"/>
          <w:szCs w:val="28"/>
        </w:rPr>
        <w:t>42</w:t>
      </w:r>
      <w:r w:rsidR="00A00646">
        <w:rPr>
          <w:bCs/>
          <w:sz w:val="28"/>
          <w:szCs w:val="28"/>
        </w:rPr>
        <w:t>,9</w:t>
      </w:r>
      <w:r w:rsidR="003E073B" w:rsidRPr="006A4092">
        <w:rPr>
          <w:bCs/>
          <w:sz w:val="28"/>
          <w:szCs w:val="28"/>
        </w:rPr>
        <w:t xml:space="preserve"> тыс. рублей;</w:t>
      </w:r>
    </w:p>
    <w:p w:rsidR="003E073B" w:rsidRPr="006A4092" w:rsidRDefault="008C1976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2017 год -</w:t>
      </w:r>
      <w:r w:rsidR="003E073B" w:rsidRPr="006A4092">
        <w:rPr>
          <w:bCs/>
          <w:sz w:val="28"/>
          <w:szCs w:val="28"/>
        </w:rPr>
        <w:t> </w:t>
      </w:r>
      <w:r w:rsidR="00682249">
        <w:rPr>
          <w:bCs/>
          <w:sz w:val="28"/>
          <w:szCs w:val="28"/>
        </w:rPr>
        <w:t>87</w:t>
      </w:r>
      <w:r w:rsidR="002A3D81">
        <w:rPr>
          <w:bCs/>
          <w:sz w:val="28"/>
          <w:szCs w:val="28"/>
        </w:rPr>
        <w:t>,0</w:t>
      </w:r>
      <w:r w:rsidR="003E073B" w:rsidRPr="006A4092">
        <w:rPr>
          <w:bCs/>
          <w:sz w:val="28"/>
          <w:szCs w:val="28"/>
        </w:rPr>
        <w:t xml:space="preserve"> тыс. рублей;</w:t>
      </w:r>
    </w:p>
    <w:p w:rsidR="003E073B" w:rsidRPr="006A4092" w:rsidRDefault="008C1976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2018 год -</w:t>
      </w:r>
      <w:r w:rsidR="003E073B" w:rsidRPr="006A4092">
        <w:rPr>
          <w:bCs/>
          <w:sz w:val="28"/>
          <w:szCs w:val="28"/>
        </w:rPr>
        <w:t> </w:t>
      </w:r>
      <w:r w:rsidR="0013665D">
        <w:rPr>
          <w:bCs/>
          <w:sz w:val="28"/>
          <w:szCs w:val="28"/>
        </w:rPr>
        <w:t>44</w:t>
      </w:r>
      <w:r w:rsidR="002A3D81">
        <w:rPr>
          <w:bCs/>
          <w:sz w:val="28"/>
          <w:szCs w:val="28"/>
        </w:rPr>
        <w:t>,0</w:t>
      </w:r>
      <w:r w:rsidR="003E073B" w:rsidRPr="006A4092">
        <w:rPr>
          <w:bCs/>
          <w:sz w:val="28"/>
          <w:szCs w:val="28"/>
        </w:rPr>
        <w:t>тыс. рублей;</w:t>
      </w:r>
    </w:p>
    <w:p w:rsidR="003E073B" w:rsidRPr="006A4092" w:rsidRDefault="008C1976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2019 год -</w:t>
      </w:r>
      <w:r w:rsidR="003E073B" w:rsidRPr="006A4092">
        <w:rPr>
          <w:bCs/>
          <w:sz w:val="28"/>
          <w:szCs w:val="28"/>
        </w:rPr>
        <w:t> </w:t>
      </w:r>
      <w:r w:rsidR="0013665D">
        <w:rPr>
          <w:bCs/>
          <w:sz w:val="28"/>
          <w:szCs w:val="28"/>
        </w:rPr>
        <w:t>25</w:t>
      </w:r>
      <w:r w:rsidR="002A3D81">
        <w:rPr>
          <w:bCs/>
          <w:sz w:val="28"/>
          <w:szCs w:val="28"/>
        </w:rPr>
        <w:t>,0</w:t>
      </w:r>
      <w:r w:rsidR="003E073B" w:rsidRPr="006A4092">
        <w:rPr>
          <w:bCs/>
          <w:sz w:val="28"/>
          <w:szCs w:val="28"/>
        </w:rPr>
        <w:t xml:space="preserve"> тыс. рублей;</w:t>
      </w:r>
    </w:p>
    <w:p w:rsidR="003E073B" w:rsidRPr="006A4092" w:rsidRDefault="008C1976" w:rsidP="006A4092">
      <w:pPr>
        <w:pStyle w:val="af7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2020 год -</w:t>
      </w:r>
      <w:r w:rsidR="003E073B" w:rsidRPr="006A4092">
        <w:rPr>
          <w:bCs/>
          <w:sz w:val="28"/>
          <w:szCs w:val="28"/>
        </w:rPr>
        <w:t> </w:t>
      </w:r>
      <w:r w:rsidR="0013665D">
        <w:rPr>
          <w:bCs/>
          <w:sz w:val="28"/>
          <w:szCs w:val="28"/>
        </w:rPr>
        <w:t>25</w:t>
      </w:r>
      <w:r w:rsidR="002A3D81">
        <w:rPr>
          <w:bCs/>
          <w:sz w:val="28"/>
          <w:szCs w:val="28"/>
        </w:rPr>
        <w:t>,0</w:t>
      </w:r>
      <w:r w:rsidR="003E073B" w:rsidRPr="006A4092">
        <w:rPr>
          <w:bCs/>
          <w:sz w:val="28"/>
          <w:szCs w:val="28"/>
        </w:rPr>
        <w:t xml:space="preserve"> тыс. рублей.</w:t>
      </w:r>
    </w:p>
    <w:p w:rsidR="00F405DA" w:rsidRDefault="00F405DA" w:rsidP="006A4092">
      <w:pPr>
        <w:ind w:firstLine="851"/>
        <w:rPr>
          <w:sz w:val="28"/>
          <w:szCs w:val="28"/>
        </w:rPr>
      </w:pPr>
    </w:p>
    <w:p w:rsidR="00E51143" w:rsidRDefault="00E51143" w:rsidP="006A4092">
      <w:pPr>
        <w:ind w:firstLine="851"/>
        <w:rPr>
          <w:sz w:val="28"/>
          <w:szCs w:val="28"/>
        </w:rPr>
      </w:pPr>
    </w:p>
    <w:p w:rsidR="00E51143" w:rsidRDefault="00E51143" w:rsidP="006A4092">
      <w:pPr>
        <w:ind w:firstLine="851"/>
        <w:rPr>
          <w:sz w:val="28"/>
          <w:szCs w:val="28"/>
        </w:rPr>
      </w:pPr>
    </w:p>
    <w:p w:rsidR="00CC124C" w:rsidRDefault="00CA7B19" w:rsidP="008C1976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Главный </w:t>
      </w:r>
      <w:r w:rsidR="008C1976">
        <w:rPr>
          <w:sz w:val="28"/>
          <w:szCs w:val="28"/>
        </w:rPr>
        <w:t>специалист</w:t>
      </w:r>
      <w:r w:rsidR="008C1976">
        <w:rPr>
          <w:sz w:val="28"/>
          <w:szCs w:val="28"/>
        </w:rPr>
        <w:tab/>
      </w:r>
      <w:r w:rsidR="008C1976">
        <w:rPr>
          <w:sz w:val="28"/>
          <w:szCs w:val="28"/>
        </w:rPr>
        <w:tab/>
      </w:r>
      <w:r w:rsidR="008C1976">
        <w:rPr>
          <w:sz w:val="28"/>
          <w:szCs w:val="28"/>
        </w:rPr>
        <w:tab/>
      </w:r>
      <w:r w:rsidR="008C1976">
        <w:rPr>
          <w:sz w:val="28"/>
          <w:szCs w:val="28"/>
        </w:rPr>
        <w:tab/>
      </w:r>
      <w:r w:rsidR="008C1976">
        <w:rPr>
          <w:sz w:val="28"/>
          <w:szCs w:val="28"/>
        </w:rPr>
        <w:tab/>
      </w:r>
      <w:r w:rsidR="00A26F4C" w:rsidRPr="006A4092">
        <w:rPr>
          <w:sz w:val="28"/>
          <w:szCs w:val="28"/>
        </w:rPr>
        <w:tab/>
      </w:r>
      <w:r w:rsidR="00741511" w:rsidRPr="006A4092">
        <w:rPr>
          <w:sz w:val="28"/>
          <w:szCs w:val="28"/>
        </w:rPr>
        <w:t>А.М. Ветохина</w:t>
      </w:r>
    </w:p>
    <w:p w:rsidR="00CC124C" w:rsidRDefault="00CC124C" w:rsidP="00C722B1">
      <w:pPr>
        <w:pStyle w:val="af7"/>
        <w:shd w:val="clear" w:color="auto" w:fill="FFFFFF"/>
        <w:spacing w:before="30" w:beforeAutospacing="0" w:after="30" w:afterAutospacing="0" w:line="285" w:lineRule="atLeast"/>
        <w:rPr>
          <w:bCs/>
          <w:sz w:val="28"/>
          <w:szCs w:val="28"/>
        </w:rPr>
        <w:sectPr w:rsidR="00CC124C" w:rsidSect="002B293F">
          <w:pgSz w:w="11906" w:h="16838" w:code="9"/>
          <w:pgMar w:top="737" w:right="851" w:bottom="1134" w:left="1418" w:header="0" w:footer="0" w:gutter="0"/>
          <w:cols w:space="720"/>
          <w:docGrid w:linePitch="326"/>
        </w:sectPr>
      </w:pPr>
    </w:p>
    <w:p w:rsidR="00CC124C" w:rsidRPr="006A4092" w:rsidRDefault="006A4092" w:rsidP="006A4092">
      <w:pPr>
        <w:pStyle w:val="af7"/>
        <w:shd w:val="clear" w:color="auto" w:fill="FFFFFF"/>
        <w:spacing w:before="0" w:beforeAutospacing="0" w:after="0" w:afterAutospacing="0" w:line="285" w:lineRule="atLeast"/>
        <w:ind w:left="1063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№ 1 </w:t>
      </w:r>
      <w:r w:rsidR="00CC124C" w:rsidRPr="006A4092">
        <w:rPr>
          <w:bCs/>
          <w:sz w:val="28"/>
          <w:szCs w:val="28"/>
        </w:rPr>
        <w:t xml:space="preserve">к муниципальной программе </w:t>
      </w:r>
      <w:r w:rsidR="00B56147" w:rsidRPr="006A4092">
        <w:rPr>
          <w:bCs/>
          <w:sz w:val="28"/>
          <w:szCs w:val="28"/>
        </w:rPr>
        <w:t xml:space="preserve">Горняцкого </w:t>
      </w:r>
      <w:r w:rsidR="00C93AF1" w:rsidRPr="006A4092">
        <w:rPr>
          <w:bCs/>
          <w:sz w:val="28"/>
          <w:szCs w:val="28"/>
        </w:rPr>
        <w:t>сельского</w:t>
      </w:r>
      <w:r w:rsidR="00824384" w:rsidRPr="006A4092">
        <w:rPr>
          <w:bCs/>
          <w:sz w:val="28"/>
          <w:szCs w:val="28"/>
        </w:rPr>
        <w:t xml:space="preserve"> поселения </w:t>
      </w:r>
      <w:r w:rsidR="00CC124C" w:rsidRPr="006A4092">
        <w:rPr>
          <w:bCs/>
          <w:sz w:val="28"/>
          <w:szCs w:val="28"/>
        </w:rPr>
        <w:t>«Защита населения и</w:t>
      </w:r>
      <w:r w:rsidR="00D14A4F">
        <w:rPr>
          <w:bCs/>
          <w:sz w:val="28"/>
          <w:szCs w:val="28"/>
        </w:rPr>
        <w:t xml:space="preserve"> </w:t>
      </w:r>
      <w:r w:rsidR="00CC124C" w:rsidRPr="006A4092">
        <w:rPr>
          <w:bCs/>
          <w:sz w:val="28"/>
          <w:szCs w:val="28"/>
        </w:rPr>
        <w:t>территории от чрезвычайных ситуаций, обеспечение пожарной</w:t>
      </w:r>
      <w:r w:rsidR="00D14A4F">
        <w:rPr>
          <w:bCs/>
          <w:sz w:val="28"/>
          <w:szCs w:val="28"/>
        </w:rPr>
        <w:t xml:space="preserve"> </w:t>
      </w:r>
      <w:r w:rsidR="00CC124C" w:rsidRPr="006A4092">
        <w:rPr>
          <w:bCs/>
          <w:sz w:val="28"/>
          <w:szCs w:val="28"/>
        </w:rPr>
        <w:t>безопасности и безопасности людей на водных объектах»</w:t>
      </w:r>
    </w:p>
    <w:p w:rsidR="00835272" w:rsidRDefault="00835272" w:rsidP="00276270">
      <w:pPr>
        <w:pStyle w:val="af7"/>
        <w:shd w:val="clear" w:color="auto" w:fill="FFFFFF"/>
        <w:spacing w:before="30" w:beforeAutospacing="0" w:after="30" w:afterAutospacing="0" w:line="285" w:lineRule="atLeast"/>
        <w:ind w:firstLine="567"/>
        <w:jc w:val="center"/>
        <w:rPr>
          <w:bCs/>
          <w:sz w:val="28"/>
          <w:szCs w:val="28"/>
        </w:rPr>
      </w:pPr>
    </w:p>
    <w:p w:rsidR="00CC124C" w:rsidRPr="00CC124C" w:rsidRDefault="00CC124C" w:rsidP="00276270">
      <w:pPr>
        <w:pStyle w:val="af7"/>
        <w:shd w:val="clear" w:color="auto" w:fill="FFFFFF"/>
        <w:spacing w:before="30" w:beforeAutospacing="0" w:after="30" w:afterAutospacing="0" w:line="285" w:lineRule="atLeast"/>
        <w:ind w:firstLine="567"/>
        <w:jc w:val="center"/>
        <w:rPr>
          <w:bCs/>
          <w:sz w:val="28"/>
          <w:szCs w:val="28"/>
        </w:rPr>
      </w:pPr>
      <w:r w:rsidRPr="00CC124C">
        <w:rPr>
          <w:bCs/>
          <w:sz w:val="28"/>
          <w:szCs w:val="28"/>
        </w:rPr>
        <w:t>ПЕРЕЧЕНЬ</w:t>
      </w:r>
      <w:r w:rsidRPr="00CC124C">
        <w:rPr>
          <w:bCs/>
          <w:sz w:val="28"/>
          <w:szCs w:val="28"/>
        </w:rPr>
        <w:br/>
        <w:t xml:space="preserve">подпрограмм и основных мероприятий муниципальной программы </w:t>
      </w:r>
      <w:r w:rsidR="00B56147">
        <w:rPr>
          <w:bCs/>
          <w:sz w:val="28"/>
          <w:szCs w:val="28"/>
        </w:rPr>
        <w:t>Горняцкого</w:t>
      </w:r>
      <w:r w:rsidR="00C93AF1">
        <w:rPr>
          <w:bCs/>
          <w:sz w:val="28"/>
          <w:szCs w:val="28"/>
        </w:rPr>
        <w:t xml:space="preserve"> сельского</w:t>
      </w:r>
      <w:r w:rsidR="00824384" w:rsidRPr="00CC124C">
        <w:rPr>
          <w:bCs/>
          <w:sz w:val="28"/>
          <w:szCs w:val="28"/>
        </w:rPr>
        <w:t xml:space="preserve"> поселения </w:t>
      </w:r>
      <w:r w:rsidRPr="00CC124C">
        <w:rPr>
          <w:bCs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CC124C" w:rsidRDefault="00CC124C" w:rsidP="00276270">
      <w:pPr>
        <w:ind w:firstLine="567"/>
      </w:pPr>
    </w:p>
    <w:tbl>
      <w:tblPr>
        <w:tblW w:w="15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75"/>
        <w:gridCol w:w="2704"/>
        <w:gridCol w:w="1974"/>
        <w:gridCol w:w="921"/>
        <w:gridCol w:w="71"/>
        <w:gridCol w:w="851"/>
        <w:gridCol w:w="3969"/>
        <w:gridCol w:w="2529"/>
        <w:gridCol w:w="1582"/>
      </w:tblGrid>
      <w:tr w:rsidR="006A4092" w:rsidRPr="006A4092" w:rsidTr="00702B17">
        <w:tc>
          <w:tcPr>
            <w:tcW w:w="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124C" w:rsidRPr="006A4092" w:rsidRDefault="00835272" w:rsidP="00702B17">
            <w:pPr>
              <w:pStyle w:val="af7"/>
              <w:spacing w:before="0" w:beforeAutospacing="0" w:after="0" w:afterAutospacing="0"/>
              <w:ind w:firstLine="8"/>
              <w:jc w:val="center"/>
              <w:rPr>
                <w:sz w:val="20"/>
                <w:szCs w:val="20"/>
              </w:rPr>
            </w:pPr>
            <w:r w:rsidRPr="006A4092">
              <w:rPr>
                <w:sz w:val="20"/>
                <w:szCs w:val="20"/>
              </w:rPr>
              <w:t>№</w:t>
            </w:r>
            <w:r w:rsidR="00CC124C" w:rsidRPr="006A4092">
              <w:rPr>
                <w:sz w:val="20"/>
                <w:szCs w:val="20"/>
              </w:rPr>
              <w:br/>
            </w:r>
            <w:proofErr w:type="spellStart"/>
            <w:proofErr w:type="gramStart"/>
            <w:r w:rsidR="00CC124C" w:rsidRPr="006A4092">
              <w:rPr>
                <w:sz w:val="20"/>
                <w:szCs w:val="20"/>
              </w:rPr>
              <w:t>п</w:t>
            </w:r>
            <w:proofErr w:type="spellEnd"/>
            <w:proofErr w:type="gramEnd"/>
            <w:r w:rsidR="00CC124C" w:rsidRPr="006A4092">
              <w:rPr>
                <w:sz w:val="20"/>
                <w:szCs w:val="20"/>
              </w:rPr>
              <w:t>/</w:t>
            </w:r>
            <w:proofErr w:type="spellStart"/>
            <w:r w:rsidR="00CC124C" w:rsidRPr="006A409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124C" w:rsidRPr="006A4092" w:rsidRDefault="00CC124C" w:rsidP="00702B17">
            <w:pPr>
              <w:pStyle w:val="af7"/>
              <w:spacing w:before="0" w:beforeAutospacing="0" w:after="0" w:afterAutospacing="0"/>
              <w:ind w:left="99" w:right="93" w:firstLine="8"/>
              <w:jc w:val="center"/>
              <w:rPr>
                <w:sz w:val="20"/>
                <w:szCs w:val="20"/>
              </w:rPr>
            </w:pPr>
            <w:r w:rsidRPr="006A4092">
              <w:rPr>
                <w:sz w:val="20"/>
                <w:szCs w:val="20"/>
              </w:rPr>
              <w:t>Номер и наименование   </w:t>
            </w:r>
            <w:r w:rsidRPr="006A4092">
              <w:rPr>
                <w:rStyle w:val="apple-converted-space"/>
                <w:sz w:val="20"/>
                <w:szCs w:val="20"/>
              </w:rPr>
              <w:t> </w:t>
            </w:r>
            <w:r w:rsidRPr="006A4092">
              <w:rPr>
                <w:sz w:val="20"/>
                <w:szCs w:val="20"/>
              </w:rPr>
              <w:br/>
              <w:t>основного мероприятия</w:t>
            </w:r>
          </w:p>
          <w:p w:rsidR="00CC124C" w:rsidRPr="006A4092" w:rsidRDefault="00CC124C" w:rsidP="00702B17">
            <w:pPr>
              <w:pStyle w:val="af7"/>
              <w:spacing w:before="0" w:beforeAutospacing="0" w:after="0" w:afterAutospacing="0"/>
              <w:ind w:left="99" w:right="93" w:firstLine="8"/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124C" w:rsidRPr="006A4092" w:rsidRDefault="00CC124C" w:rsidP="00702B17">
            <w:pPr>
              <w:pStyle w:val="af7"/>
              <w:spacing w:before="0" w:beforeAutospacing="0" w:after="0" w:afterAutospacing="0"/>
              <w:ind w:left="172" w:right="16" w:firstLine="8"/>
              <w:jc w:val="center"/>
              <w:rPr>
                <w:sz w:val="20"/>
                <w:szCs w:val="20"/>
              </w:rPr>
            </w:pPr>
            <w:proofErr w:type="gramStart"/>
            <w:r w:rsidRPr="006A4092">
              <w:rPr>
                <w:sz w:val="20"/>
                <w:szCs w:val="20"/>
              </w:rPr>
              <w:t>Ответственный</w:t>
            </w:r>
            <w:proofErr w:type="gramEnd"/>
            <w:r w:rsidRPr="006A4092">
              <w:rPr>
                <w:sz w:val="20"/>
                <w:szCs w:val="20"/>
              </w:rPr>
              <w:t xml:space="preserve"> за исполнение основного мероприятия</w:t>
            </w:r>
          </w:p>
        </w:tc>
        <w:tc>
          <w:tcPr>
            <w:tcW w:w="184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124C" w:rsidRPr="006A4092" w:rsidRDefault="00CC124C" w:rsidP="006A4092">
            <w:pPr>
              <w:pStyle w:val="af7"/>
              <w:spacing w:before="0" w:beforeAutospacing="0" w:after="0" w:afterAutospacing="0"/>
              <w:ind w:left="123" w:right="134" w:firstLine="8"/>
              <w:jc w:val="center"/>
              <w:rPr>
                <w:sz w:val="20"/>
                <w:szCs w:val="20"/>
              </w:rPr>
            </w:pPr>
            <w:r w:rsidRPr="006A4092">
              <w:rPr>
                <w:sz w:val="20"/>
                <w:szCs w:val="20"/>
              </w:rPr>
              <w:t>Срок</w:t>
            </w:r>
          </w:p>
        </w:tc>
        <w:tc>
          <w:tcPr>
            <w:tcW w:w="39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124C" w:rsidRPr="006A4092" w:rsidRDefault="00CC124C" w:rsidP="00702B17">
            <w:pPr>
              <w:pStyle w:val="af7"/>
              <w:spacing w:before="0" w:beforeAutospacing="0" w:after="0" w:afterAutospacing="0"/>
              <w:ind w:right="-47" w:firstLine="8"/>
              <w:jc w:val="center"/>
              <w:rPr>
                <w:sz w:val="20"/>
                <w:szCs w:val="20"/>
              </w:rPr>
            </w:pPr>
            <w:r w:rsidRPr="006A4092">
              <w:rPr>
                <w:sz w:val="20"/>
                <w:szCs w:val="20"/>
              </w:rPr>
              <w:t>Ожидаемый    </w:t>
            </w:r>
            <w:r w:rsidRPr="006A4092">
              <w:rPr>
                <w:rStyle w:val="apple-converted-space"/>
                <w:sz w:val="20"/>
                <w:szCs w:val="20"/>
              </w:rPr>
              <w:t> </w:t>
            </w:r>
            <w:r w:rsidRPr="006A4092">
              <w:rPr>
                <w:sz w:val="20"/>
                <w:szCs w:val="20"/>
              </w:rPr>
              <w:br/>
              <w:t>непосредственный</w:t>
            </w:r>
            <w:r w:rsidRPr="006A4092">
              <w:rPr>
                <w:rStyle w:val="apple-converted-space"/>
                <w:sz w:val="20"/>
                <w:szCs w:val="20"/>
              </w:rPr>
              <w:t> </w:t>
            </w:r>
            <w:r w:rsidRPr="006A4092">
              <w:rPr>
                <w:sz w:val="20"/>
                <w:szCs w:val="20"/>
              </w:rPr>
              <w:br/>
              <w:t>результат    </w:t>
            </w:r>
            <w:r w:rsidRPr="006A4092">
              <w:rPr>
                <w:rStyle w:val="apple-converted-space"/>
                <w:sz w:val="20"/>
                <w:szCs w:val="20"/>
              </w:rPr>
              <w:t> </w:t>
            </w:r>
            <w:r w:rsidRPr="006A4092">
              <w:rPr>
                <w:sz w:val="20"/>
                <w:szCs w:val="20"/>
              </w:rPr>
              <w:br/>
              <w:t>(краткое описание)</w:t>
            </w:r>
          </w:p>
        </w:tc>
        <w:tc>
          <w:tcPr>
            <w:tcW w:w="25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124C" w:rsidRPr="006A4092" w:rsidRDefault="00CC124C" w:rsidP="00702B17">
            <w:pPr>
              <w:pStyle w:val="af7"/>
              <w:spacing w:before="0" w:beforeAutospacing="0" w:after="0" w:afterAutospacing="0"/>
              <w:ind w:right="-57" w:firstLine="8"/>
              <w:jc w:val="center"/>
              <w:rPr>
                <w:sz w:val="20"/>
                <w:szCs w:val="20"/>
              </w:rPr>
            </w:pPr>
            <w:r w:rsidRPr="006A4092">
              <w:rPr>
                <w:sz w:val="20"/>
                <w:szCs w:val="20"/>
              </w:rPr>
              <w:t>Последствия</w:t>
            </w:r>
            <w:r w:rsidRPr="006A4092">
              <w:rPr>
                <w:rStyle w:val="apple-converted-space"/>
                <w:sz w:val="20"/>
                <w:szCs w:val="20"/>
              </w:rPr>
              <w:t> </w:t>
            </w:r>
            <w:r w:rsidRPr="006A4092">
              <w:rPr>
                <w:sz w:val="20"/>
                <w:szCs w:val="20"/>
              </w:rPr>
              <w:br/>
            </w:r>
            <w:proofErr w:type="spellStart"/>
            <w:r w:rsidRPr="006A4092">
              <w:rPr>
                <w:sz w:val="20"/>
                <w:szCs w:val="20"/>
              </w:rPr>
              <w:t>нереализации</w:t>
            </w:r>
            <w:proofErr w:type="spellEnd"/>
            <w:r w:rsidRPr="006A4092">
              <w:rPr>
                <w:sz w:val="20"/>
                <w:szCs w:val="20"/>
              </w:rPr>
              <w:t xml:space="preserve"> основного  </w:t>
            </w:r>
            <w:r w:rsidRPr="006A4092">
              <w:rPr>
                <w:rStyle w:val="apple-converted-space"/>
                <w:sz w:val="20"/>
                <w:szCs w:val="20"/>
              </w:rPr>
              <w:t> </w:t>
            </w:r>
            <w:r w:rsidRPr="006A4092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15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124C" w:rsidRPr="006A4092" w:rsidRDefault="00CC124C" w:rsidP="00702B17">
            <w:pPr>
              <w:pStyle w:val="af7"/>
              <w:spacing w:before="0" w:beforeAutospacing="0" w:after="0" w:afterAutospacing="0"/>
              <w:ind w:firstLine="8"/>
              <w:jc w:val="center"/>
              <w:rPr>
                <w:sz w:val="20"/>
                <w:szCs w:val="20"/>
              </w:rPr>
            </w:pPr>
            <w:r w:rsidRPr="006A4092">
              <w:rPr>
                <w:sz w:val="20"/>
                <w:szCs w:val="20"/>
              </w:rPr>
              <w:t>Показатель   государственной</w:t>
            </w:r>
            <w:r w:rsidRPr="006A4092">
              <w:rPr>
                <w:sz w:val="20"/>
                <w:szCs w:val="20"/>
              </w:rPr>
              <w:br/>
              <w:t>программы   </w:t>
            </w:r>
            <w:r w:rsidRPr="006A4092">
              <w:rPr>
                <w:rStyle w:val="apple-converted-space"/>
                <w:sz w:val="20"/>
                <w:szCs w:val="20"/>
              </w:rPr>
              <w:t> </w:t>
            </w:r>
            <w:r w:rsidRPr="006A4092">
              <w:rPr>
                <w:sz w:val="20"/>
                <w:szCs w:val="20"/>
              </w:rPr>
              <w:br/>
              <w:t>(подпрограммы)</w:t>
            </w:r>
          </w:p>
        </w:tc>
      </w:tr>
      <w:tr w:rsidR="006A4092" w:rsidRPr="006A4092" w:rsidTr="00702B17">
        <w:tc>
          <w:tcPr>
            <w:tcW w:w="5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124C" w:rsidRPr="006A4092" w:rsidRDefault="00CC124C" w:rsidP="006A4092">
            <w:pPr>
              <w:ind w:firstLine="8"/>
              <w:rPr>
                <w:sz w:val="20"/>
                <w:szCs w:val="20"/>
              </w:rPr>
            </w:pPr>
          </w:p>
        </w:tc>
        <w:tc>
          <w:tcPr>
            <w:tcW w:w="2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124C" w:rsidRPr="006A4092" w:rsidRDefault="00CC124C" w:rsidP="006A4092">
            <w:pPr>
              <w:ind w:left="99" w:right="93" w:firstLine="8"/>
              <w:rPr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124C" w:rsidRPr="006A4092" w:rsidRDefault="00CC124C" w:rsidP="006A4092">
            <w:pPr>
              <w:ind w:left="172" w:right="16" w:firstLine="8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124C" w:rsidRPr="006A4092" w:rsidRDefault="00B56147" w:rsidP="00702B17">
            <w:pPr>
              <w:pStyle w:val="af7"/>
              <w:spacing w:before="0" w:beforeAutospacing="0" w:after="0" w:afterAutospacing="0"/>
              <w:ind w:left="123" w:right="134" w:firstLine="8"/>
              <w:jc w:val="center"/>
              <w:rPr>
                <w:sz w:val="20"/>
                <w:szCs w:val="20"/>
              </w:rPr>
            </w:pPr>
            <w:r w:rsidRPr="006A4092">
              <w:rPr>
                <w:sz w:val="20"/>
                <w:szCs w:val="20"/>
              </w:rPr>
              <w:t>начала </w:t>
            </w:r>
            <w:r w:rsidRPr="006A4092">
              <w:rPr>
                <w:sz w:val="20"/>
                <w:szCs w:val="20"/>
              </w:rPr>
              <w:br/>
              <w:t>реали</w:t>
            </w:r>
            <w:r w:rsidR="00CC124C" w:rsidRPr="006A4092">
              <w:rPr>
                <w:sz w:val="20"/>
                <w:szCs w:val="20"/>
              </w:rPr>
              <w:t>зации</w:t>
            </w:r>
          </w:p>
        </w:tc>
        <w:tc>
          <w:tcPr>
            <w:tcW w:w="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124C" w:rsidRPr="006A4092" w:rsidRDefault="00B56147" w:rsidP="00702B17">
            <w:pPr>
              <w:pStyle w:val="af7"/>
              <w:spacing w:before="0" w:beforeAutospacing="0" w:after="0" w:afterAutospacing="0"/>
              <w:ind w:left="123" w:right="134" w:firstLine="8"/>
              <w:jc w:val="center"/>
              <w:rPr>
                <w:sz w:val="20"/>
                <w:szCs w:val="20"/>
              </w:rPr>
            </w:pPr>
            <w:r w:rsidRPr="006A4092">
              <w:rPr>
                <w:sz w:val="20"/>
                <w:szCs w:val="20"/>
              </w:rPr>
              <w:t>окончания</w:t>
            </w:r>
            <w:r w:rsidRPr="006A4092">
              <w:rPr>
                <w:sz w:val="20"/>
                <w:szCs w:val="20"/>
              </w:rPr>
              <w:br/>
              <w:t>реали</w:t>
            </w:r>
            <w:r w:rsidR="00CC124C" w:rsidRPr="006A4092">
              <w:rPr>
                <w:sz w:val="20"/>
                <w:szCs w:val="20"/>
              </w:rPr>
              <w:t>зации</w:t>
            </w:r>
          </w:p>
        </w:tc>
        <w:tc>
          <w:tcPr>
            <w:tcW w:w="39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124C" w:rsidRPr="006A4092" w:rsidRDefault="00CC124C" w:rsidP="006A4092">
            <w:pPr>
              <w:ind w:right="-47" w:firstLine="8"/>
              <w:rPr>
                <w:sz w:val="20"/>
                <w:szCs w:val="20"/>
              </w:rPr>
            </w:pPr>
          </w:p>
        </w:tc>
        <w:tc>
          <w:tcPr>
            <w:tcW w:w="25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124C" w:rsidRPr="006A4092" w:rsidRDefault="00CC124C" w:rsidP="006A4092">
            <w:pPr>
              <w:ind w:right="-57" w:firstLine="8"/>
              <w:rPr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C124C" w:rsidRPr="006A4092" w:rsidRDefault="00CC124C" w:rsidP="006A4092">
            <w:pPr>
              <w:ind w:firstLine="8"/>
              <w:rPr>
                <w:sz w:val="20"/>
                <w:szCs w:val="20"/>
              </w:rPr>
            </w:pPr>
          </w:p>
        </w:tc>
      </w:tr>
      <w:tr w:rsidR="006A4092" w:rsidRPr="006A4092" w:rsidTr="00702B17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124C" w:rsidRPr="006A4092" w:rsidRDefault="00CC124C" w:rsidP="006A4092">
            <w:pPr>
              <w:pStyle w:val="af7"/>
              <w:spacing w:before="0" w:beforeAutospacing="0" w:after="0" w:afterAutospacing="0"/>
              <w:ind w:firstLine="8"/>
              <w:jc w:val="center"/>
              <w:rPr>
                <w:sz w:val="20"/>
                <w:szCs w:val="20"/>
              </w:rPr>
            </w:pPr>
            <w:r w:rsidRPr="006A4092">
              <w:rPr>
                <w:sz w:val="20"/>
                <w:szCs w:val="20"/>
              </w:rPr>
              <w:t>1</w:t>
            </w: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124C" w:rsidRPr="006A4092" w:rsidRDefault="00CC124C" w:rsidP="006A4092">
            <w:pPr>
              <w:pStyle w:val="af7"/>
              <w:spacing w:before="0" w:beforeAutospacing="0" w:after="0" w:afterAutospacing="0"/>
              <w:ind w:left="99" w:right="93" w:firstLine="8"/>
              <w:jc w:val="center"/>
              <w:rPr>
                <w:sz w:val="20"/>
                <w:szCs w:val="20"/>
              </w:rPr>
            </w:pPr>
            <w:r w:rsidRPr="006A4092">
              <w:rPr>
                <w:sz w:val="20"/>
                <w:szCs w:val="20"/>
              </w:rPr>
              <w:t>2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124C" w:rsidRPr="006A4092" w:rsidRDefault="00CC124C" w:rsidP="006A4092">
            <w:pPr>
              <w:pStyle w:val="af7"/>
              <w:spacing w:before="0" w:beforeAutospacing="0" w:after="0" w:afterAutospacing="0"/>
              <w:ind w:left="172" w:right="16" w:firstLine="8"/>
              <w:jc w:val="center"/>
              <w:rPr>
                <w:sz w:val="20"/>
                <w:szCs w:val="20"/>
              </w:rPr>
            </w:pPr>
            <w:r w:rsidRPr="006A4092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124C" w:rsidRPr="006A4092" w:rsidRDefault="00CC124C" w:rsidP="006A4092">
            <w:pPr>
              <w:pStyle w:val="af7"/>
              <w:spacing w:before="0" w:beforeAutospacing="0" w:after="0" w:afterAutospacing="0"/>
              <w:ind w:left="123" w:right="134" w:firstLine="8"/>
              <w:jc w:val="center"/>
              <w:rPr>
                <w:sz w:val="20"/>
                <w:szCs w:val="20"/>
              </w:rPr>
            </w:pPr>
            <w:r w:rsidRPr="006A4092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124C" w:rsidRPr="006A4092" w:rsidRDefault="00CC124C" w:rsidP="006A4092">
            <w:pPr>
              <w:pStyle w:val="af7"/>
              <w:spacing w:before="0" w:beforeAutospacing="0" w:after="0" w:afterAutospacing="0"/>
              <w:ind w:left="123" w:right="134" w:firstLine="8"/>
              <w:jc w:val="center"/>
              <w:rPr>
                <w:sz w:val="20"/>
                <w:szCs w:val="20"/>
              </w:rPr>
            </w:pPr>
            <w:r w:rsidRPr="006A4092">
              <w:rPr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124C" w:rsidRPr="006A4092" w:rsidRDefault="00CC124C" w:rsidP="006A4092">
            <w:pPr>
              <w:pStyle w:val="af7"/>
              <w:spacing w:before="0" w:beforeAutospacing="0" w:after="0" w:afterAutospacing="0"/>
              <w:ind w:right="-47" w:firstLine="8"/>
              <w:jc w:val="center"/>
              <w:rPr>
                <w:sz w:val="20"/>
                <w:szCs w:val="20"/>
              </w:rPr>
            </w:pPr>
            <w:r w:rsidRPr="006A4092">
              <w:rPr>
                <w:sz w:val="20"/>
                <w:szCs w:val="20"/>
              </w:rPr>
              <w:t>6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124C" w:rsidRPr="006A4092" w:rsidRDefault="00CC124C" w:rsidP="006A4092">
            <w:pPr>
              <w:pStyle w:val="af7"/>
              <w:spacing w:before="0" w:beforeAutospacing="0" w:after="0" w:afterAutospacing="0"/>
              <w:ind w:right="-57" w:firstLine="8"/>
              <w:jc w:val="center"/>
              <w:rPr>
                <w:sz w:val="20"/>
                <w:szCs w:val="20"/>
              </w:rPr>
            </w:pPr>
            <w:r w:rsidRPr="006A4092">
              <w:rPr>
                <w:sz w:val="20"/>
                <w:szCs w:val="20"/>
              </w:rPr>
              <w:t>7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124C" w:rsidRPr="006A4092" w:rsidRDefault="00CC124C" w:rsidP="006A4092">
            <w:pPr>
              <w:pStyle w:val="af7"/>
              <w:spacing w:before="0" w:beforeAutospacing="0" w:after="0" w:afterAutospacing="0"/>
              <w:ind w:firstLine="8"/>
              <w:jc w:val="center"/>
              <w:rPr>
                <w:sz w:val="20"/>
                <w:szCs w:val="20"/>
              </w:rPr>
            </w:pPr>
            <w:r w:rsidRPr="006A4092">
              <w:rPr>
                <w:sz w:val="20"/>
                <w:szCs w:val="20"/>
              </w:rPr>
              <w:t>8</w:t>
            </w:r>
          </w:p>
        </w:tc>
      </w:tr>
      <w:tr w:rsidR="00CC124C" w:rsidTr="00702B17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124C" w:rsidRPr="004A1232" w:rsidRDefault="00CC124C" w:rsidP="006A4092">
            <w:pPr>
              <w:pStyle w:val="af7"/>
              <w:spacing w:before="0" w:beforeAutospacing="0" w:after="0" w:afterAutospacing="0"/>
              <w:ind w:firstLine="8"/>
              <w:jc w:val="center"/>
            </w:pPr>
            <w:r w:rsidRPr="004A1232">
              <w:t>1.</w:t>
            </w:r>
          </w:p>
        </w:tc>
        <w:tc>
          <w:tcPr>
            <w:tcW w:w="1460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124C" w:rsidRPr="004A1232" w:rsidRDefault="00CC124C" w:rsidP="006A4092">
            <w:pPr>
              <w:pStyle w:val="af7"/>
              <w:spacing w:before="0" w:beforeAutospacing="0" w:after="0" w:afterAutospacing="0"/>
              <w:ind w:left="123" w:right="-57" w:firstLine="8"/>
              <w:jc w:val="center"/>
            </w:pPr>
            <w:r w:rsidRPr="004A1232">
              <w:t>Подпрограмма  «Пожарная безопасность»</w:t>
            </w:r>
          </w:p>
        </w:tc>
      </w:tr>
      <w:tr w:rsidR="006A4092" w:rsidTr="00702B17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124C" w:rsidRPr="004A1232" w:rsidRDefault="00CC124C" w:rsidP="006A4092">
            <w:pPr>
              <w:pStyle w:val="af7"/>
              <w:spacing w:before="0" w:beforeAutospacing="0" w:after="0" w:afterAutospacing="0"/>
              <w:ind w:firstLine="8"/>
              <w:jc w:val="center"/>
            </w:pPr>
            <w:r w:rsidRPr="004A1232">
              <w:t>1.1</w:t>
            </w:r>
          </w:p>
          <w:p w:rsidR="00CC124C" w:rsidRPr="004A1232" w:rsidRDefault="00CC124C" w:rsidP="006A4092">
            <w:pPr>
              <w:pStyle w:val="af7"/>
              <w:spacing w:before="0" w:beforeAutospacing="0" w:after="0" w:afterAutospacing="0"/>
              <w:ind w:firstLine="8"/>
              <w:jc w:val="center"/>
            </w:pP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124C" w:rsidRPr="004A1232" w:rsidRDefault="00DC3C89" w:rsidP="006A4092">
            <w:pPr>
              <w:pStyle w:val="af7"/>
              <w:spacing w:before="0" w:beforeAutospacing="0" w:after="0" w:afterAutospacing="0"/>
              <w:ind w:left="99" w:right="93" w:firstLine="8"/>
            </w:pPr>
            <w:r>
              <w:rPr>
                <w:bCs/>
              </w:rPr>
              <w:t>информированность населения  и выполнение</w:t>
            </w:r>
            <w:r w:rsidR="00CC124C" w:rsidRPr="004A1232">
              <w:rPr>
                <w:bCs/>
              </w:rPr>
              <w:t xml:space="preserve"> правил безопасности при пожарах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124C" w:rsidRPr="004A1232" w:rsidRDefault="00CC124C" w:rsidP="00702B17">
            <w:pPr>
              <w:pStyle w:val="af7"/>
              <w:spacing w:before="0" w:beforeAutospacing="0" w:after="0" w:afterAutospacing="0"/>
              <w:ind w:left="-10" w:right="16" w:firstLine="8"/>
              <w:jc w:val="center"/>
            </w:pPr>
            <w:r w:rsidRPr="004A1232">
              <w:t xml:space="preserve">Администрация </w:t>
            </w:r>
            <w:r w:rsidR="00B56147">
              <w:t>Горняцкого</w:t>
            </w:r>
            <w:r w:rsidR="00C93AF1">
              <w:t xml:space="preserve"> сельского</w:t>
            </w:r>
            <w:r w:rsidRPr="004A1232">
              <w:t xml:space="preserve"> поселения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124C" w:rsidRPr="004A1232" w:rsidRDefault="00CC124C" w:rsidP="006A4092">
            <w:pPr>
              <w:pStyle w:val="af7"/>
              <w:spacing w:before="0" w:beforeAutospacing="0" w:after="0" w:afterAutospacing="0"/>
              <w:ind w:left="123" w:right="134" w:firstLine="8"/>
              <w:jc w:val="center"/>
            </w:pPr>
            <w:r w:rsidRPr="004A1232">
              <w:t>2014 год</w:t>
            </w:r>
          </w:p>
        </w:tc>
        <w:tc>
          <w:tcPr>
            <w:tcW w:w="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124C" w:rsidRPr="004A1232" w:rsidRDefault="00CC124C" w:rsidP="006A4092">
            <w:pPr>
              <w:pStyle w:val="af7"/>
              <w:spacing w:before="0" w:beforeAutospacing="0" w:after="0" w:afterAutospacing="0"/>
              <w:ind w:left="123" w:right="134" w:firstLine="8"/>
              <w:jc w:val="center"/>
            </w:pPr>
            <w:r w:rsidRPr="004A1232">
              <w:t>2020 год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124C" w:rsidRPr="004A1232" w:rsidRDefault="00C16A2B" w:rsidP="007002AD">
            <w:pPr>
              <w:pStyle w:val="af7"/>
              <w:spacing w:before="0" w:beforeAutospacing="0" w:after="0" w:afterAutospacing="0"/>
              <w:ind w:left="161" w:right="89" w:firstLine="8"/>
              <w:jc w:val="center"/>
              <w:rPr>
                <w:highlight w:val="yellow"/>
              </w:rPr>
            </w:pPr>
            <w:r w:rsidRPr="004A1232">
              <w:t>улучшение оперативных возможностей противопожарных подразделений при тушении пожаров и спасании людей на пожарах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124C" w:rsidRPr="004A1232" w:rsidRDefault="00CC124C" w:rsidP="007002AD">
            <w:pPr>
              <w:pStyle w:val="af7"/>
              <w:spacing w:before="0" w:beforeAutospacing="0" w:after="0" w:afterAutospacing="0"/>
              <w:ind w:left="192" w:right="133" w:firstLine="8"/>
              <w:jc w:val="center"/>
              <w:rPr>
                <w:highlight w:val="yellow"/>
              </w:rPr>
            </w:pPr>
            <w:r w:rsidRPr="004A1232">
              <w:t>снижение уровня противопожар</w:t>
            </w:r>
            <w:r w:rsidRPr="004A1232">
              <w:softHyphen/>
              <w:t xml:space="preserve">ной защищенности населения 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124C" w:rsidRPr="004A1232" w:rsidRDefault="00B56147" w:rsidP="006A4092">
            <w:pPr>
              <w:pStyle w:val="af7"/>
              <w:spacing w:before="0" w:beforeAutospacing="0" w:after="0" w:afterAutospacing="0"/>
              <w:ind w:firstLine="8"/>
              <w:jc w:val="center"/>
            </w:pPr>
            <w:r>
              <w:t>1, 2</w:t>
            </w:r>
            <w:r w:rsidR="00CC124C" w:rsidRPr="004A1232">
              <w:t> </w:t>
            </w:r>
          </w:p>
        </w:tc>
      </w:tr>
      <w:tr w:rsidR="006A4092" w:rsidTr="00702B17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124C" w:rsidRPr="004A1232" w:rsidRDefault="00CC124C" w:rsidP="006A4092">
            <w:pPr>
              <w:pStyle w:val="af7"/>
              <w:spacing w:before="0" w:beforeAutospacing="0" w:after="0" w:afterAutospacing="0"/>
              <w:ind w:firstLine="8"/>
              <w:jc w:val="center"/>
            </w:pPr>
            <w:r w:rsidRPr="004A1232">
              <w:t>1.2.</w:t>
            </w: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124C" w:rsidRPr="00E46EAB" w:rsidRDefault="00E46EAB" w:rsidP="006A4092">
            <w:pPr>
              <w:pStyle w:val="af7"/>
              <w:spacing w:before="0" w:beforeAutospacing="0" w:after="0" w:afterAutospacing="0"/>
              <w:ind w:left="99" w:right="93" w:firstLine="8"/>
            </w:pPr>
            <w:r>
              <w:t xml:space="preserve">Подготовка должностных лиц  </w:t>
            </w:r>
            <w:r w:rsidRPr="00E46EAB">
              <w:t>мерам</w:t>
            </w:r>
            <w:r w:rsidR="00D14A4F">
              <w:t xml:space="preserve"> </w:t>
            </w:r>
            <w:r w:rsidRPr="00E46EAB">
              <w:t xml:space="preserve">пожарной   безопасности </w:t>
            </w:r>
            <w:r w:rsidR="00DC3C89">
              <w:t xml:space="preserve"> и действиям при  возникновении ЧС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124C" w:rsidRPr="004A1232" w:rsidRDefault="00E46EAB" w:rsidP="00702B17">
            <w:pPr>
              <w:pStyle w:val="af7"/>
              <w:spacing w:before="0" w:beforeAutospacing="0" w:after="0" w:afterAutospacing="0"/>
              <w:ind w:left="-10" w:right="16" w:firstLine="8"/>
              <w:jc w:val="center"/>
            </w:pPr>
            <w:r w:rsidRPr="004A1232">
              <w:t xml:space="preserve">Администрация </w:t>
            </w:r>
            <w:r w:rsidR="00B56147">
              <w:t>Горняцкого</w:t>
            </w:r>
            <w:r w:rsidR="00C93AF1">
              <w:t xml:space="preserve"> сельского</w:t>
            </w:r>
            <w:r w:rsidRPr="004A1232">
              <w:t xml:space="preserve"> поселения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124C" w:rsidRPr="004A1232" w:rsidRDefault="00CC124C" w:rsidP="006A4092">
            <w:pPr>
              <w:pStyle w:val="af7"/>
              <w:spacing w:before="0" w:beforeAutospacing="0" w:after="0" w:afterAutospacing="0"/>
              <w:ind w:left="123" w:right="134" w:firstLine="8"/>
              <w:jc w:val="center"/>
            </w:pPr>
            <w:r w:rsidRPr="004A1232">
              <w:t>2014 год</w:t>
            </w:r>
          </w:p>
        </w:tc>
        <w:tc>
          <w:tcPr>
            <w:tcW w:w="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124C" w:rsidRPr="004A1232" w:rsidRDefault="00CC124C" w:rsidP="006A4092">
            <w:pPr>
              <w:pStyle w:val="af7"/>
              <w:spacing w:before="0" w:beforeAutospacing="0" w:after="0" w:afterAutospacing="0"/>
              <w:ind w:left="123" w:right="134" w:firstLine="8"/>
              <w:jc w:val="center"/>
            </w:pPr>
            <w:r w:rsidRPr="004A1232">
              <w:t>2020 год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124C" w:rsidRPr="004A1232" w:rsidRDefault="00E46EAB" w:rsidP="007002AD">
            <w:pPr>
              <w:pStyle w:val="af7"/>
              <w:spacing w:before="0" w:beforeAutospacing="0" w:after="0" w:afterAutospacing="0"/>
              <w:ind w:left="161" w:right="89" w:firstLine="8"/>
              <w:jc w:val="center"/>
            </w:pPr>
            <w:r w:rsidRPr="00E46EAB">
              <w:t>повышение уровня подготовки специалистов к действиям при возникновении пожара</w:t>
            </w:r>
            <w:r w:rsidR="00DC3C89">
              <w:t xml:space="preserve"> и ЧС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124C" w:rsidRPr="004A1232" w:rsidRDefault="00CC124C" w:rsidP="007002AD">
            <w:pPr>
              <w:pStyle w:val="af7"/>
              <w:spacing w:before="0" w:beforeAutospacing="0" w:after="0" w:afterAutospacing="0"/>
              <w:ind w:left="192" w:right="133" w:firstLine="8"/>
              <w:jc w:val="center"/>
            </w:pPr>
            <w:r w:rsidRPr="004A1232">
              <w:t>снижение оперативных возможностей при тушении пожаров и спасании людей на пожарах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124C" w:rsidRPr="004A1232" w:rsidRDefault="00B56147" w:rsidP="006A4092">
            <w:pPr>
              <w:pStyle w:val="af7"/>
              <w:spacing w:before="0" w:beforeAutospacing="0" w:after="0" w:afterAutospacing="0"/>
              <w:ind w:firstLine="8"/>
              <w:jc w:val="center"/>
            </w:pPr>
            <w:r>
              <w:t>1, 2</w:t>
            </w:r>
            <w:r w:rsidR="00CC124C" w:rsidRPr="004A1232">
              <w:t> </w:t>
            </w:r>
          </w:p>
        </w:tc>
      </w:tr>
      <w:tr w:rsidR="006A4092" w:rsidTr="00702B17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6024" w:rsidRPr="004A1232" w:rsidRDefault="00706024" w:rsidP="006A4092">
            <w:pPr>
              <w:pStyle w:val="af7"/>
              <w:spacing w:before="0" w:beforeAutospacing="0" w:after="0" w:afterAutospacing="0"/>
              <w:ind w:firstLine="8"/>
              <w:jc w:val="center"/>
            </w:pPr>
            <w:r>
              <w:t>1.3.</w:t>
            </w: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6024" w:rsidRDefault="00706024" w:rsidP="006A4092">
            <w:pPr>
              <w:pStyle w:val="af7"/>
              <w:spacing w:before="0" w:beforeAutospacing="0" w:after="0" w:afterAutospacing="0"/>
              <w:ind w:left="99" w:right="93" w:firstLine="8"/>
            </w:pPr>
            <w:r>
              <w:t>Изготовление и установка аншлагов ПГ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6024" w:rsidRPr="004A1232" w:rsidRDefault="00706024" w:rsidP="00702B17">
            <w:pPr>
              <w:pStyle w:val="af7"/>
              <w:spacing w:before="0" w:beforeAutospacing="0" w:after="0" w:afterAutospacing="0"/>
              <w:ind w:left="-10" w:right="16" w:firstLine="8"/>
              <w:jc w:val="center"/>
            </w:pPr>
            <w:r w:rsidRPr="004A1232">
              <w:t xml:space="preserve">Администрация </w:t>
            </w:r>
            <w:r>
              <w:t>Горняцкого сельского</w:t>
            </w:r>
            <w:r w:rsidR="00D14A4F">
              <w:t xml:space="preserve"> </w:t>
            </w:r>
            <w:r w:rsidRPr="004A1232">
              <w:lastRenderedPageBreak/>
              <w:t>поселения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6024" w:rsidRPr="004A1232" w:rsidRDefault="00706024" w:rsidP="006A4092">
            <w:pPr>
              <w:pStyle w:val="af7"/>
              <w:spacing w:before="0" w:beforeAutospacing="0" w:after="0" w:afterAutospacing="0"/>
              <w:ind w:left="123" w:right="134" w:firstLine="8"/>
              <w:jc w:val="center"/>
            </w:pPr>
            <w:r w:rsidRPr="004A1232">
              <w:lastRenderedPageBreak/>
              <w:t>2014 год</w:t>
            </w:r>
          </w:p>
        </w:tc>
        <w:tc>
          <w:tcPr>
            <w:tcW w:w="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6024" w:rsidRPr="004A1232" w:rsidRDefault="00706024" w:rsidP="006A4092">
            <w:pPr>
              <w:pStyle w:val="af7"/>
              <w:spacing w:before="0" w:beforeAutospacing="0" w:after="0" w:afterAutospacing="0"/>
              <w:ind w:left="123" w:right="134" w:firstLine="8"/>
              <w:jc w:val="center"/>
            </w:pPr>
            <w:r w:rsidRPr="004A1232">
              <w:t>2020 год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6024" w:rsidRPr="00E46EAB" w:rsidRDefault="00706024" w:rsidP="007002AD">
            <w:pPr>
              <w:pStyle w:val="af7"/>
              <w:spacing w:before="0" w:beforeAutospacing="0" w:after="0" w:afterAutospacing="0"/>
              <w:ind w:left="161" w:right="89" w:firstLine="8"/>
              <w:jc w:val="center"/>
            </w:pPr>
            <w:r w:rsidRPr="004A1232">
              <w:t xml:space="preserve">улучшение оперативных возможностей противопожарных подразделений при тушении </w:t>
            </w:r>
            <w:r w:rsidRPr="004A1232">
              <w:lastRenderedPageBreak/>
              <w:t>пожаров и спасании людей на пожарах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6024" w:rsidRPr="004A1232" w:rsidRDefault="00706024" w:rsidP="007002AD">
            <w:pPr>
              <w:pStyle w:val="af7"/>
              <w:spacing w:before="0" w:beforeAutospacing="0" w:after="0" w:afterAutospacing="0"/>
              <w:ind w:left="192" w:right="133" w:firstLine="8"/>
              <w:jc w:val="center"/>
            </w:pPr>
            <w:r w:rsidRPr="004A1232">
              <w:lastRenderedPageBreak/>
              <w:t>снижение уровня противопожар</w:t>
            </w:r>
            <w:r w:rsidRPr="004A1232">
              <w:softHyphen/>
              <w:t xml:space="preserve">ной защищенности </w:t>
            </w:r>
            <w:r w:rsidRPr="004A1232">
              <w:lastRenderedPageBreak/>
              <w:t>населения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6024" w:rsidRDefault="00706024" w:rsidP="006A4092">
            <w:pPr>
              <w:pStyle w:val="af7"/>
              <w:spacing w:before="0" w:beforeAutospacing="0" w:after="0" w:afterAutospacing="0"/>
              <w:ind w:firstLine="8"/>
              <w:jc w:val="center"/>
            </w:pPr>
            <w:r>
              <w:lastRenderedPageBreak/>
              <w:t>1, 2</w:t>
            </w:r>
            <w:r w:rsidRPr="004A1232">
              <w:t> </w:t>
            </w:r>
          </w:p>
        </w:tc>
      </w:tr>
      <w:tr w:rsidR="006A4092" w:rsidTr="00702B17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6024" w:rsidRPr="004A1232" w:rsidRDefault="00706024" w:rsidP="006A4092">
            <w:pPr>
              <w:pStyle w:val="af7"/>
              <w:spacing w:before="0" w:beforeAutospacing="0" w:after="0" w:afterAutospacing="0"/>
              <w:ind w:firstLine="8"/>
              <w:jc w:val="center"/>
            </w:pPr>
            <w:r>
              <w:lastRenderedPageBreak/>
              <w:t>1.4</w:t>
            </w: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6024" w:rsidRDefault="00706024" w:rsidP="006A4092">
            <w:pPr>
              <w:pStyle w:val="af7"/>
              <w:spacing w:before="0" w:beforeAutospacing="0" w:after="0" w:afterAutospacing="0"/>
              <w:ind w:left="99" w:right="93" w:firstLine="8"/>
            </w:pPr>
            <w:r>
              <w:t>Ремонт гидрантов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6024" w:rsidRPr="004A1232" w:rsidRDefault="00706024" w:rsidP="00702B17">
            <w:pPr>
              <w:pStyle w:val="af7"/>
              <w:spacing w:before="0" w:beforeAutospacing="0" w:after="0" w:afterAutospacing="0"/>
              <w:ind w:left="-10" w:right="16" w:firstLine="8"/>
              <w:jc w:val="center"/>
            </w:pPr>
            <w:r w:rsidRPr="004A1232">
              <w:t xml:space="preserve">Администрация </w:t>
            </w:r>
            <w:r>
              <w:t>Горняцкого сельского</w:t>
            </w:r>
            <w:r w:rsidRPr="004A1232">
              <w:t xml:space="preserve"> поселения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6024" w:rsidRPr="004A1232" w:rsidRDefault="00706024" w:rsidP="006A4092">
            <w:pPr>
              <w:pStyle w:val="af7"/>
              <w:spacing w:before="0" w:beforeAutospacing="0" w:after="0" w:afterAutospacing="0"/>
              <w:ind w:left="123" w:right="134" w:firstLine="8"/>
              <w:jc w:val="center"/>
            </w:pPr>
            <w:r w:rsidRPr="004A1232">
              <w:t>2014 год</w:t>
            </w:r>
          </w:p>
        </w:tc>
        <w:tc>
          <w:tcPr>
            <w:tcW w:w="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6024" w:rsidRPr="004A1232" w:rsidRDefault="00706024" w:rsidP="006A4092">
            <w:pPr>
              <w:pStyle w:val="af7"/>
              <w:spacing w:before="0" w:beforeAutospacing="0" w:after="0" w:afterAutospacing="0"/>
              <w:ind w:left="123" w:right="134" w:firstLine="8"/>
              <w:jc w:val="center"/>
            </w:pPr>
            <w:r w:rsidRPr="004A1232">
              <w:t>2020 год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6024" w:rsidRPr="00E46EAB" w:rsidRDefault="00706024" w:rsidP="007002AD">
            <w:pPr>
              <w:pStyle w:val="af7"/>
              <w:spacing w:before="0" w:beforeAutospacing="0" w:after="0" w:afterAutospacing="0"/>
              <w:ind w:left="161" w:right="89" w:firstLine="8"/>
              <w:jc w:val="center"/>
            </w:pPr>
            <w:r w:rsidRPr="004A1232">
              <w:t>улучшение оперативных возможностей противопожарных подразделений при тушении пожаров и спасании людей на пожарах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6024" w:rsidRPr="004A1232" w:rsidRDefault="00706024" w:rsidP="007002AD">
            <w:pPr>
              <w:pStyle w:val="af7"/>
              <w:spacing w:before="0" w:beforeAutospacing="0" w:after="0" w:afterAutospacing="0"/>
              <w:ind w:left="192" w:right="133" w:firstLine="8"/>
              <w:jc w:val="center"/>
            </w:pPr>
            <w:r w:rsidRPr="004A1232">
              <w:t>снижение уровня противопожар</w:t>
            </w:r>
            <w:r w:rsidRPr="004A1232">
              <w:softHyphen/>
              <w:t>ной защищенности населения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6024" w:rsidRDefault="00706024" w:rsidP="006A4092">
            <w:pPr>
              <w:pStyle w:val="af7"/>
              <w:spacing w:before="0" w:beforeAutospacing="0" w:after="0" w:afterAutospacing="0"/>
              <w:ind w:firstLine="8"/>
              <w:jc w:val="center"/>
            </w:pPr>
            <w:r>
              <w:t>1, 2</w:t>
            </w:r>
            <w:r w:rsidRPr="004A1232">
              <w:t> </w:t>
            </w:r>
          </w:p>
        </w:tc>
      </w:tr>
      <w:tr w:rsidR="006A4092" w:rsidTr="00702B17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6024" w:rsidRPr="004A1232" w:rsidRDefault="00706024" w:rsidP="006A4092">
            <w:pPr>
              <w:pStyle w:val="af7"/>
              <w:spacing w:before="0" w:beforeAutospacing="0" w:after="0" w:afterAutospacing="0"/>
              <w:ind w:firstLine="8"/>
              <w:jc w:val="center"/>
            </w:pPr>
            <w:r>
              <w:t>1.5</w:t>
            </w: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6024" w:rsidRDefault="00706024" w:rsidP="006A4092">
            <w:pPr>
              <w:pStyle w:val="af7"/>
              <w:spacing w:before="0" w:beforeAutospacing="0" w:after="0" w:afterAutospacing="0"/>
              <w:ind w:left="99" w:right="93" w:firstLine="8"/>
            </w:pPr>
            <w:r>
              <w:t>Опашка территории населенных пунктов поселения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6024" w:rsidRPr="004A1232" w:rsidRDefault="00706024" w:rsidP="00702B17">
            <w:pPr>
              <w:pStyle w:val="af7"/>
              <w:spacing w:before="0" w:beforeAutospacing="0" w:after="0" w:afterAutospacing="0"/>
              <w:ind w:left="-10" w:right="16" w:firstLine="8"/>
              <w:jc w:val="center"/>
            </w:pPr>
            <w:r w:rsidRPr="004A1232">
              <w:t xml:space="preserve">Администрация </w:t>
            </w:r>
            <w:r>
              <w:t>Горняцкого сельского</w:t>
            </w:r>
            <w:r w:rsidRPr="004A1232">
              <w:t xml:space="preserve"> поселения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6024" w:rsidRPr="004A1232" w:rsidRDefault="00706024" w:rsidP="006A4092">
            <w:pPr>
              <w:pStyle w:val="af7"/>
              <w:spacing w:before="0" w:beforeAutospacing="0" w:after="0" w:afterAutospacing="0"/>
              <w:ind w:left="123" w:right="134" w:firstLine="8"/>
              <w:jc w:val="center"/>
            </w:pPr>
            <w:r w:rsidRPr="004A1232">
              <w:t>2014 год</w:t>
            </w:r>
          </w:p>
        </w:tc>
        <w:tc>
          <w:tcPr>
            <w:tcW w:w="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6024" w:rsidRPr="004A1232" w:rsidRDefault="00706024" w:rsidP="006A4092">
            <w:pPr>
              <w:pStyle w:val="af7"/>
              <w:spacing w:before="0" w:beforeAutospacing="0" w:after="0" w:afterAutospacing="0"/>
              <w:ind w:left="123" w:right="134" w:firstLine="8"/>
              <w:jc w:val="center"/>
            </w:pPr>
            <w:r w:rsidRPr="004A1232">
              <w:t>2020 год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6024" w:rsidRPr="00E46EAB" w:rsidRDefault="00706024" w:rsidP="007002AD">
            <w:pPr>
              <w:pStyle w:val="af7"/>
              <w:spacing w:before="0" w:beforeAutospacing="0" w:after="0" w:afterAutospacing="0"/>
              <w:ind w:left="161" w:right="89" w:firstLine="8"/>
              <w:jc w:val="center"/>
            </w:pPr>
            <w:r w:rsidRPr="004A1232">
              <w:t>улучшение оперативных возможностей противопожарных подразделений при тушении пожаров и спасании людей на пожарах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6024" w:rsidRPr="004A1232" w:rsidRDefault="00706024" w:rsidP="007002AD">
            <w:pPr>
              <w:pStyle w:val="af7"/>
              <w:spacing w:before="0" w:beforeAutospacing="0" w:after="0" w:afterAutospacing="0"/>
              <w:ind w:left="192" w:right="133" w:firstLine="8"/>
              <w:jc w:val="center"/>
            </w:pPr>
            <w:r w:rsidRPr="004A1232">
              <w:t>снижение уровня противопожар</w:t>
            </w:r>
            <w:r w:rsidRPr="004A1232">
              <w:softHyphen/>
              <w:t>ной защищенности населения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6024" w:rsidRDefault="00706024" w:rsidP="006A4092">
            <w:pPr>
              <w:pStyle w:val="af7"/>
              <w:spacing w:before="0" w:beforeAutospacing="0" w:after="0" w:afterAutospacing="0"/>
              <w:ind w:firstLine="8"/>
              <w:jc w:val="center"/>
            </w:pPr>
            <w:r>
              <w:t>1, 2</w:t>
            </w:r>
            <w:r w:rsidRPr="004A1232">
              <w:t> </w:t>
            </w:r>
          </w:p>
        </w:tc>
      </w:tr>
      <w:tr w:rsidR="006A4092" w:rsidTr="00702B17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6024" w:rsidRPr="004A1232" w:rsidRDefault="00706024" w:rsidP="006A4092">
            <w:pPr>
              <w:pStyle w:val="af7"/>
              <w:spacing w:before="0" w:beforeAutospacing="0" w:after="0" w:afterAutospacing="0"/>
              <w:ind w:firstLine="8"/>
              <w:jc w:val="center"/>
            </w:pPr>
            <w:r>
              <w:t>1.6</w:t>
            </w: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6024" w:rsidRDefault="00706024" w:rsidP="006A4092">
            <w:pPr>
              <w:pStyle w:val="af7"/>
              <w:spacing w:before="0" w:beforeAutospacing="0" w:after="0" w:afterAutospacing="0"/>
              <w:ind w:left="99" w:right="93" w:firstLine="8"/>
            </w:pPr>
            <w:r>
              <w:t xml:space="preserve">Капитальный ремонт пожарных водоемов 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6024" w:rsidRPr="004A1232" w:rsidRDefault="00706024" w:rsidP="00702B17">
            <w:pPr>
              <w:pStyle w:val="af7"/>
              <w:spacing w:before="0" w:beforeAutospacing="0" w:after="0" w:afterAutospacing="0"/>
              <w:ind w:left="-10" w:right="16" w:firstLine="8"/>
              <w:jc w:val="center"/>
            </w:pPr>
            <w:r w:rsidRPr="004A1232">
              <w:t xml:space="preserve">Администрация </w:t>
            </w:r>
            <w:r>
              <w:t>Горняцкого сельского</w:t>
            </w:r>
            <w:r w:rsidRPr="004A1232">
              <w:t xml:space="preserve"> поселения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6024" w:rsidRPr="004A1232" w:rsidRDefault="00706024" w:rsidP="006A4092">
            <w:pPr>
              <w:pStyle w:val="af7"/>
              <w:spacing w:before="0" w:beforeAutospacing="0" w:after="0" w:afterAutospacing="0"/>
              <w:ind w:left="123" w:right="134" w:firstLine="8"/>
              <w:jc w:val="center"/>
            </w:pPr>
            <w:r w:rsidRPr="004A1232">
              <w:t>2014 год</w:t>
            </w:r>
          </w:p>
        </w:tc>
        <w:tc>
          <w:tcPr>
            <w:tcW w:w="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6024" w:rsidRPr="004A1232" w:rsidRDefault="00706024" w:rsidP="006A4092">
            <w:pPr>
              <w:pStyle w:val="af7"/>
              <w:spacing w:before="0" w:beforeAutospacing="0" w:after="0" w:afterAutospacing="0"/>
              <w:ind w:left="123" w:right="134" w:firstLine="8"/>
              <w:jc w:val="center"/>
            </w:pPr>
            <w:r w:rsidRPr="004A1232">
              <w:t>2020 год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6024" w:rsidRPr="00E46EAB" w:rsidRDefault="00706024" w:rsidP="007002AD">
            <w:pPr>
              <w:pStyle w:val="af7"/>
              <w:spacing w:before="0" w:beforeAutospacing="0" w:after="0" w:afterAutospacing="0"/>
              <w:ind w:left="161" w:right="89" w:firstLine="8"/>
              <w:jc w:val="center"/>
            </w:pPr>
            <w:r w:rsidRPr="004A1232">
              <w:t>улучшение оперативных возможностей противопожарных подразделений при тушении пожаров и спасании людей на пожарах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6024" w:rsidRPr="004A1232" w:rsidRDefault="00706024" w:rsidP="007002AD">
            <w:pPr>
              <w:pStyle w:val="af7"/>
              <w:spacing w:before="0" w:beforeAutospacing="0" w:after="0" w:afterAutospacing="0"/>
              <w:ind w:left="192" w:right="133" w:firstLine="8"/>
              <w:jc w:val="center"/>
            </w:pPr>
            <w:r w:rsidRPr="004A1232">
              <w:t>снижение уровня противопожар</w:t>
            </w:r>
            <w:r w:rsidRPr="004A1232">
              <w:softHyphen/>
              <w:t>ной защищенности населения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6024" w:rsidRDefault="00706024" w:rsidP="006A4092">
            <w:pPr>
              <w:pStyle w:val="af7"/>
              <w:spacing w:before="0" w:beforeAutospacing="0" w:after="0" w:afterAutospacing="0"/>
              <w:ind w:firstLine="8"/>
              <w:jc w:val="center"/>
            </w:pPr>
            <w:r>
              <w:t>1, 2</w:t>
            </w:r>
            <w:r w:rsidRPr="004A1232">
              <w:t> </w:t>
            </w:r>
          </w:p>
        </w:tc>
      </w:tr>
      <w:tr w:rsidR="006A4092" w:rsidTr="00702B17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5819" w:rsidRPr="004A1232" w:rsidRDefault="00B65819" w:rsidP="006A4092">
            <w:pPr>
              <w:pStyle w:val="af7"/>
              <w:spacing w:before="0" w:beforeAutospacing="0" w:after="0" w:afterAutospacing="0"/>
              <w:ind w:firstLine="8"/>
              <w:jc w:val="center"/>
            </w:pPr>
            <w:r>
              <w:t>1.7</w:t>
            </w: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5819" w:rsidRDefault="00B65819" w:rsidP="006A4092">
            <w:pPr>
              <w:pStyle w:val="af7"/>
              <w:spacing w:before="0" w:beforeAutospacing="0" w:after="0" w:afterAutospacing="0"/>
              <w:ind w:left="99" w:right="93" w:firstLine="8"/>
            </w:pPr>
            <w:r>
              <w:t>Приобретение первичных средств пожаротушения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5819" w:rsidRPr="004A1232" w:rsidRDefault="00B65819" w:rsidP="00702B17">
            <w:pPr>
              <w:pStyle w:val="af7"/>
              <w:spacing w:before="0" w:beforeAutospacing="0" w:after="0" w:afterAutospacing="0"/>
              <w:ind w:left="-10" w:right="16" w:firstLine="8"/>
              <w:jc w:val="center"/>
            </w:pPr>
            <w:r w:rsidRPr="004A1232">
              <w:t xml:space="preserve">Администрация </w:t>
            </w:r>
            <w:r>
              <w:t>Горняцкого сельского</w:t>
            </w:r>
            <w:r w:rsidRPr="004A1232">
              <w:t xml:space="preserve"> поселения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5819" w:rsidRPr="004A1232" w:rsidRDefault="00B65819" w:rsidP="006A4092">
            <w:pPr>
              <w:pStyle w:val="af7"/>
              <w:spacing w:before="0" w:beforeAutospacing="0" w:after="0" w:afterAutospacing="0"/>
              <w:ind w:left="123" w:right="134" w:firstLine="8"/>
              <w:jc w:val="center"/>
            </w:pPr>
            <w:r w:rsidRPr="004A1232">
              <w:t>2014 год</w:t>
            </w:r>
          </w:p>
        </w:tc>
        <w:tc>
          <w:tcPr>
            <w:tcW w:w="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5819" w:rsidRPr="004A1232" w:rsidRDefault="00B65819" w:rsidP="006A4092">
            <w:pPr>
              <w:pStyle w:val="af7"/>
              <w:spacing w:before="0" w:beforeAutospacing="0" w:after="0" w:afterAutospacing="0"/>
              <w:ind w:left="123" w:right="134" w:firstLine="8"/>
              <w:jc w:val="center"/>
            </w:pPr>
            <w:r w:rsidRPr="004A1232">
              <w:t>2020 год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5819" w:rsidRDefault="00B65819" w:rsidP="007002AD">
            <w:pPr>
              <w:ind w:left="161" w:right="89"/>
              <w:jc w:val="center"/>
            </w:pPr>
            <w:r w:rsidRPr="008C42AA">
              <w:t>улучшение оперативных возможностей противопожарных подразделений при тушении пожаров и спасании людей на пожарах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5819" w:rsidRDefault="00B65819" w:rsidP="007002AD">
            <w:pPr>
              <w:ind w:left="192" w:right="133"/>
              <w:jc w:val="center"/>
            </w:pPr>
            <w:r w:rsidRPr="00EA031F">
              <w:t>снижение уровня противопожар</w:t>
            </w:r>
            <w:r w:rsidRPr="00EA031F">
              <w:softHyphen/>
              <w:t>ной защищенности населения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5819" w:rsidRDefault="00B65819" w:rsidP="006A4092">
            <w:pPr>
              <w:jc w:val="center"/>
            </w:pPr>
            <w:r w:rsidRPr="00C61D18">
              <w:t>1, 2</w:t>
            </w:r>
          </w:p>
        </w:tc>
      </w:tr>
      <w:tr w:rsidR="006A4092" w:rsidTr="00702B17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5819" w:rsidRPr="004A1232" w:rsidRDefault="00B65819" w:rsidP="006A4092">
            <w:pPr>
              <w:pStyle w:val="af7"/>
              <w:spacing w:before="0" w:beforeAutospacing="0" w:after="0" w:afterAutospacing="0"/>
              <w:ind w:firstLine="8"/>
              <w:jc w:val="center"/>
            </w:pPr>
            <w:r>
              <w:t>1.8</w:t>
            </w: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5819" w:rsidRDefault="00B65819" w:rsidP="006A4092">
            <w:pPr>
              <w:pStyle w:val="af7"/>
              <w:spacing w:before="0" w:beforeAutospacing="0" w:after="0" w:afterAutospacing="0"/>
              <w:ind w:left="99" w:right="93" w:firstLine="8"/>
            </w:pPr>
            <w:r>
              <w:t>Услуга по удалению очагов возгорания сухой растительности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5819" w:rsidRPr="004A1232" w:rsidRDefault="00B65819" w:rsidP="00702B17">
            <w:pPr>
              <w:pStyle w:val="af7"/>
              <w:spacing w:before="0" w:beforeAutospacing="0" w:after="0" w:afterAutospacing="0"/>
              <w:ind w:left="-10" w:right="16" w:firstLine="8"/>
              <w:jc w:val="center"/>
            </w:pPr>
            <w:r w:rsidRPr="004A1232">
              <w:t xml:space="preserve">Администрация </w:t>
            </w:r>
            <w:r>
              <w:t>Горняцкого сельского</w:t>
            </w:r>
            <w:r w:rsidRPr="004A1232">
              <w:t xml:space="preserve"> поселения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5819" w:rsidRPr="004A1232" w:rsidRDefault="00B65819" w:rsidP="006A4092">
            <w:pPr>
              <w:pStyle w:val="af7"/>
              <w:spacing w:before="0" w:beforeAutospacing="0" w:after="0" w:afterAutospacing="0"/>
              <w:ind w:left="123" w:right="134" w:firstLine="8"/>
              <w:jc w:val="center"/>
            </w:pPr>
            <w:r w:rsidRPr="004A1232">
              <w:t>2014 год</w:t>
            </w:r>
          </w:p>
        </w:tc>
        <w:tc>
          <w:tcPr>
            <w:tcW w:w="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5819" w:rsidRPr="004A1232" w:rsidRDefault="00B65819" w:rsidP="006A4092">
            <w:pPr>
              <w:pStyle w:val="af7"/>
              <w:spacing w:before="0" w:beforeAutospacing="0" w:after="0" w:afterAutospacing="0"/>
              <w:ind w:left="123" w:right="134" w:firstLine="8"/>
              <w:jc w:val="center"/>
            </w:pPr>
            <w:r w:rsidRPr="004A1232">
              <w:t>2020 год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5819" w:rsidRDefault="00B65819" w:rsidP="007002AD">
            <w:pPr>
              <w:ind w:left="161" w:right="89"/>
              <w:jc w:val="center"/>
            </w:pPr>
            <w:r w:rsidRPr="008C42AA">
              <w:t>улучшение оперативных возможностей противопожарных подразделений при тушении пожаров и спасании людей на пожарах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5819" w:rsidRDefault="00B65819" w:rsidP="007002AD">
            <w:pPr>
              <w:ind w:left="192" w:right="133"/>
              <w:jc w:val="center"/>
            </w:pPr>
            <w:r w:rsidRPr="00EA031F">
              <w:t>снижение уровня противопожар</w:t>
            </w:r>
            <w:r w:rsidRPr="00EA031F">
              <w:softHyphen/>
              <w:t>ной защищенности населения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5819" w:rsidRDefault="00B65819" w:rsidP="006A4092">
            <w:pPr>
              <w:jc w:val="center"/>
            </w:pPr>
            <w:r w:rsidRPr="00C61D18">
              <w:t>1, 2</w:t>
            </w:r>
          </w:p>
        </w:tc>
      </w:tr>
      <w:tr w:rsidR="006A4092" w:rsidTr="00702B17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5819" w:rsidRPr="004A1232" w:rsidRDefault="00B65819" w:rsidP="006A4092">
            <w:pPr>
              <w:pStyle w:val="af7"/>
              <w:spacing w:before="0" w:beforeAutospacing="0" w:after="0" w:afterAutospacing="0"/>
              <w:ind w:firstLine="8"/>
              <w:jc w:val="center"/>
            </w:pPr>
            <w:r>
              <w:t>1.9</w:t>
            </w: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5819" w:rsidRDefault="00B65819" w:rsidP="006A4092">
            <w:pPr>
              <w:pStyle w:val="af7"/>
              <w:spacing w:before="0" w:beforeAutospacing="0" w:after="0" w:afterAutospacing="0"/>
              <w:ind w:left="99" w:right="93" w:firstLine="8"/>
            </w:pPr>
            <w:r>
              <w:t>Страхование добровольных пожарных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5819" w:rsidRPr="004A1232" w:rsidRDefault="00B65819" w:rsidP="00702B17">
            <w:pPr>
              <w:pStyle w:val="af7"/>
              <w:spacing w:before="0" w:beforeAutospacing="0" w:after="0" w:afterAutospacing="0"/>
              <w:ind w:left="-10" w:right="16" w:firstLine="8"/>
              <w:jc w:val="center"/>
            </w:pPr>
            <w:r w:rsidRPr="004A1232">
              <w:t xml:space="preserve">Администрация </w:t>
            </w:r>
            <w:r>
              <w:t>Горняцкого сельского</w:t>
            </w:r>
            <w:r w:rsidRPr="004A1232">
              <w:t xml:space="preserve"> поселения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5819" w:rsidRPr="004A1232" w:rsidRDefault="00B65819" w:rsidP="006A4092">
            <w:pPr>
              <w:pStyle w:val="af7"/>
              <w:spacing w:before="0" w:beforeAutospacing="0" w:after="0" w:afterAutospacing="0"/>
              <w:ind w:left="123" w:right="134" w:firstLine="8"/>
              <w:jc w:val="center"/>
            </w:pPr>
            <w:r w:rsidRPr="004A1232">
              <w:t>2014 год</w:t>
            </w:r>
          </w:p>
        </w:tc>
        <w:tc>
          <w:tcPr>
            <w:tcW w:w="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5819" w:rsidRPr="004A1232" w:rsidRDefault="00B65819" w:rsidP="006A4092">
            <w:pPr>
              <w:pStyle w:val="af7"/>
              <w:spacing w:before="0" w:beforeAutospacing="0" w:after="0" w:afterAutospacing="0"/>
              <w:ind w:left="123" w:right="134" w:firstLine="8"/>
              <w:jc w:val="center"/>
            </w:pPr>
            <w:r w:rsidRPr="004A1232">
              <w:t>2020 год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5819" w:rsidRDefault="00B65819" w:rsidP="007002AD">
            <w:pPr>
              <w:ind w:left="161" w:right="89"/>
              <w:jc w:val="center"/>
            </w:pPr>
            <w:r w:rsidRPr="008C42AA">
              <w:t>улучшение оперативных возможностей противопожарных подразделений при тушении пожаров и спасании людей на пожарах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5819" w:rsidRDefault="00B65819" w:rsidP="007002AD">
            <w:pPr>
              <w:ind w:left="192" w:right="133"/>
              <w:jc w:val="center"/>
            </w:pPr>
            <w:r w:rsidRPr="00EA031F">
              <w:t>снижение уровня противопожар</w:t>
            </w:r>
            <w:r w:rsidRPr="00EA031F">
              <w:softHyphen/>
              <w:t>ной защищенности населения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5819" w:rsidRDefault="00B65819" w:rsidP="006A4092">
            <w:pPr>
              <w:jc w:val="center"/>
            </w:pPr>
            <w:r w:rsidRPr="00C61D18">
              <w:t>1, 2</w:t>
            </w:r>
          </w:p>
        </w:tc>
      </w:tr>
      <w:tr w:rsidR="00706024" w:rsidTr="00702B17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6024" w:rsidRPr="00E46EAB" w:rsidRDefault="00706024" w:rsidP="006A4092">
            <w:pPr>
              <w:pStyle w:val="af7"/>
              <w:spacing w:before="0" w:beforeAutospacing="0" w:after="0" w:afterAutospacing="0"/>
              <w:ind w:firstLine="8"/>
              <w:jc w:val="center"/>
            </w:pPr>
            <w:r w:rsidRPr="00E46EAB">
              <w:t>2.</w:t>
            </w:r>
          </w:p>
        </w:tc>
        <w:tc>
          <w:tcPr>
            <w:tcW w:w="1460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6024" w:rsidRPr="00E46EAB" w:rsidRDefault="00706024" w:rsidP="007002AD">
            <w:pPr>
              <w:pStyle w:val="af7"/>
              <w:spacing w:before="0" w:beforeAutospacing="0" w:after="0" w:afterAutospacing="0"/>
              <w:ind w:left="192" w:right="133" w:firstLine="8"/>
              <w:jc w:val="center"/>
            </w:pPr>
            <w:r w:rsidRPr="00E46EAB">
              <w:t xml:space="preserve">Подпрограмма «Защита от </w:t>
            </w:r>
            <w:r w:rsidRPr="00A26F4C">
              <w:t>чрезвычайных ситуаций</w:t>
            </w:r>
            <w:r w:rsidRPr="00A26F4C">
              <w:rPr>
                <w:bCs/>
              </w:rPr>
              <w:t xml:space="preserve"> и безопасности людей на водных объектах»</w:t>
            </w:r>
            <w:r w:rsidRPr="00A26F4C">
              <w:t xml:space="preserve"> »</w:t>
            </w:r>
          </w:p>
        </w:tc>
      </w:tr>
      <w:tr w:rsidR="006A4092" w:rsidTr="00702B17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6024" w:rsidRPr="00E46EAB" w:rsidRDefault="00706024" w:rsidP="006A4092">
            <w:pPr>
              <w:pStyle w:val="af7"/>
              <w:spacing w:before="0" w:beforeAutospacing="0" w:after="0" w:afterAutospacing="0"/>
              <w:ind w:firstLine="8"/>
              <w:jc w:val="center"/>
            </w:pPr>
            <w:r w:rsidRPr="00E46EAB">
              <w:t>2.1.</w:t>
            </w: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6024" w:rsidRPr="00E46EAB" w:rsidRDefault="00706024" w:rsidP="006A4092">
            <w:pPr>
              <w:pStyle w:val="af7"/>
              <w:spacing w:before="0" w:beforeAutospacing="0" w:after="0" w:afterAutospacing="0"/>
              <w:ind w:left="99" w:right="93" w:firstLine="8"/>
            </w:pPr>
            <w:r>
              <w:t xml:space="preserve">информированность     </w:t>
            </w:r>
            <w:r>
              <w:br/>
            </w:r>
            <w:r>
              <w:lastRenderedPageBreak/>
              <w:t>населения  и выполнение</w:t>
            </w:r>
            <w:r w:rsidRPr="00E46EAB">
              <w:br/>
              <w:t>правил безопасности при чрезвычайных ситуациях:  пропаганда  правил безопасности в  чрезвычайных</w:t>
            </w:r>
            <w:r w:rsidRPr="00E46EAB">
              <w:br/>
              <w:t xml:space="preserve">ситуациях   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6024" w:rsidRPr="00E46EAB" w:rsidRDefault="00706024" w:rsidP="006A4092">
            <w:pPr>
              <w:pStyle w:val="af7"/>
              <w:spacing w:before="0" w:beforeAutospacing="0" w:after="0" w:afterAutospacing="0"/>
              <w:ind w:left="123" w:right="134" w:firstLine="8"/>
              <w:jc w:val="center"/>
            </w:pPr>
            <w:r w:rsidRPr="004A1232">
              <w:lastRenderedPageBreak/>
              <w:t xml:space="preserve">Администрация </w:t>
            </w:r>
            <w:r>
              <w:lastRenderedPageBreak/>
              <w:t>Горняцкого сельского</w:t>
            </w:r>
            <w:r w:rsidRPr="004A1232">
              <w:t xml:space="preserve"> поселения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6024" w:rsidRPr="00E46EAB" w:rsidRDefault="00706024" w:rsidP="006A4092">
            <w:pPr>
              <w:pStyle w:val="af7"/>
              <w:spacing w:before="0" w:beforeAutospacing="0" w:after="0" w:afterAutospacing="0"/>
              <w:ind w:left="123" w:right="134" w:firstLine="8"/>
              <w:jc w:val="center"/>
            </w:pPr>
            <w:r w:rsidRPr="00E46EAB">
              <w:lastRenderedPageBreak/>
              <w:t xml:space="preserve">2014 </w:t>
            </w:r>
            <w:r w:rsidRPr="00E46EAB">
              <w:lastRenderedPageBreak/>
              <w:t>год</w:t>
            </w:r>
          </w:p>
        </w:tc>
        <w:tc>
          <w:tcPr>
            <w:tcW w:w="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6024" w:rsidRPr="00E46EAB" w:rsidRDefault="00706024" w:rsidP="006A4092">
            <w:pPr>
              <w:pStyle w:val="af7"/>
              <w:spacing w:before="0" w:beforeAutospacing="0" w:after="0" w:afterAutospacing="0"/>
              <w:ind w:left="123" w:right="134" w:firstLine="8"/>
              <w:jc w:val="center"/>
            </w:pPr>
            <w:r w:rsidRPr="00E46EAB">
              <w:lastRenderedPageBreak/>
              <w:t xml:space="preserve">2020 </w:t>
            </w:r>
            <w:r w:rsidRPr="00E46EAB">
              <w:lastRenderedPageBreak/>
              <w:t>год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6024" w:rsidRPr="00E46EAB" w:rsidRDefault="00706024" w:rsidP="007002AD">
            <w:pPr>
              <w:pStyle w:val="af7"/>
              <w:spacing w:before="0" w:beforeAutospacing="0" w:after="0" w:afterAutospacing="0"/>
              <w:ind w:left="161" w:right="89" w:firstLine="8"/>
              <w:jc w:val="center"/>
            </w:pPr>
            <w:r w:rsidRPr="00E46EAB">
              <w:lastRenderedPageBreak/>
              <w:t xml:space="preserve">осуществление функции по </w:t>
            </w:r>
            <w:r w:rsidRPr="00E46EAB">
              <w:lastRenderedPageBreak/>
              <w:t xml:space="preserve">обеспечению предупреждения и ликвидации последствий чрезвычайных 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6024" w:rsidRPr="00E46EAB" w:rsidRDefault="00706024" w:rsidP="007002AD">
            <w:pPr>
              <w:pStyle w:val="af7"/>
              <w:spacing w:before="0" w:beforeAutospacing="0" w:after="0" w:afterAutospacing="0"/>
              <w:ind w:left="192" w:right="133" w:firstLine="8"/>
              <w:jc w:val="center"/>
            </w:pPr>
            <w:r w:rsidRPr="00E46EAB">
              <w:lastRenderedPageBreak/>
              <w:t xml:space="preserve">снижение  уровня </w:t>
            </w:r>
            <w:r w:rsidRPr="00E46EAB">
              <w:lastRenderedPageBreak/>
              <w:t xml:space="preserve">защиты населения и территории </w:t>
            </w:r>
            <w:r>
              <w:t xml:space="preserve">Горняцкого сельского поселения </w:t>
            </w:r>
            <w:r w:rsidRPr="00E46EAB">
              <w:t xml:space="preserve"> от чрезвычайных ситуаций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6024" w:rsidRPr="00E46EAB" w:rsidRDefault="00706024" w:rsidP="007002AD">
            <w:pPr>
              <w:pStyle w:val="af7"/>
              <w:spacing w:before="0" w:beforeAutospacing="0" w:after="0" w:afterAutospacing="0"/>
              <w:ind w:left="147" w:right="142" w:firstLine="8"/>
              <w:jc w:val="center"/>
            </w:pPr>
            <w:r w:rsidRPr="00E46EAB">
              <w:lastRenderedPageBreak/>
              <w:t>достижение</w:t>
            </w:r>
            <w:r w:rsidRPr="00E46EAB">
              <w:lastRenderedPageBreak/>
              <w:t>  всех показателей</w:t>
            </w:r>
          </w:p>
        </w:tc>
      </w:tr>
      <w:tr w:rsidR="006A4092" w:rsidTr="00702B17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6024" w:rsidRPr="00E46EAB" w:rsidRDefault="00706024" w:rsidP="006A4092">
            <w:pPr>
              <w:pStyle w:val="af7"/>
              <w:spacing w:before="0" w:beforeAutospacing="0" w:after="0" w:afterAutospacing="0"/>
              <w:ind w:firstLine="8"/>
              <w:jc w:val="center"/>
            </w:pPr>
            <w:r w:rsidRPr="00E46EAB">
              <w:lastRenderedPageBreak/>
              <w:t>2.2.</w:t>
            </w: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6024" w:rsidRPr="00E46EAB" w:rsidRDefault="00706024" w:rsidP="006A4092">
            <w:pPr>
              <w:pStyle w:val="af7"/>
              <w:spacing w:before="0" w:beforeAutospacing="0" w:after="0" w:afterAutospacing="0"/>
              <w:ind w:left="99" w:right="93" w:firstLine="8"/>
            </w:pPr>
            <w:r w:rsidRPr="00E46EAB">
              <w:t>Содержание и организация деятельности АСФ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6024" w:rsidRPr="00E46EAB" w:rsidRDefault="00706024" w:rsidP="006A4092">
            <w:pPr>
              <w:pStyle w:val="af7"/>
              <w:spacing w:before="0" w:beforeAutospacing="0" w:after="0" w:afterAutospacing="0"/>
              <w:ind w:left="123" w:right="134" w:firstLine="8"/>
              <w:jc w:val="center"/>
            </w:pPr>
            <w:r w:rsidRPr="004A1232">
              <w:t xml:space="preserve">Администрация </w:t>
            </w:r>
            <w:r>
              <w:t>Горняцкого сельского</w:t>
            </w:r>
            <w:r w:rsidRPr="004A1232">
              <w:t xml:space="preserve"> поселения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6024" w:rsidRPr="00E46EAB" w:rsidRDefault="00706024" w:rsidP="006A4092">
            <w:pPr>
              <w:pStyle w:val="af7"/>
              <w:spacing w:before="0" w:beforeAutospacing="0" w:after="0" w:afterAutospacing="0"/>
              <w:ind w:left="123" w:right="134" w:firstLine="8"/>
              <w:jc w:val="center"/>
            </w:pPr>
            <w:r w:rsidRPr="00E46EAB">
              <w:t>2014 год</w:t>
            </w:r>
          </w:p>
        </w:tc>
        <w:tc>
          <w:tcPr>
            <w:tcW w:w="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6024" w:rsidRPr="00E46EAB" w:rsidRDefault="00706024" w:rsidP="006A4092">
            <w:pPr>
              <w:pStyle w:val="af7"/>
              <w:spacing w:before="0" w:beforeAutospacing="0" w:after="0" w:afterAutospacing="0"/>
              <w:ind w:left="123" w:right="134" w:firstLine="8"/>
              <w:jc w:val="center"/>
            </w:pPr>
            <w:r w:rsidRPr="00E46EAB">
              <w:t>2020 год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6024" w:rsidRPr="00E46EAB" w:rsidRDefault="00706024" w:rsidP="007002AD">
            <w:pPr>
              <w:pStyle w:val="af7"/>
              <w:spacing w:before="0" w:beforeAutospacing="0" w:after="0" w:afterAutospacing="0"/>
              <w:ind w:left="161" w:right="89" w:firstLine="8"/>
              <w:jc w:val="center"/>
            </w:pPr>
            <w:r>
              <w:t>Содержание и организация деятельности аварийно-спасательных формирований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6024" w:rsidRPr="00E46EAB" w:rsidRDefault="008C1976" w:rsidP="007002AD">
            <w:pPr>
              <w:pStyle w:val="af7"/>
              <w:spacing w:before="0" w:beforeAutospacing="0" w:after="0" w:afterAutospacing="0"/>
              <w:ind w:left="192" w:right="133" w:firstLine="8"/>
              <w:jc w:val="center"/>
            </w:pPr>
            <w:r>
              <w:t>снижение</w:t>
            </w:r>
            <w:r w:rsidR="00706024" w:rsidRPr="00E46EAB">
              <w:t xml:space="preserve"> уровня защиты населения и территории </w:t>
            </w:r>
            <w:r w:rsidR="00706024">
              <w:t xml:space="preserve">Горняцкого сельского поселения </w:t>
            </w:r>
            <w:r w:rsidR="00706024" w:rsidRPr="00E46EAB">
              <w:t xml:space="preserve"> от чрезвычайных ситуаций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6024" w:rsidRPr="00E46EAB" w:rsidRDefault="008C1976" w:rsidP="007002AD">
            <w:pPr>
              <w:pStyle w:val="af7"/>
              <w:spacing w:before="0" w:beforeAutospacing="0" w:after="0" w:afterAutospacing="0"/>
              <w:ind w:left="147" w:right="142" w:firstLine="8"/>
              <w:jc w:val="center"/>
            </w:pPr>
            <w:r>
              <w:t>достижение</w:t>
            </w:r>
            <w:r w:rsidR="00706024" w:rsidRPr="00E46EAB">
              <w:t xml:space="preserve"> всех показателей</w:t>
            </w:r>
          </w:p>
        </w:tc>
      </w:tr>
      <w:tr w:rsidR="006A4092" w:rsidTr="00702B17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5819" w:rsidRPr="00E46EAB" w:rsidRDefault="00B65819" w:rsidP="006A4092">
            <w:pPr>
              <w:pStyle w:val="af7"/>
              <w:spacing w:before="0" w:beforeAutospacing="0" w:after="0" w:afterAutospacing="0"/>
              <w:ind w:firstLine="8"/>
              <w:jc w:val="center"/>
            </w:pPr>
            <w:r>
              <w:t>2.3</w:t>
            </w: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5819" w:rsidRPr="00E46EAB" w:rsidRDefault="00B65819" w:rsidP="006A4092">
            <w:pPr>
              <w:pStyle w:val="af7"/>
              <w:spacing w:before="0" w:beforeAutospacing="0" w:after="0" w:afterAutospacing="0"/>
              <w:ind w:left="99" w:right="93" w:firstLine="8"/>
            </w:pPr>
            <w:r>
              <w:t>Обучение руководящих работников по программе ГО и ЧС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5819" w:rsidRPr="00E46EAB" w:rsidRDefault="00B65819" w:rsidP="006A4092">
            <w:pPr>
              <w:pStyle w:val="af7"/>
              <w:spacing w:before="0" w:beforeAutospacing="0" w:after="0" w:afterAutospacing="0"/>
              <w:ind w:left="123" w:right="134" w:firstLine="8"/>
              <w:jc w:val="center"/>
            </w:pPr>
            <w:r w:rsidRPr="004A1232">
              <w:t xml:space="preserve">Администрация </w:t>
            </w:r>
            <w:r>
              <w:t>Горняцкого сельского</w:t>
            </w:r>
            <w:r w:rsidRPr="004A1232">
              <w:t xml:space="preserve"> поселения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5819" w:rsidRPr="00E46EAB" w:rsidRDefault="00B65819" w:rsidP="006A4092">
            <w:pPr>
              <w:pStyle w:val="af7"/>
              <w:spacing w:before="0" w:beforeAutospacing="0" w:after="0" w:afterAutospacing="0"/>
              <w:ind w:left="123" w:right="134" w:firstLine="8"/>
              <w:jc w:val="center"/>
            </w:pPr>
            <w:r w:rsidRPr="00E46EAB">
              <w:t>2014 год</w:t>
            </w:r>
          </w:p>
        </w:tc>
        <w:tc>
          <w:tcPr>
            <w:tcW w:w="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5819" w:rsidRPr="00E46EAB" w:rsidRDefault="00B65819" w:rsidP="006A4092">
            <w:pPr>
              <w:pStyle w:val="af7"/>
              <w:spacing w:before="0" w:beforeAutospacing="0" w:after="0" w:afterAutospacing="0"/>
              <w:ind w:left="123" w:right="134" w:firstLine="8"/>
              <w:jc w:val="center"/>
            </w:pPr>
            <w:r w:rsidRPr="00E46EAB">
              <w:t>2020 год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5819" w:rsidRDefault="00B65819" w:rsidP="007002AD">
            <w:pPr>
              <w:pStyle w:val="af7"/>
              <w:spacing w:before="0" w:beforeAutospacing="0" w:after="0" w:afterAutospacing="0"/>
              <w:ind w:left="161" w:right="89" w:firstLine="8"/>
              <w:jc w:val="center"/>
            </w:pPr>
            <w:r w:rsidRPr="00E46EAB">
              <w:t>осуществление функции по обеспечению предупреждения и ликвидации последствий чрезвычайных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5819" w:rsidRDefault="008C1976" w:rsidP="007002AD">
            <w:pPr>
              <w:ind w:left="192" w:right="133"/>
              <w:jc w:val="center"/>
            </w:pPr>
            <w:r>
              <w:t>снижение </w:t>
            </w:r>
            <w:r w:rsidR="00B65819" w:rsidRPr="000365E4">
              <w:t>уровня защиты населения и территории Горняцкого сельского поселения  от чрезвычайных ситуаций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5819" w:rsidRDefault="008C1976" w:rsidP="00702B17">
            <w:pPr>
              <w:ind w:left="147" w:right="142"/>
              <w:jc w:val="center"/>
            </w:pPr>
            <w:r>
              <w:t>достижение </w:t>
            </w:r>
            <w:r w:rsidR="00B65819" w:rsidRPr="00ED53B7">
              <w:t>всех показателей</w:t>
            </w:r>
          </w:p>
        </w:tc>
      </w:tr>
      <w:tr w:rsidR="006A4092" w:rsidTr="00702B17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5819" w:rsidRPr="00E46EAB" w:rsidRDefault="00B65819" w:rsidP="006A4092">
            <w:pPr>
              <w:pStyle w:val="af7"/>
              <w:spacing w:before="0" w:beforeAutospacing="0" w:after="0" w:afterAutospacing="0"/>
              <w:ind w:firstLine="8"/>
              <w:jc w:val="center"/>
            </w:pPr>
            <w:r>
              <w:t>2.4</w:t>
            </w: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5819" w:rsidRPr="00E46EAB" w:rsidRDefault="00B65819" w:rsidP="006A4092">
            <w:pPr>
              <w:pStyle w:val="af7"/>
              <w:spacing w:before="0" w:beforeAutospacing="0" w:after="0" w:afterAutospacing="0"/>
              <w:ind w:left="99" w:right="93" w:firstLine="8"/>
            </w:pPr>
            <w:r>
              <w:t>Водолазное обследование и очистка дна акватории пляжей и других мест отдыха населения на водоемах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5819" w:rsidRPr="00E46EAB" w:rsidRDefault="00B65819" w:rsidP="006A4092">
            <w:pPr>
              <w:pStyle w:val="af7"/>
              <w:spacing w:before="0" w:beforeAutospacing="0" w:after="0" w:afterAutospacing="0"/>
              <w:ind w:left="123" w:right="134" w:firstLine="8"/>
              <w:jc w:val="center"/>
            </w:pPr>
            <w:r w:rsidRPr="004A1232">
              <w:t xml:space="preserve">Администрация </w:t>
            </w:r>
            <w:r>
              <w:t>Горняцкого сельского</w:t>
            </w:r>
            <w:r w:rsidRPr="004A1232">
              <w:t xml:space="preserve"> поселения</w:t>
            </w:r>
          </w:p>
        </w:tc>
        <w:tc>
          <w:tcPr>
            <w:tcW w:w="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5819" w:rsidRPr="00E46EAB" w:rsidRDefault="00B65819" w:rsidP="006A4092">
            <w:pPr>
              <w:pStyle w:val="af7"/>
              <w:spacing w:before="0" w:beforeAutospacing="0" w:after="0" w:afterAutospacing="0"/>
              <w:ind w:left="123" w:right="134" w:firstLine="8"/>
              <w:jc w:val="center"/>
            </w:pPr>
            <w:r w:rsidRPr="00E46EAB">
              <w:t>2014 год</w:t>
            </w:r>
          </w:p>
        </w:tc>
        <w:tc>
          <w:tcPr>
            <w:tcW w:w="9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5819" w:rsidRPr="00E46EAB" w:rsidRDefault="00B65819" w:rsidP="006A4092">
            <w:pPr>
              <w:pStyle w:val="af7"/>
              <w:spacing w:before="0" w:beforeAutospacing="0" w:after="0" w:afterAutospacing="0"/>
              <w:ind w:left="123" w:right="134" w:firstLine="8"/>
              <w:jc w:val="center"/>
            </w:pPr>
            <w:r w:rsidRPr="00E46EAB">
              <w:t>2020 год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5819" w:rsidRDefault="00B65819" w:rsidP="007002AD">
            <w:pPr>
              <w:pStyle w:val="af7"/>
              <w:spacing w:before="0" w:beforeAutospacing="0" w:after="0" w:afterAutospacing="0"/>
              <w:ind w:left="161" w:right="89" w:firstLine="8"/>
              <w:jc w:val="center"/>
            </w:pPr>
            <w:r w:rsidRPr="00E46EAB">
              <w:t>осуществление функции по обеспечению предупреждения и ликвидации последствий чрезвычайных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5819" w:rsidRDefault="008C1976" w:rsidP="007002AD">
            <w:pPr>
              <w:ind w:left="192" w:right="133"/>
              <w:jc w:val="center"/>
            </w:pPr>
            <w:r>
              <w:t>снижение</w:t>
            </w:r>
            <w:r w:rsidR="00B65819" w:rsidRPr="000365E4">
              <w:t xml:space="preserve"> уровня защиты населения и территории Горняцкого сельского поселения  от чрезвычайных ситуаций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5819" w:rsidRDefault="00B65819" w:rsidP="00702B17">
            <w:pPr>
              <w:ind w:left="147" w:right="142"/>
              <w:jc w:val="center"/>
            </w:pPr>
            <w:r w:rsidRPr="00ED53B7">
              <w:t>достижение  всех показателей</w:t>
            </w:r>
          </w:p>
        </w:tc>
      </w:tr>
    </w:tbl>
    <w:p w:rsidR="00CC124C" w:rsidRDefault="00CC124C" w:rsidP="00276270">
      <w:pPr>
        <w:tabs>
          <w:tab w:val="left" w:pos="1624"/>
        </w:tabs>
        <w:ind w:firstLine="567"/>
      </w:pPr>
      <w:r>
        <w:rPr>
          <w:rFonts w:ascii="Arial" w:hAnsi="Arial" w:cs="Arial"/>
          <w:color w:val="5C5B5B"/>
          <w:sz w:val="21"/>
          <w:szCs w:val="21"/>
          <w:shd w:val="clear" w:color="auto" w:fill="FFFFFF"/>
        </w:rPr>
        <w:t> </w:t>
      </w:r>
    </w:p>
    <w:p w:rsidR="00533D74" w:rsidRDefault="00533D74" w:rsidP="00276270">
      <w:pPr>
        <w:ind w:firstLine="567"/>
      </w:pPr>
    </w:p>
    <w:p w:rsidR="00835272" w:rsidRDefault="00835272" w:rsidP="00276270">
      <w:pPr>
        <w:ind w:firstLine="567"/>
      </w:pPr>
    </w:p>
    <w:p w:rsidR="008C1976" w:rsidRDefault="008C1976" w:rsidP="007002AD">
      <w:pPr>
        <w:pStyle w:val="af7"/>
        <w:shd w:val="clear" w:color="auto" w:fill="FFFFFF"/>
        <w:spacing w:before="30" w:beforeAutospacing="0" w:after="30" w:afterAutospacing="0" w:line="285" w:lineRule="atLeast"/>
        <w:ind w:left="10773"/>
        <w:jc w:val="center"/>
        <w:rPr>
          <w:bCs/>
          <w:sz w:val="28"/>
          <w:szCs w:val="28"/>
        </w:rPr>
      </w:pPr>
    </w:p>
    <w:p w:rsidR="00DC3C89" w:rsidRPr="007002AD" w:rsidRDefault="007002AD" w:rsidP="007002AD">
      <w:pPr>
        <w:pStyle w:val="af7"/>
        <w:shd w:val="clear" w:color="auto" w:fill="FFFFFF"/>
        <w:spacing w:before="30" w:beforeAutospacing="0" w:after="30" w:afterAutospacing="0" w:line="285" w:lineRule="atLeast"/>
        <w:ind w:left="10773"/>
        <w:jc w:val="center"/>
        <w:rPr>
          <w:bCs/>
          <w:sz w:val="28"/>
          <w:szCs w:val="28"/>
        </w:rPr>
      </w:pPr>
      <w:r w:rsidRPr="007002AD">
        <w:rPr>
          <w:bCs/>
          <w:sz w:val="28"/>
          <w:szCs w:val="28"/>
        </w:rPr>
        <w:lastRenderedPageBreak/>
        <w:t xml:space="preserve">Приложение № 2 </w:t>
      </w:r>
      <w:r w:rsidR="00DC3C89" w:rsidRPr="007002AD">
        <w:rPr>
          <w:bCs/>
          <w:sz w:val="28"/>
          <w:szCs w:val="28"/>
        </w:rPr>
        <w:t xml:space="preserve">к муниципальной программе </w:t>
      </w:r>
      <w:r w:rsidR="00B56147" w:rsidRPr="007002AD">
        <w:rPr>
          <w:bCs/>
          <w:sz w:val="28"/>
          <w:szCs w:val="28"/>
        </w:rPr>
        <w:t>Горняцкого</w:t>
      </w:r>
      <w:r w:rsidR="00C93AF1" w:rsidRPr="007002AD">
        <w:rPr>
          <w:bCs/>
          <w:sz w:val="28"/>
          <w:szCs w:val="28"/>
        </w:rPr>
        <w:t xml:space="preserve"> сельского</w:t>
      </w:r>
      <w:r w:rsidR="00DC3C89" w:rsidRPr="007002AD">
        <w:rPr>
          <w:bCs/>
          <w:sz w:val="28"/>
          <w:szCs w:val="28"/>
        </w:rPr>
        <w:t xml:space="preserve"> поселения «Защита населения и территории от чрезвычайных ситуаций, обеспечение пожарной</w:t>
      </w:r>
      <w:r w:rsidR="00D14A4F">
        <w:rPr>
          <w:bCs/>
          <w:sz w:val="28"/>
          <w:szCs w:val="28"/>
        </w:rPr>
        <w:t xml:space="preserve"> </w:t>
      </w:r>
      <w:r w:rsidR="00DC3C89" w:rsidRPr="007002AD">
        <w:rPr>
          <w:bCs/>
          <w:sz w:val="28"/>
          <w:szCs w:val="28"/>
        </w:rPr>
        <w:t>безопасности и безопасности людей на водных объектах»</w:t>
      </w:r>
    </w:p>
    <w:p w:rsidR="00DC3C89" w:rsidRDefault="00DC3C89" w:rsidP="00276270">
      <w:pPr>
        <w:autoSpaceDE w:val="0"/>
        <w:autoSpaceDN w:val="0"/>
        <w:adjustRightInd w:val="0"/>
        <w:ind w:firstLine="567"/>
        <w:jc w:val="right"/>
        <w:outlineLvl w:val="1"/>
        <w:rPr>
          <w:sz w:val="28"/>
          <w:szCs w:val="28"/>
        </w:rPr>
      </w:pPr>
    </w:p>
    <w:p w:rsidR="00DC3C89" w:rsidRPr="007002AD" w:rsidRDefault="00DC3C89" w:rsidP="00276270">
      <w:pPr>
        <w:widowControl w:val="0"/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7002AD">
        <w:rPr>
          <w:bCs/>
          <w:sz w:val="28"/>
          <w:szCs w:val="28"/>
        </w:rPr>
        <w:t>РАСХОДЫ</w:t>
      </w:r>
    </w:p>
    <w:p w:rsidR="00DC3C89" w:rsidRPr="007002AD" w:rsidRDefault="00DC3C89" w:rsidP="00276270">
      <w:pPr>
        <w:widowControl w:val="0"/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  <w:r w:rsidRPr="007002AD">
        <w:rPr>
          <w:bCs/>
          <w:sz w:val="28"/>
          <w:szCs w:val="28"/>
        </w:rPr>
        <w:t>местного бюджета на реализацию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DC3C89" w:rsidRPr="00DC3C89" w:rsidRDefault="00DC3C89" w:rsidP="00276270">
      <w:pPr>
        <w:widowControl w:val="0"/>
        <w:autoSpaceDE w:val="0"/>
        <w:autoSpaceDN w:val="0"/>
        <w:adjustRightInd w:val="0"/>
        <w:ind w:firstLine="567"/>
        <w:jc w:val="center"/>
        <w:rPr>
          <w:bCs/>
        </w:rPr>
      </w:pPr>
    </w:p>
    <w:tbl>
      <w:tblPr>
        <w:tblW w:w="1545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43"/>
        <w:gridCol w:w="3119"/>
        <w:gridCol w:w="2977"/>
        <w:gridCol w:w="567"/>
        <w:gridCol w:w="567"/>
        <w:gridCol w:w="425"/>
        <w:gridCol w:w="425"/>
        <w:gridCol w:w="992"/>
        <w:gridCol w:w="993"/>
        <w:gridCol w:w="992"/>
        <w:gridCol w:w="637"/>
        <w:gridCol w:w="638"/>
        <w:gridCol w:w="638"/>
        <w:gridCol w:w="638"/>
      </w:tblGrid>
      <w:tr w:rsidR="00DC3C89" w:rsidRPr="006C09E8" w:rsidTr="00DB031C">
        <w:trPr>
          <w:trHeight w:val="20"/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C89" w:rsidRPr="006C09E8" w:rsidRDefault="00DC3C89" w:rsidP="00184DE2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9"/>
                <w:szCs w:val="19"/>
              </w:rPr>
            </w:pPr>
            <w:r w:rsidRPr="006C09E8">
              <w:rPr>
                <w:sz w:val="19"/>
                <w:szCs w:val="19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C89" w:rsidRPr="006C09E8" w:rsidRDefault="00DC3C89" w:rsidP="00184DE2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C09E8">
              <w:rPr>
                <w:sz w:val="19"/>
                <w:szCs w:val="19"/>
              </w:rPr>
              <w:t xml:space="preserve">Наименование      </w:t>
            </w:r>
            <w:r w:rsidRPr="006C09E8">
              <w:rPr>
                <w:sz w:val="19"/>
                <w:szCs w:val="19"/>
              </w:rPr>
              <w:br/>
              <w:t>муниципальной программы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C89" w:rsidRPr="006C09E8" w:rsidRDefault="00DB031C" w:rsidP="00184DE2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Ответственный </w:t>
            </w:r>
            <w:r w:rsidR="00DC3C89" w:rsidRPr="006C09E8">
              <w:rPr>
                <w:sz w:val="19"/>
                <w:szCs w:val="19"/>
              </w:rPr>
              <w:t>исполнитель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C89" w:rsidRPr="006C09E8" w:rsidRDefault="00DB031C" w:rsidP="006C09E8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Код бюджетной   </w:t>
            </w:r>
            <w:r>
              <w:rPr>
                <w:sz w:val="19"/>
                <w:szCs w:val="19"/>
              </w:rPr>
              <w:br/>
            </w:r>
            <w:r w:rsidR="00DC3C89" w:rsidRPr="006C09E8">
              <w:rPr>
                <w:sz w:val="19"/>
                <w:szCs w:val="19"/>
              </w:rPr>
              <w:t>классификации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C89" w:rsidRPr="006C09E8" w:rsidRDefault="006C09E8" w:rsidP="006C09E8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Расходы</w:t>
            </w:r>
            <w:r w:rsidR="00DC3C89" w:rsidRPr="006C09E8">
              <w:rPr>
                <w:sz w:val="19"/>
                <w:szCs w:val="19"/>
              </w:rPr>
              <w:t xml:space="preserve"> (тыс. руб.), годы</w:t>
            </w:r>
          </w:p>
        </w:tc>
      </w:tr>
      <w:tr w:rsidR="00DB031C" w:rsidRPr="006C09E8" w:rsidTr="00DB031C">
        <w:trPr>
          <w:trHeight w:val="20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C89" w:rsidRPr="006C09E8" w:rsidRDefault="00DC3C89" w:rsidP="00184DE2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9"/>
                <w:szCs w:val="19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C89" w:rsidRPr="006C09E8" w:rsidRDefault="00DC3C89" w:rsidP="00184DE2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C89" w:rsidRPr="006C09E8" w:rsidRDefault="00DC3C89" w:rsidP="00184DE2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C89" w:rsidRPr="006C09E8" w:rsidRDefault="00DC3C89" w:rsidP="006C09E8">
            <w:pPr>
              <w:autoSpaceDE w:val="0"/>
              <w:autoSpaceDN w:val="0"/>
              <w:adjustRightInd w:val="0"/>
              <w:ind w:left="-75" w:right="-111"/>
              <w:jc w:val="center"/>
              <w:rPr>
                <w:sz w:val="19"/>
                <w:szCs w:val="19"/>
              </w:rPr>
            </w:pPr>
            <w:r w:rsidRPr="006C09E8">
              <w:rPr>
                <w:sz w:val="19"/>
                <w:szCs w:val="19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C89" w:rsidRPr="006C09E8" w:rsidRDefault="00DC3C89" w:rsidP="006C09E8">
            <w:pPr>
              <w:autoSpaceDE w:val="0"/>
              <w:autoSpaceDN w:val="0"/>
              <w:adjustRightInd w:val="0"/>
              <w:ind w:left="-75" w:right="-111"/>
              <w:jc w:val="center"/>
              <w:rPr>
                <w:sz w:val="19"/>
                <w:szCs w:val="19"/>
              </w:rPr>
            </w:pPr>
            <w:proofErr w:type="spellStart"/>
            <w:r w:rsidRPr="006C09E8">
              <w:rPr>
                <w:sz w:val="19"/>
                <w:szCs w:val="19"/>
              </w:rPr>
              <w:t>РзПр</w:t>
            </w:r>
            <w:proofErr w:type="spellEnd"/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C89" w:rsidRPr="006C09E8" w:rsidRDefault="00DC3C89" w:rsidP="006C09E8">
            <w:pPr>
              <w:autoSpaceDE w:val="0"/>
              <w:autoSpaceDN w:val="0"/>
              <w:adjustRightInd w:val="0"/>
              <w:ind w:left="-75" w:right="-111"/>
              <w:jc w:val="center"/>
              <w:rPr>
                <w:sz w:val="19"/>
                <w:szCs w:val="19"/>
              </w:rPr>
            </w:pPr>
            <w:r w:rsidRPr="006C09E8">
              <w:rPr>
                <w:sz w:val="19"/>
                <w:szCs w:val="19"/>
              </w:rPr>
              <w:t>ЦСР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C89" w:rsidRPr="006C09E8" w:rsidRDefault="00DC3C89" w:rsidP="00DB031C">
            <w:pPr>
              <w:autoSpaceDE w:val="0"/>
              <w:autoSpaceDN w:val="0"/>
              <w:adjustRightInd w:val="0"/>
              <w:ind w:left="-75" w:right="-111"/>
              <w:jc w:val="center"/>
              <w:rPr>
                <w:sz w:val="19"/>
                <w:szCs w:val="19"/>
              </w:rPr>
            </w:pPr>
            <w:r w:rsidRPr="006C09E8">
              <w:rPr>
                <w:sz w:val="19"/>
                <w:szCs w:val="19"/>
              </w:rPr>
              <w:t>ВР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C89" w:rsidRPr="006C09E8" w:rsidRDefault="00DC3C89" w:rsidP="006C09E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9"/>
                <w:szCs w:val="19"/>
              </w:rPr>
            </w:pPr>
            <w:r w:rsidRPr="006C09E8">
              <w:rPr>
                <w:sz w:val="19"/>
                <w:szCs w:val="19"/>
              </w:rPr>
              <w:t xml:space="preserve">очередной </w:t>
            </w:r>
            <w:r w:rsidRPr="006C09E8">
              <w:rPr>
                <w:sz w:val="19"/>
                <w:szCs w:val="19"/>
              </w:rPr>
              <w:br/>
              <w:t>финансовый год2014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89" w:rsidRPr="006C09E8" w:rsidRDefault="00DC3C89" w:rsidP="006C09E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9"/>
                <w:szCs w:val="19"/>
              </w:rPr>
            </w:pPr>
            <w:r w:rsidRPr="006C09E8">
              <w:rPr>
                <w:sz w:val="19"/>
                <w:szCs w:val="19"/>
              </w:rPr>
              <w:t xml:space="preserve">первый год    </w:t>
            </w:r>
            <w:r w:rsidRPr="006C09E8">
              <w:rPr>
                <w:sz w:val="19"/>
                <w:szCs w:val="19"/>
              </w:rPr>
              <w:br/>
              <w:t xml:space="preserve">планового </w:t>
            </w:r>
            <w:r w:rsidRPr="006C09E8">
              <w:rPr>
                <w:sz w:val="19"/>
                <w:szCs w:val="19"/>
              </w:rPr>
              <w:br/>
              <w:t>периода</w:t>
            </w:r>
          </w:p>
          <w:p w:rsidR="00DC3C89" w:rsidRPr="006C09E8" w:rsidRDefault="00DC3C89" w:rsidP="006C09E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9"/>
                <w:szCs w:val="19"/>
              </w:rPr>
            </w:pPr>
            <w:r w:rsidRPr="006C09E8">
              <w:rPr>
                <w:sz w:val="19"/>
                <w:szCs w:val="19"/>
              </w:rPr>
              <w:t>2015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89" w:rsidRPr="006C09E8" w:rsidRDefault="006C09E8" w:rsidP="006C09E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второй</w:t>
            </w:r>
            <w:r w:rsidR="00DC3C89" w:rsidRPr="006C09E8">
              <w:rPr>
                <w:sz w:val="19"/>
                <w:szCs w:val="19"/>
              </w:rPr>
              <w:t xml:space="preserve"> год    </w:t>
            </w:r>
            <w:r w:rsidR="00DC3C89" w:rsidRPr="006C09E8">
              <w:rPr>
                <w:sz w:val="19"/>
                <w:szCs w:val="19"/>
              </w:rPr>
              <w:br/>
              <w:t xml:space="preserve">планового </w:t>
            </w:r>
            <w:r w:rsidR="00DC3C89" w:rsidRPr="006C09E8">
              <w:rPr>
                <w:sz w:val="19"/>
                <w:szCs w:val="19"/>
              </w:rPr>
              <w:br/>
              <w:t>периода</w:t>
            </w:r>
          </w:p>
          <w:p w:rsidR="00DC3C89" w:rsidRPr="006C09E8" w:rsidRDefault="00DC3C89" w:rsidP="006C09E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9"/>
                <w:szCs w:val="19"/>
              </w:rPr>
            </w:pPr>
            <w:r w:rsidRPr="006C09E8">
              <w:rPr>
                <w:sz w:val="19"/>
                <w:szCs w:val="19"/>
              </w:rPr>
              <w:t>2016</w:t>
            </w:r>
          </w:p>
        </w:tc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C89" w:rsidRPr="006C09E8" w:rsidRDefault="00DC3C89" w:rsidP="006C09E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9"/>
                <w:szCs w:val="19"/>
              </w:rPr>
            </w:pPr>
            <w:r w:rsidRPr="006C09E8">
              <w:rPr>
                <w:sz w:val="19"/>
                <w:szCs w:val="19"/>
              </w:rPr>
              <w:t>2017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C89" w:rsidRPr="006C09E8" w:rsidRDefault="00DC3C89" w:rsidP="006C09E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9"/>
                <w:szCs w:val="19"/>
              </w:rPr>
            </w:pPr>
            <w:r w:rsidRPr="006C09E8">
              <w:rPr>
                <w:sz w:val="19"/>
                <w:szCs w:val="19"/>
              </w:rPr>
              <w:t>2018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C89" w:rsidRPr="006C09E8" w:rsidRDefault="00DC3C89" w:rsidP="006C09E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9"/>
                <w:szCs w:val="19"/>
              </w:rPr>
            </w:pPr>
            <w:r w:rsidRPr="006C09E8">
              <w:rPr>
                <w:sz w:val="19"/>
                <w:szCs w:val="19"/>
              </w:rPr>
              <w:t>2019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C89" w:rsidRPr="006C09E8" w:rsidRDefault="00DC3C89" w:rsidP="006C09E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9"/>
                <w:szCs w:val="19"/>
              </w:rPr>
            </w:pPr>
            <w:r w:rsidRPr="006C09E8">
              <w:rPr>
                <w:sz w:val="19"/>
                <w:szCs w:val="19"/>
              </w:rPr>
              <w:t>2020</w:t>
            </w:r>
          </w:p>
        </w:tc>
      </w:tr>
      <w:tr w:rsidR="00DB031C" w:rsidRPr="006C09E8" w:rsidTr="00DB031C">
        <w:trPr>
          <w:trHeight w:val="20"/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C89" w:rsidRPr="006C09E8" w:rsidRDefault="00DC3C89" w:rsidP="00184DE2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9"/>
                <w:szCs w:val="19"/>
              </w:rPr>
            </w:pPr>
            <w:r w:rsidRPr="006C09E8">
              <w:rPr>
                <w:sz w:val="19"/>
                <w:szCs w:val="19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C89" w:rsidRPr="006C09E8" w:rsidRDefault="00DC3C89" w:rsidP="00184DE2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C09E8">
              <w:rPr>
                <w:sz w:val="19"/>
                <w:szCs w:val="19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C89" w:rsidRPr="006C09E8" w:rsidRDefault="00DC3C89" w:rsidP="00184DE2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6C09E8">
              <w:rPr>
                <w:sz w:val="19"/>
                <w:szCs w:val="19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C89" w:rsidRPr="006C09E8" w:rsidRDefault="00DC3C89" w:rsidP="006C09E8">
            <w:pPr>
              <w:autoSpaceDE w:val="0"/>
              <w:autoSpaceDN w:val="0"/>
              <w:adjustRightInd w:val="0"/>
              <w:ind w:left="-75" w:right="-111"/>
              <w:jc w:val="center"/>
              <w:rPr>
                <w:sz w:val="19"/>
                <w:szCs w:val="19"/>
              </w:rPr>
            </w:pPr>
            <w:r w:rsidRPr="006C09E8">
              <w:rPr>
                <w:sz w:val="19"/>
                <w:szCs w:val="19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C89" w:rsidRPr="006C09E8" w:rsidRDefault="00DC3C89" w:rsidP="006C09E8">
            <w:pPr>
              <w:autoSpaceDE w:val="0"/>
              <w:autoSpaceDN w:val="0"/>
              <w:adjustRightInd w:val="0"/>
              <w:ind w:left="-75" w:right="-111"/>
              <w:jc w:val="center"/>
              <w:rPr>
                <w:sz w:val="19"/>
                <w:szCs w:val="19"/>
              </w:rPr>
            </w:pPr>
            <w:r w:rsidRPr="006C09E8">
              <w:rPr>
                <w:sz w:val="19"/>
                <w:szCs w:val="19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C89" w:rsidRPr="006C09E8" w:rsidRDefault="00DC3C89" w:rsidP="006C09E8">
            <w:pPr>
              <w:autoSpaceDE w:val="0"/>
              <w:autoSpaceDN w:val="0"/>
              <w:adjustRightInd w:val="0"/>
              <w:ind w:left="-75" w:right="-111"/>
              <w:jc w:val="center"/>
              <w:rPr>
                <w:sz w:val="19"/>
                <w:szCs w:val="19"/>
              </w:rPr>
            </w:pPr>
            <w:r w:rsidRPr="006C09E8">
              <w:rPr>
                <w:sz w:val="19"/>
                <w:szCs w:val="19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C89" w:rsidRPr="006C09E8" w:rsidRDefault="00DC3C89" w:rsidP="006C09E8">
            <w:pPr>
              <w:autoSpaceDE w:val="0"/>
              <w:autoSpaceDN w:val="0"/>
              <w:adjustRightInd w:val="0"/>
              <w:ind w:left="-75" w:right="-111"/>
              <w:jc w:val="center"/>
              <w:rPr>
                <w:sz w:val="19"/>
                <w:szCs w:val="19"/>
              </w:rPr>
            </w:pPr>
            <w:r w:rsidRPr="006C09E8">
              <w:rPr>
                <w:sz w:val="19"/>
                <w:szCs w:val="19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89" w:rsidRPr="006C09E8" w:rsidRDefault="00DC3C89" w:rsidP="006C09E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9"/>
                <w:szCs w:val="19"/>
              </w:rPr>
            </w:pPr>
            <w:r w:rsidRPr="006C09E8">
              <w:rPr>
                <w:sz w:val="19"/>
                <w:szCs w:val="19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89" w:rsidRPr="006C09E8" w:rsidRDefault="00DC3C89" w:rsidP="006C09E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9"/>
                <w:szCs w:val="19"/>
              </w:rPr>
            </w:pPr>
            <w:r w:rsidRPr="006C09E8">
              <w:rPr>
                <w:sz w:val="19"/>
                <w:szCs w:val="19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89" w:rsidRPr="006C09E8" w:rsidRDefault="00DC3C89" w:rsidP="006C09E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9"/>
                <w:szCs w:val="19"/>
              </w:rPr>
            </w:pPr>
            <w:r w:rsidRPr="006C09E8">
              <w:rPr>
                <w:sz w:val="19"/>
                <w:szCs w:val="19"/>
              </w:rPr>
              <w:t>10</w:t>
            </w:r>
          </w:p>
        </w:tc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C89" w:rsidRPr="006C09E8" w:rsidRDefault="00DC3C89" w:rsidP="006C09E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9"/>
                <w:szCs w:val="19"/>
              </w:rPr>
            </w:pPr>
            <w:r w:rsidRPr="006C09E8">
              <w:rPr>
                <w:sz w:val="19"/>
                <w:szCs w:val="19"/>
              </w:rPr>
              <w:t>11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C89" w:rsidRPr="006C09E8" w:rsidRDefault="00DC3C89" w:rsidP="006C09E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9"/>
                <w:szCs w:val="19"/>
              </w:rPr>
            </w:pPr>
            <w:r w:rsidRPr="006C09E8">
              <w:rPr>
                <w:sz w:val="19"/>
                <w:szCs w:val="19"/>
              </w:rPr>
              <w:t>12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C89" w:rsidRPr="006C09E8" w:rsidRDefault="00DC3C89" w:rsidP="006C09E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9"/>
                <w:szCs w:val="19"/>
              </w:rPr>
            </w:pPr>
            <w:r w:rsidRPr="006C09E8">
              <w:rPr>
                <w:sz w:val="19"/>
                <w:szCs w:val="19"/>
              </w:rPr>
              <w:t>13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C89" w:rsidRPr="006C09E8" w:rsidRDefault="00DC3C89" w:rsidP="006C09E8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9"/>
                <w:szCs w:val="19"/>
              </w:rPr>
            </w:pPr>
            <w:r w:rsidRPr="006C09E8">
              <w:rPr>
                <w:sz w:val="19"/>
                <w:szCs w:val="19"/>
              </w:rPr>
              <w:t>14</w:t>
            </w:r>
          </w:p>
        </w:tc>
      </w:tr>
      <w:tr w:rsidR="00DB031C" w:rsidRPr="003A7695" w:rsidTr="00D14A4F">
        <w:trPr>
          <w:trHeight w:val="20"/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89" w:rsidRPr="007002AD" w:rsidRDefault="00DC3C89" w:rsidP="00184DE2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7002AD">
              <w:t>Муниципальная программа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89" w:rsidRPr="007002AD" w:rsidRDefault="00DC3C89" w:rsidP="00184DE2">
            <w:pPr>
              <w:autoSpaceDE w:val="0"/>
              <w:autoSpaceDN w:val="0"/>
              <w:adjustRightInd w:val="0"/>
            </w:pPr>
            <w:r w:rsidRPr="007002AD"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89" w:rsidRPr="007002AD" w:rsidRDefault="00DC3C89" w:rsidP="00184DE2">
            <w:pPr>
              <w:autoSpaceDE w:val="0"/>
              <w:autoSpaceDN w:val="0"/>
              <w:adjustRightInd w:val="0"/>
              <w:jc w:val="center"/>
            </w:pPr>
            <w:r w:rsidRPr="007002AD">
              <w:t>всего</w:t>
            </w:r>
          </w:p>
          <w:p w:rsidR="00DC3C89" w:rsidRPr="007002AD" w:rsidRDefault="00DC3C89" w:rsidP="00184DE2">
            <w:pPr>
              <w:autoSpaceDE w:val="0"/>
              <w:autoSpaceDN w:val="0"/>
              <w:adjustRightInd w:val="0"/>
              <w:jc w:val="center"/>
            </w:pPr>
          </w:p>
          <w:p w:rsidR="00DC3C89" w:rsidRPr="007002AD" w:rsidRDefault="00DC3C89" w:rsidP="00184DE2">
            <w:pPr>
              <w:autoSpaceDE w:val="0"/>
              <w:autoSpaceDN w:val="0"/>
              <w:adjustRightInd w:val="0"/>
              <w:jc w:val="center"/>
            </w:pPr>
          </w:p>
          <w:p w:rsidR="00DC3C89" w:rsidRPr="007002AD" w:rsidRDefault="00DC3C89" w:rsidP="00184DE2">
            <w:pPr>
              <w:autoSpaceDE w:val="0"/>
              <w:autoSpaceDN w:val="0"/>
              <w:adjustRightInd w:val="0"/>
              <w:jc w:val="center"/>
            </w:pPr>
            <w:r w:rsidRPr="007002AD">
              <w:t>в том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C89" w:rsidRPr="007002AD" w:rsidRDefault="00DC3C89" w:rsidP="006C09E8">
            <w:pPr>
              <w:autoSpaceDE w:val="0"/>
              <w:autoSpaceDN w:val="0"/>
              <w:adjustRightInd w:val="0"/>
              <w:ind w:left="-75" w:right="-111"/>
              <w:jc w:val="center"/>
            </w:pPr>
            <w:r w:rsidRPr="007002AD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C89" w:rsidRPr="007002AD" w:rsidRDefault="00DC3C89" w:rsidP="006C09E8">
            <w:pPr>
              <w:autoSpaceDE w:val="0"/>
              <w:autoSpaceDN w:val="0"/>
              <w:adjustRightInd w:val="0"/>
              <w:ind w:left="-75" w:right="-111"/>
              <w:jc w:val="center"/>
            </w:pPr>
            <w:r w:rsidRPr="007002AD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C89" w:rsidRPr="007002AD" w:rsidRDefault="00DC3C89" w:rsidP="006C09E8">
            <w:pPr>
              <w:autoSpaceDE w:val="0"/>
              <w:autoSpaceDN w:val="0"/>
              <w:adjustRightInd w:val="0"/>
              <w:ind w:left="-75" w:right="-111"/>
              <w:jc w:val="center"/>
            </w:pPr>
            <w:r w:rsidRPr="007002AD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C89" w:rsidRPr="007002AD" w:rsidRDefault="00DC3C89" w:rsidP="006C09E8">
            <w:pPr>
              <w:autoSpaceDE w:val="0"/>
              <w:autoSpaceDN w:val="0"/>
              <w:adjustRightInd w:val="0"/>
              <w:ind w:left="-75" w:right="-111"/>
              <w:jc w:val="center"/>
            </w:pPr>
            <w:r w:rsidRPr="007002A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C89" w:rsidRPr="003A7695" w:rsidRDefault="00D237D3" w:rsidP="00D14A4F">
            <w:pPr>
              <w:ind w:left="-75" w:right="-75"/>
              <w:jc w:val="center"/>
              <w:rPr>
                <w:bCs/>
              </w:rPr>
            </w:pPr>
            <w:r>
              <w:rPr>
                <w:bCs/>
              </w:rPr>
              <w:t>583,2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C89" w:rsidRPr="003A7695" w:rsidRDefault="00E70A9E" w:rsidP="00D14A4F">
            <w:pPr>
              <w:ind w:left="-75" w:right="-75"/>
              <w:jc w:val="center"/>
              <w:rPr>
                <w:bCs/>
              </w:rPr>
            </w:pPr>
            <w:r>
              <w:rPr>
                <w:bCs/>
              </w:rPr>
              <w:t>692,0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C89" w:rsidRPr="003A7695" w:rsidRDefault="00F41569" w:rsidP="00D14A4F">
            <w:pPr>
              <w:ind w:left="-75" w:right="-75"/>
              <w:jc w:val="center"/>
              <w:rPr>
                <w:bCs/>
              </w:rPr>
            </w:pPr>
            <w:r>
              <w:rPr>
                <w:bCs/>
              </w:rPr>
              <w:t>621,9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89" w:rsidRPr="003A7695" w:rsidRDefault="0027396A" w:rsidP="00D14A4F">
            <w:pPr>
              <w:ind w:left="-75" w:right="-75"/>
              <w:jc w:val="center"/>
              <w:rPr>
                <w:bCs/>
              </w:rPr>
            </w:pPr>
            <w:r>
              <w:rPr>
                <w:bCs/>
              </w:rPr>
              <w:t>650,7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89" w:rsidRPr="003A7695" w:rsidRDefault="002603DE" w:rsidP="00D14A4F">
            <w:pPr>
              <w:ind w:left="-75" w:right="-75"/>
              <w:jc w:val="center"/>
              <w:rPr>
                <w:bCs/>
              </w:rPr>
            </w:pPr>
            <w:r>
              <w:rPr>
                <w:bCs/>
              </w:rPr>
              <w:t>269,6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89" w:rsidRPr="003A7695" w:rsidRDefault="002603DE" w:rsidP="00D14A4F">
            <w:pPr>
              <w:ind w:left="-75" w:right="-75"/>
              <w:jc w:val="center"/>
              <w:rPr>
                <w:bCs/>
              </w:rPr>
            </w:pPr>
            <w:r>
              <w:rPr>
                <w:bCs/>
              </w:rPr>
              <w:t>149,6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89" w:rsidRPr="003A7695" w:rsidRDefault="002603DE" w:rsidP="00D14A4F">
            <w:pPr>
              <w:ind w:left="-75" w:right="-75"/>
              <w:jc w:val="center"/>
              <w:rPr>
                <w:bCs/>
              </w:rPr>
            </w:pPr>
            <w:r>
              <w:rPr>
                <w:bCs/>
              </w:rPr>
              <w:t>99,6</w:t>
            </w:r>
          </w:p>
        </w:tc>
      </w:tr>
      <w:tr w:rsidR="00DB031C" w:rsidRPr="007002AD" w:rsidTr="00D14A4F">
        <w:trPr>
          <w:trHeight w:val="20"/>
          <w:tblCellSpacing w:w="5" w:type="nil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89" w:rsidRPr="007002AD" w:rsidRDefault="00DC3C89" w:rsidP="00184DE2">
            <w:pPr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89" w:rsidRPr="007002AD" w:rsidRDefault="00DC3C89" w:rsidP="00184DE2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89" w:rsidRPr="007002AD" w:rsidRDefault="00DC3C89" w:rsidP="0064140B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7002AD">
              <w:t xml:space="preserve">Администрация </w:t>
            </w:r>
            <w:r w:rsidR="00B56147" w:rsidRPr="007002AD">
              <w:t>Горняцкого</w:t>
            </w:r>
            <w:r w:rsidR="00C93AF1" w:rsidRPr="007002AD">
              <w:t xml:space="preserve"> сельского</w:t>
            </w:r>
            <w:r w:rsidRPr="007002AD">
              <w:t xml:space="preserve">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C89" w:rsidRPr="007002AD" w:rsidRDefault="00DC3C89" w:rsidP="006C09E8">
            <w:pPr>
              <w:autoSpaceDE w:val="0"/>
              <w:autoSpaceDN w:val="0"/>
              <w:adjustRightInd w:val="0"/>
              <w:ind w:left="-75" w:right="-111"/>
              <w:jc w:val="center"/>
            </w:pPr>
            <w:r w:rsidRPr="007002AD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C89" w:rsidRPr="007002AD" w:rsidRDefault="00DC3C89" w:rsidP="006C09E8">
            <w:pPr>
              <w:autoSpaceDE w:val="0"/>
              <w:autoSpaceDN w:val="0"/>
              <w:adjustRightInd w:val="0"/>
              <w:ind w:left="-75" w:right="-111"/>
              <w:jc w:val="center"/>
            </w:pPr>
            <w:r w:rsidRPr="007002AD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C89" w:rsidRPr="007002AD" w:rsidRDefault="00DC3C89" w:rsidP="006C09E8">
            <w:pPr>
              <w:autoSpaceDE w:val="0"/>
              <w:autoSpaceDN w:val="0"/>
              <w:adjustRightInd w:val="0"/>
              <w:ind w:left="-75" w:right="-111"/>
              <w:jc w:val="center"/>
            </w:pPr>
            <w:r w:rsidRPr="007002AD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C89" w:rsidRPr="007002AD" w:rsidRDefault="00DC3C89" w:rsidP="006C09E8">
            <w:pPr>
              <w:autoSpaceDE w:val="0"/>
              <w:autoSpaceDN w:val="0"/>
              <w:adjustRightInd w:val="0"/>
              <w:ind w:left="-75" w:right="-111"/>
              <w:jc w:val="center"/>
            </w:pPr>
            <w:r w:rsidRPr="007002A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C89" w:rsidRPr="007002AD" w:rsidRDefault="00DC3C89" w:rsidP="00D14A4F">
            <w:pPr>
              <w:ind w:left="-75" w:right="-75"/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C89" w:rsidRPr="007002AD" w:rsidRDefault="00DC3C89" w:rsidP="00D14A4F">
            <w:pPr>
              <w:ind w:left="-75" w:right="-75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C89" w:rsidRPr="007002AD" w:rsidRDefault="00DC3C89" w:rsidP="00D14A4F">
            <w:pPr>
              <w:ind w:left="-75" w:right="-75"/>
              <w:jc w:val="center"/>
              <w:rPr>
                <w:bCs/>
                <w:color w:val="00000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89" w:rsidRPr="007002AD" w:rsidRDefault="00DC3C89" w:rsidP="00D14A4F">
            <w:pPr>
              <w:ind w:left="-75" w:right="-75"/>
              <w:jc w:val="center"/>
              <w:rPr>
                <w:bCs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89" w:rsidRPr="007002AD" w:rsidRDefault="00DC3C89" w:rsidP="00D14A4F">
            <w:pPr>
              <w:ind w:left="-75" w:right="-75"/>
              <w:jc w:val="center"/>
              <w:rPr>
                <w:bCs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89" w:rsidRPr="007002AD" w:rsidRDefault="00DC3C89" w:rsidP="00D14A4F">
            <w:pPr>
              <w:ind w:left="-75" w:right="-75"/>
              <w:jc w:val="center"/>
              <w:rPr>
                <w:bCs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89" w:rsidRPr="007002AD" w:rsidRDefault="00DC3C89" w:rsidP="00D14A4F">
            <w:pPr>
              <w:ind w:left="-75" w:right="-75"/>
              <w:jc w:val="center"/>
              <w:rPr>
                <w:bCs/>
                <w:color w:val="000000"/>
              </w:rPr>
            </w:pPr>
          </w:p>
        </w:tc>
      </w:tr>
      <w:tr w:rsidR="00184DE2" w:rsidRPr="007002AD" w:rsidTr="00D14A4F">
        <w:trPr>
          <w:trHeight w:val="20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2" w:rsidRPr="007002AD" w:rsidRDefault="00184DE2" w:rsidP="00184DE2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7002AD">
              <w:t>Подпрограмма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2" w:rsidRPr="007002AD" w:rsidRDefault="00184DE2" w:rsidP="00184DE2">
            <w:pPr>
              <w:autoSpaceDE w:val="0"/>
              <w:autoSpaceDN w:val="0"/>
              <w:adjustRightInd w:val="0"/>
            </w:pPr>
            <w:r w:rsidRPr="007002AD">
              <w:rPr>
                <w:bCs/>
              </w:rPr>
              <w:t>«</w:t>
            </w:r>
            <w:r w:rsidRPr="007002AD">
              <w:t>Пожарная безопасность»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2" w:rsidRPr="007002AD" w:rsidRDefault="00184DE2" w:rsidP="0064140B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7002AD">
              <w:t>Администрация Горняцкого сельского поселения</w:t>
            </w:r>
          </w:p>
          <w:p w:rsidR="00184DE2" w:rsidRPr="007002AD" w:rsidRDefault="00184DE2" w:rsidP="0064140B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7002AD">
              <w:t>всего</w:t>
            </w:r>
          </w:p>
          <w:p w:rsidR="00184DE2" w:rsidRPr="007002AD" w:rsidRDefault="00184DE2" w:rsidP="0064140B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7002AD">
              <w:t>в том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2" w:rsidRPr="007002AD" w:rsidRDefault="00184DE2" w:rsidP="00184DE2">
            <w:pPr>
              <w:autoSpaceDE w:val="0"/>
              <w:autoSpaceDN w:val="0"/>
              <w:adjustRightInd w:val="0"/>
              <w:ind w:firstLine="567"/>
            </w:pPr>
            <w:r w:rsidRPr="007002AD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2" w:rsidRPr="007002AD" w:rsidRDefault="00184DE2" w:rsidP="00184DE2">
            <w:pPr>
              <w:autoSpaceDE w:val="0"/>
              <w:autoSpaceDN w:val="0"/>
              <w:adjustRightInd w:val="0"/>
              <w:ind w:firstLine="567"/>
            </w:pPr>
            <w:r w:rsidRPr="007002AD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2" w:rsidRPr="007002AD" w:rsidRDefault="00184DE2" w:rsidP="00184DE2">
            <w:pPr>
              <w:autoSpaceDE w:val="0"/>
              <w:autoSpaceDN w:val="0"/>
              <w:adjustRightInd w:val="0"/>
              <w:ind w:firstLine="567"/>
            </w:pPr>
            <w:r w:rsidRPr="007002AD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2" w:rsidRPr="007002AD" w:rsidRDefault="00184DE2" w:rsidP="00184DE2">
            <w:pPr>
              <w:autoSpaceDE w:val="0"/>
              <w:autoSpaceDN w:val="0"/>
              <w:adjustRightInd w:val="0"/>
              <w:ind w:firstLine="567"/>
            </w:pPr>
            <w:r w:rsidRPr="007002A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E2" w:rsidRPr="003A7695" w:rsidRDefault="00184DE2" w:rsidP="00D14A4F">
            <w:pPr>
              <w:ind w:left="-75" w:right="-75"/>
              <w:jc w:val="center"/>
              <w:rPr>
                <w:bCs/>
              </w:rPr>
            </w:pPr>
            <w:r>
              <w:rPr>
                <w:bCs/>
              </w:rPr>
              <w:t>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E2" w:rsidRPr="007002AD" w:rsidRDefault="00184DE2" w:rsidP="00D14A4F">
            <w:pPr>
              <w:ind w:left="-75" w:right="-75"/>
              <w:jc w:val="center"/>
              <w:rPr>
                <w:bCs/>
              </w:rPr>
            </w:pPr>
            <w:r>
              <w:rPr>
                <w:bCs/>
              </w:rPr>
              <w:t>114,1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E2" w:rsidRPr="007002AD" w:rsidRDefault="00184DE2" w:rsidP="00D14A4F">
            <w:pPr>
              <w:ind w:left="-75" w:right="-75"/>
              <w:jc w:val="center"/>
              <w:rPr>
                <w:bCs/>
              </w:rPr>
            </w:pPr>
            <w:r>
              <w:rPr>
                <w:bCs/>
              </w:rPr>
              <w:t>79,0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E2" w:rsidRPr="007002AD" w:rsidRDefault="00184DE2" w:rsidP="00D14A4F">
            <w:pPr>
              <w:tabs>
                <w:tab w:val="left" w:pos="-358"/>
              </w:tabs>
              <w:ind w:left="-75" w:right="-75"/>
              <w:jc w:val="center"/>
              <w:rPr>
                <w:bCs/>
              </w:rPr>
            </w:pPr>
            <w:r>
              <w:rPr>
                <w:bCs/>
              </w:rPr>
              <w:t>563,7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E2" w:rsidRPr="007002AD" w:rsidRDefault="00184DE2" w:rsidP="00D14A4F">
            <w:pPr>
              <w:ind w:left="-75" w:right="-75"/>
              <w:jc w:val="center"/>
              <w:rPr>
                <w:bCs/>
              </w:rPr>
            </w:pPr>
            <w:r>
              <w:rPr>
                <w:bCs/>
              </w:rPr>
              <w:t>225,6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E2" w:rsidRPr="007002AD" w:rsidRDefault="00184DE2" w:rsidP="00D14A4F">
            <w:pPr>
              <w:ind w:left="-75" w:right="-75"/>
              <w:jc w:val="center"/>
              <w:rPr>
                <w:bCs/>
              </w:rPr>
            </w:pPr>
            <w:r>
              <w:rPr>
                <w:bCs/>
              </w:rPr>
              <w:t>124,6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E2" w:rsidRPr="007002AD" w:rsidRDefault="00184DE2" w:rsidP="00D14A4F">
            <w:pPr>
              <w:ind w:left="-75" w:right="-75"/>
              <w:jc w:val="center"/>
              <w:rPr>
                <w:bCs/>
              </w:rPr>
            </w:pPr>
            <w:r>
              <w:rPr>
                <w:bCs/>
              </w:rPr>
              <w:t>74,6</w:t>
            </w:r>
          </w:p>
        </w:tc>
      </w:tr>
      <w:tr w:rsidR="00184DE2" w:rsidRPr="007002AD" w:rsidTr="00D14A4F">
        <w:trPr>
          <w:trHeight w:val="20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2" w:rsidRPr="007002AD" w:rsidRDefault="00184DE2" w:rsidP="00184DE2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7002AD">
              <w:t>Основное мероприятие 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2" w:rsidRPr="007002AD" w:rsidRDefault="00184DE2" w:rsidP="00184DE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Изготовление баннеров по пожарной безопасности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2" w:rsidRPr="007002AD" w:rsidRDefault="00184DE2" w:rsidP="0064140B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7002AD">
              <w:t>Администрация Горняцкого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2" w:rsidRPr="007002AD" w:rsidRDefault="00184DE2" w:rsidP="00184DE2">
            <w:pPr>
              <w:autoSpaceDE w:val="0"/>
              <w:autoSpaceDN w:val="0"/>
              <w:adjustRightInd w:val="0"/>
              <w:ind w:firstLine="567"/>
            </w:pPr>
            <w:r w:rsidRPr="007002AD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2" w:rsidRPr="007002AD" w:rsidRDefault="00184DE2" w:rsidP="00184DE2">
            <w:pPr>
              <w:autoSpaceDE w:val="0"/>
              <w:autoSpaceDN w:val="0"/>
              <w:adjustRightInd w:val="0"/>
              <w:ind w:firstLine="567"/>
            </w:pPr>
            <w:r w:rsidRPr="007002AD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2" w:rsidRPr="007002AD" w:rsidRDefault="00184DE2" w:rsidP="00184DE2">
            <w:pPr>
              <w:autoSpaceDE w:val="0"/>
              <w:autoSpaceDN w:val="0"/>
              <w:adjustRightInd w:val="0"/>
              <w:ind w:firstLine="567"/>
            </w:pPr>
            <w:r w:rsidRPr="007002AD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2" w:rsidRPr="007002AD" w:rsidRDefault="00184DE2" w:rsidP="00184DE2">
            <w:pPr>
              <w:autoSpaceDE w:val="0"/>
              <w:autoSpaceDN w:val="0"/>
              <w:adjustRightInd w:val="0"/>
              <w:ind w:firstLine="567"/>
            </w:pPr>
            <w:r w:rsidRPr="007002A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E2" w:rsidRPr="007002AD" w:rsidRDefault="00184DE2" w:rsidP="00D14A4F">
            <w:pPr>
              <w:ind w:left="-75" w:right="-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E2" w:rsidRPr="007002AD" w:rsidRDefault="00184DE2" w:rsidP="00D14A4F">
            <w:pPr>
              <w:ind w:left="-75" w:right="-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E2" w:rsidRPr="007002AD" w:rsidRDefault="00184DE2" w:rsidP="00D14A4F">
            <w:pPr>
              <w:ind w:left="-75" w:right="-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E2" w:rsidRPr="007002AD" w:rsidRDefault="00184DE2" w:rsidP="00D14A4F">
            <w:pPr>
              <w:ind w:left="-75" w:right="-75"/>
              <w:jc w:val="center"/>
              <w:rPr>
                <w:bCs/>
                <w:color w:val="000000"/>
              </w:rPr>
            </w:pPr>
            <w:r w:rsidRPr="005B6EC3">
              <w:rPr>
                <w:bCs/>
                <w:color w:val="000000"/>
              </w:rPr>
              <w:t>5,6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E2" w:rsidRPr="007002AD" w:rsidRDefault="00184DE2" w:rsidP="00D14A4F">
            <w:pPr>
              <w:ind w:left="-75" w:right="-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E2" w:rsidRPr="007002AD" w:rsidRDefault="00184DE2" w:rsidP="00D14A4F">
            <w:pPr>
              <w:ind w:left="-75" w:right="-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E2" w:rsidRPr="007002AD" w:rsidRDefault="00184DE2" w:rsidP="00D14A4F">
            <w:pPr>
              <w:ind w:left="-75" w:right="-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5,6</w:t>
            </w:r>
          </w:p>
        </w:tc>
      </w:tr>
      <w:tr w:rsidR="00184DE2" w:rsidRPr="007002AD" w:rsidTr="00D14A4F">
        <w:trPr>
          <w:trHeight w:val="20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2" w:rsidRPr="007002AD" w:rsidRDefault="00184DE2" w:rsidP="00184DE2">
            <w:pPr>
              <w:ind w:left="-75" w:right="-75"/>
              <w:jc w:val="center"/>
            </w:pPr>
            <w:r w:rsidRPr="007002AD">
              <w:t>Основное мероприятие 1.</w:t>
            </w:r>
            <w: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2" w:rsidRPr="007002AD" w:rsidRDefault="00184DE2" w:rsidP="00184DE2">
            <w:pPr>
              <w:pStyle w:val="af7"/>
              <w:spacing w:before="30" w:beforeAutospacing="0" w:after="30" w:afterAutospacing="0" w:line="285" w:lineRule="atLeast"/>
            </w:pPr>
            <w:r w:rsidRPr="007002AD">
              <w:t xml:space="preserve">Изготовление и установка </w:t>
            </w:r>
            <w:r w:rsidRPr="007002AD">
              <w:lastRenderedPageBreak/>
              <w:t>аншлагов ПГ</w:t>
            </w:r>
            <w:r>
              <w:t xml:space="preserve"> и ПБ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2" w:rsidRPr="007002AD" w:rsidRDefault="00184DE2" w:rsidP="0064140B">
            <w:pPr>
              <w:ind w:left="-75" w:right="-75"/>
              <w:jc w:val="center"/>
            </w:pPr>
            <w:r w:rsidRPr="007002AD">
              <w:lastRenderedPageBreak/>
              <w:t>Администрация Горняцкого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2" w:rsidRPr="007002AD" w:rsidRDefault="00184DE2" w:rsidP="00184DE2">
            <w:pPr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2" w:rsidRPr="007002AD" w:rsidRDefault="00184DE2" w:rsidP="00184DE2">
            <w:pPr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2" w:rsidRPr="007002AD" w:rsidRDefault="00184DE2" w:rsidP="00184DE2">
            <w:pPr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2" w:rsidRPr="007002AD" w:rsidRDefault="00184DE2" w:rsidP="00184DE2">
            <w:pPr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E2" w:rsidRPr="007002AD" w:rsidRDefault="00184DE2" w:rsidP="00D14A4F">
            <w:pPr>
              <w:ind w:left="-75" w:right="-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E2" w:rsidRPr="007002AD" w:rsidRDefault="00184DE2" w:rsidP="00D14A4F">
            <w:pPr>
              <w:ind w:left="-75" w:right="-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="00D14A4F">
              <w:rPr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E2" w:rsidRPr="007002AD" w:rsidRDefault="00184DE2" w:rsidP="00D14A4F">
            <w:pPr>
              <w:ind w:left="-75" w:right="-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E2" w:rsidRPr="007002AD" w:rsidRDefault="00184DE2" w:rsidP="00D14A4F">
            <w:pPr>
              <w:ind w:left="-75" w:right="-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22,3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E2" w:rsidRPr="007002AD" w:rsidRDefault="0064140B" w:rsidP="00D14A4F">
            <w:pPr>
              <w:ind w:left="-75" w:right="-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11,</w:t>
            </w:r>
            <w:r w:rsidR="00184DE2">
              <w:rPr>
                <w:bCs/>
                <w:color w:val="000000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E2" w:rsidRPr="007002AD" w:rsidRDefault="00184DE2" w:rsidP="00D14A4F">
            <w:pPr>
              <w:ind w:left="-75" w:right="-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E2" w:rsidRPr="007002AD" w:rsidRDefault="0064140B" w:rsidP="00D14A4F">
            <w:pPr>
              <w:ind w:left="-75" w:right="-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</w:t>
            </w:r>
            <w:r w:rsidR="00184DE2">
              <w:rPr>
                <w:bCs/>
                <w:color w:val="000000"/>
              </w:rPr>
              <w:t>0</w:t>
            </w:r>
          </w:p>
        </w:tc>
      </w:tr>
      <w:tr w:rsidR="00184DE2" w:rsidRPr="007002AD" w:rsidTr="00D14A4F">
        <w:trPr>
          <w:trHeight w:val="20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2" w:rsidRPr="007002AD" w:rsidRDefault="00184DE2" w:rsidP="00184DE2">
            <w:pPr>
              <w:ind w:left="-75" w:right="-75"/>
              <w:jc w:val="center"/>
            </w:pPr>
            <w:r w:rsidRPr="007002AD">
              <w:lastRenderedPageBreak/>
              <w:t>Основное мероприятие 1.</w:t>
            </w:r>
            <w: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2" w:rsidRPr="007002AD" w:rsidRDefault="00184DE2" w:rsidP="00184DE2">
            <w:pPr>
              <w:pStyle w:val="af7"/>
              <w:spacing w:before="30" w:beforeAutospacing="0" w:after="30" w:afterAutospacing="0" w:line="285" w:lineRule="atLeast"/>
            </w:pPr>
            <w:r>
              <w:t>Изготовление проектно-сметной документации «Ремонт пирса»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2" w:rsidRPr="007002AD" w:rsidRDefault="00184DE2" w:rsidP="0064140B">
            <w:pPr>
              <w:ind w:left="-75" w:right="-75"/>
              <w:jc w:val="center"/>
            </w:pPr>
            <w:r w:rsidRPr="007002AD">
              <w:t>Администрация Горняцкого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2" w:rsidRPr="007002AD" w:rsidRDefault="00184DE2" w:rsidP="00184DE2">
            <w:pPr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2" w:rsidRPr="007002AD" w:rsidRDefault="00184DE2" w:rsidP="00184DE2">
            <w:pPr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2" w:rsidRPr="007002AD" w:rsidRDefault="00184DE2" w:rsidP="00184DE2">
            <w:pPr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2" w:rsidRPr="007002AD" w:rsidRDefault="00184DE2" w:rsidP="00184DE2">
            <w:pPr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E2" w:rsidRDefault="00184DE2" w:rsidP="00D14A4F">
            <w:pPr>
              <w:ind w:left="-75" w:right="-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="00D14A4F">
              <w:rPr>
                <w:bCs/>
                <w:color w:val="00000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E2" w:rsidRDefault="00184DE2" w:rsidP="00D14A4F">
            <w:pPr>
              <w:ind w:left="-75" w:right="-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E2" w:rsidRDefault="00184DE2" w:rsidP="00D14A4F">
            <w:pPr>
              <w:ind w:left="-75" w:right="-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="00D14A4F">
              <w:rPr>
                <w:bCs/>
                <w:color w:val="000000"/>
              </w:rPr>
              <w:t>,0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E2" w:rsidRDefault="00184DE2" w:rsidP="00D14A4F">
            <w:pPr>
              <w:ind w:left="-75" w:right="-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="00D14A4F">
              <w:rPr>
                <w:bCs/>
                <w:color w:val="000000"/>
              </w:rPr>
              <w:t>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E2" w:rsidRDefault="00184DE2" w:rsidP="00D14A4F">
            <w:pPr>
              <w:ind w:left="-75" w:right="-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="00D14A4F">
              <w:rPr>
                <w:bCs/>
                <w:color w:val="000000"/>
              </w:rPr>
              <w:t>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E2" w:rsidRDefault="00184DE2" w:rsidP="00D14A4F">
            <w:pPr>
              <w:ind w:left="-75" w:right="-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="00D14A4F">
              <w:rPr>
                <w:bCs/>
                <w:color w:val="000000"/>
              </w:rPr>
              <w:t>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E2" w:rsidRDefault="00184DE2" w:rsidP="00D14A4F">
            <w:pPr>
              <w:ind w:left="-75" w:right="-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="00D14A4F">
              <w:rPr>
                <w:bCs/>
                <w:color w:val="000000"/>
              </w:rPr>
              <w:t>,0</w:t>
            </w:r>
          </w:p>
        </w:tc>
      </w:tr>
      <w:tr w:rsidR="00184DE2" w:rsidRPr="007002AD" w:rsidTr="00D14A4F">
        <w:trPr>
          <w:trHeight w:val="20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2" w:rsidRPr="007002AD" w:rsidRDefault="00184DE2" w:rsidP="00184DE2">
            <w:pPr>
              <w:ind w:left="-75" w:right="-75"/>
              <w:jc w:val="center"/>
            </w:pPr>
            <w:r w:rsidRPr="007002AD">
              <w:t>Основное мероприятие 1.</w:t>
            </w:r>
            <w: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2" w:rsidRPr="007002AD" w:rsidRDefault="00184DE2" w:rsidP="00184DE2">
            <w:pPr>
              <w:pStyle w:val="af7"/>
              <w:spacing w:before="30" w:beforeAutospacing="0" w:after="30" w:afterAutospacing="0" w:line="285" w:lineRule="atLeast"/>
            </w:pPr>
            <w:r w:rsidRPr="007002AD">
              <w:t>Опашка территории населенных пунктов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2" w:rsidRPr="007002AD" w:rsidRDefault="00184DE2" w:rsidP="0064140B">
            <w:pPr>
              <w:ind w:left="-75" w:right="-75"/>
              <w:jc w:val="center"/>
            </w:pPr>
            <w:r w:rsidRPr="007002AD">
              <w:t>Администрация Горняцкого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2" w:rsidRPr="007002AD" w:rsidRDefault="00184DE2" w:rsidP="00184DE2">
            <w:pPr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2" w:rsidRPr="007002AD" w:rsidRDefault="00184DE2" w:rsidP="00184DE2">
            <w:pPr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2" w:rsidRPr="007002AD" w:rsidRDefault="00184DE2" w:rsidP="00184DE2">
            <w:pPr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2" w:rsidRPr="007002AD" w:rsidRDefault="00184DE2" w:rsidP="00184DE2">
            <w:pPr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E2" w:rsidRPr="007002AD" w:rsidRDefault="00184DE2" w:rsidP="00D14A4F">
            <w:pPr>
              <w:ind w:left="-75" w:right="-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E2" w:rsidRPr="007002AD" w:rsidRDefault="00184DE2" w:rsidP="00D14A4F">
            <w:pPr>
              <w:ind w:left="-75" w:right="-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E2" w:rsidRPr="007002AD" w:rsidRDefault="00184DE2" w:rsidP="00D14A4F">
            <w:pPr>
              <w:ind w:left="-75" w:right="-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E2" w:rsidRPr="007002AD" w:rsidRDefault="00184DE2" w:rsidP="00D14A4F">
            <w:pPr>
              <w:ind w:left="-75" w:right="-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E2" w:rsidRPr="007002AD" w:rsidRDefault="00184DE2" w:rsidP="00D14A4F">
            <w:pPr>
              <w:ind w:left="-75" w:right="-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150,0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E2" w:rsidRPr="007002AD" w:rsidRDefault="00184DE2" w:rsidP="00D14A4F">
            <w:pPr>
              <w:ind w:left="-75" w:right="-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E2" w:rsidRPr="007002AD" w:rsidRDefault="00184DE2" w:rsidP="00D14A4F">
            <w:pPr>
              <w:ind w:left="-75" w:right="-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184DE2" w:rsidRPr="007002AD" w:rsidTr="00D14A4F">
        <w:trPr>
          <w:trHeight w:val="20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2" w:rsidRPr="007002AD" w:rsidRDefault="00184DE2" w:rsidP="00184DE2">
            <w:pPr>
              <w:ind w:left="-75" w:right="-75"/>
              <w:jc w:val="center"/>
            </w:pPr>
            <w:r w:rsidRPr="007002AD">
              <w:t>Основное мероприятие 1.</w:t>
            </w:r>
            <w: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2" w:rsidRPr="007002AD" w:rsidRDefault="00184DE2" w:rsidP="00184DE2">
            <w:pPr>
              <w:pStyle w:val="af7"/>
              <w:spacing w:before="30" w:beforeAutospacing="0" w:after="30" w:afterAutospacing="0" w:line="285" w:lineRule="atLeast"/>
            </w:pPr>
            <w:r>
              <w:t>Изготовление проектно-сметной документации «Опашка территории населенных пунктов»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2" w:rsidRPr="007002AD" w:rsidRDefault="00184DE2" w:rsidP="0064140B">
            <w:pPr>
              <w:ind w:left="-75" w:right="-75"/>
              <w:jc w:val="center"/>
            </w:pPr>
            <w:r w:rsidRPr="007002AD">
              <w:t>Администрация Горняцкого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2" w:rsidRPr="007002AD" w:rsidRDefault="00184DE2" w:rsidP="00184DE2">
            <w:pPr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2" w:rsidRPr="007002AD" w:rsidRDefault="00184DE2" w:rsidP="00184DE2">
            <w:pPr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2" w:rsidRPr="007002AD" w:rsidRDefault="00184DE2" w:rsidP="00184DE2">
            <w:pPr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2" w:rsidRPr="007002AD" w:rsidRDefault="00184DE2" w:rsidP="00184DE2">
            <w:pPr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E2" w:rsidRDefault="00184DE2" w:rsidP="00D14A4F">
            <w:pPr>
              <w:ind w:left="-75" w:right="-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="00D14A4F">
              <w:rPr>
                <w:bCs/>
                <w:color w:val="00000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E2" w:rsidRDefault="00184DE2" w:rsidP="00D14A4F">
            <w:pPr>
              <w:ind w:left="-75" w:right="-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E2" w:rsidRDefault="00184DE2" w:rsidP="00D14A4F">
            <w:pPr>
              <w:ind w:left="-75" w:right="-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="00D14A4F">
              <w:rPr>
                <w:bCs/>
                <w:color w:val="000000"/>
              </w:rPr>
              <w:t>,0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E2" w:rsidRDefault="00184DE2" w:rsidP="00D14A4F">
            <w:pPr>
              <w:ind w:left="-75" w:right="-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="00D14A4F">
              <w:rPr>
                <w:bCs/>
                <w:color w:val="000000"/>
              </w:rPr>
              <w:t>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E2" w:rsidRDefault="00184DE2" w:rsidP="00D14A4F">
            <w:pPr>
              <w:ind w:left="-75" w:right="-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="00D14A4F">
              <w:rPr>
                <w:bCs/>
                <w:color w:val="000000"/>
              </w:rPr>
              <w:t>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E2" w:rsidRDefault="00184DE2" w:rsidP="00D14A4F">
            <w:pPr>
              <w:ind w:left="-75" w:right="-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="00D14A4F">
              <w:rPr>
                <w:bCs/>
                <w:color w:val="000000"/>
              </w:rPr>
              <w:t>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E2" w:rsidRDefault="00184DE2" w:rsidP="00D14A4F">
            <w:pPr>
              <w:ind w:left="-75" w:right="-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="00D14A4F">
              <w:rPr>
                <w:bCs/>
                <w:color w:val="000000"/>
              </w:rPr>
              <w:t>,0</w:t>
            </w:r>
          </w:p>
        </w:tc>
      </w:tr>
      <w:tr w:rsidR="00184DE2" w:rsidRPr="007002AD" w:rsidTr="00D14A4F">
        <w:trPr>
          <w:trHeight w:val="20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2" w:rsidRPr="007002AD" w:rsidRDefault="00184DE2" w:rsidP="00184DE2">
            <w:pPr>
              <w:ind w:left="-75" w:right="-75"/>
              <w:jc w:val="center"/>
            </w:pPr>
            <w:r w:rsidRPr="007002AD">
              <w:t>Основное мероприятие 1.</w:t>
            </w:r>
            <w: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2" w:rsidRPr="007002AD" w:rsidRDefault="00184DE2" w:rsidP="00184DE2">
            <w:pPr>
              <w:pStyle w:val="af7"/>
              <w:spacing w:before="30" w:beforeAutospacing="0" w:after="30" w:afterAutospacing="0" w:line="285" w:lineRule="atLeast"/>
            </w:pPr>
            <w:r w:rsidRPr="007002AD">
              <w:t xml:space="preserve">Приобретение </w:t>
            </w:r>
            <w:r>
              <w:t>ранцевых огнетушителей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2" w:rsidRPr="007002AD" w:rsidRDefault="00184DE2" w:rsidP="0064140B">
            <w:pPr>
              <w:ind w:left="-75" w:right="-75"/>
              <w:jc w:val="center"/>
            </w:pPr>
            <w:r w:rsidRPr="007002AD">
              <w:t>Администрация Горняцкого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2" w:rsidRPr="007002AD" w:rsidRDefault="00184DE2" w:rsidP="00184DE2">
            <w:pPr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2" w:rsidRPr="007002AD" w:rsidRDefault="00184DE2" w:rsidP="00184DE2">
            <w:pPr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2" w:rsidRPr="007002AD" w:rsidRDefault="00184DE2" w:rsidP="00184DE2">
            <w:pPr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2" w:rsidRPr="007002AD" w:rsidRDefault="00184DE2" w:rsidP="00184DE2">
            <w:pPr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E2" w:rsidRPr="007002AD" w:rsidRDefault="00184DE2" w:rsidP="00D14A4F">
            <w:pPr>
              <w:ind w:left="-75" w:right="-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E2" w:rsidRPr="007002AD" w:rsidRDefault="00184DE2" w:rsidP="00D14A4F">
            <w:pPr>
              <w:ind w:left="-75" w:right="-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E2" w:rsidRPr="007002AD" w:rsidRDefault="00184DE2" w:rsidP="00D14A4F">
            <w:pPr>
              <w:ind w:left="-75" w:right="-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22,5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E2" w:rsidRPr="007002AD" w:rsidRDefault="00184DE2" w:rsidP="00D14A4F">
            <w:pPr>
              <w:ind w:left="-75" w:right="-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182,8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E2" w:rsidRDefault="00184DE2" w:rsidP="00D14A4F">
            <w:pPr>
              <w:ind w:left="-75" w:right="-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E2" w:rsidRDefault="00184DE2" w:rsidP="00D14A4F">
            <w:pPr>
              <w:ind w:left="-75" w:right="-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E2" w:rsidRDefault="00184DE2" w:rsidP="00D14A4F">
            <w:pPr>
              <w:ind w:left="-75" w:right="-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184DE2" w:rsidRPr="007002AD" w:rsidTr="00D14A4F">
        <w:trPr>
          <w:trHeight w:val="20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2" w:rsidRDefault="00184DE2" w:rsidP="00184DE2">
            <w:pPr>
              <w:ind w:left="-75" w:right="-75"/>
              <w:jc w:val="center"/>
            </w:pPr>
            <w:r w:rsidRPr="00FA7571">
              <w:t>Основное мероприятие 1.</w:t>
            </w:r>
            <w: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2" w:rsidRPr="007002AD" w:rsidRDefault="00184DE2" w:rsidP="00184DE2">
            <w:pPr>
              <w:pStyle w:val="af7"/>
              <w:spacing w:before="30" w:beforeAutospacing="0" w:after="30" w:afterAutospacing="0" w:line="285" w:lineRule="atLeast"/>
            </w:pPr>
            <w:r>
              <w:t>Приобретение емкостей для воды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2" w:rsidRDefault="00184DE2" w:rsidP="0064140B">
            <w:pPr>
              <w:ind w:left="-75" w:right="-75"/>
              <w:jc w:val="center"/>
            </w:pPr>
            <w:r w:rsidRPr="00166A2E">
              <w:t>Администрация Горняцкого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2" w:rsidRPr="007002AD" w:rsidRDefault="00184DE2" w:rsidP="00184DE2">
            <w:pPr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2" w:rsidRPr="007002AD" w:rsidRDefault="00184DE2" w:rsidP="00184DE2">
            <w:pPr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2" w:rsidRPr="007002AD" w:rsidRDefault="00184DE2" w:rsidP="00184DE2">
            <w:pPr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2" w:rsidRPr="007002AD" w:rsidRDefault="00184DE2" w:rsidP="00184DE2">
            <w:pPr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E2" w:rsidRDefault="00184DE2" w:rsidP="00D14A4F">
            <w:pPr>
              <w:ind w:left="-75" w:right="-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E2" w:rsidRDefault="00184DE2" w:rsidP="00D14A4F">
            <w:pPr>
              <w:ind w:left="-75" w:right="-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E2" w:rsidRDefault="00184DE2" w:rsidP="00D14A4F">
            <w:pPr>
              <w:ind w:left="-75" w:right="-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E2" w:rsidRDefault="00184DE2" w:rsidP="00D14A4F">
            <w:pPr>
              <w:ind w:left="-75" w:right="-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E2" w:rsidRDefault="00184DE2" w:rsidP="00D14A4F">
            <w:pPr>
              <w:ind w:left="-75" w:right="-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E2" w:rsidRDefault="00184DE2" w:rsidP="00D14A4F">
            <w:pPr>
              <w:ind w:left="-75" w:right="-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E2" w:rsidRDefault="00184DE2" w:rsidP="00D14A4F">
            <w:pPr>
              <w:ind w:left="-75" w:right="-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184DE2" w:rsidRPr="007002AD" w:rsidTr="00D14A4F">
        <w:trPr>
          <w:trHeight w:val="20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2" w:rsidRDefault="00184DE2" w:rsidP="00184DE2">
            <w:pPr>
              <w:ind w:left="-75" w:right="-75"/>
              <w:jc w:val="center"/>
            </w:pPr>
            <w:r w:rsidRPr="00FA7571">
              <w:t>Основное мероприятие 1.</w:t>
            </w:r>
            <w: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2" w:rsidRDefault="00184DE2" w:rsidP="00184DE2">
            <w:pPr>
              <w:pStyle w:val="af7"/>
              <w:spacing w:before="30" w:beforeAutospacing="0" w:after="30" w:afterAutospacing="0" w:line="285" w:lineRule="atLeast"/>
            </w:pPr>
            <w:r>
              <w:t>Приобретение воздуходувки-опрыскивателя «Ангара»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2" w:rsidRDefault="00184DE2" w:rsidP="0064140B">
            <w:pPr>
              <w:ind w:left="-75" w:right="-75"/>
              <w:jc w:val="center"/>
            </w:pPr>
            <w:r w:rsidRPr="00166A2E">
              <w:t>Администрация Горняцкого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2" w:rsidRPr="007002AD" w:rsidRDefault="00184DE2" w:rsidP="00184DE2">
            <w:pPr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2" w:rsidRPr="007002AD" w:rsidRDefault="00184DE2" w:rsidP="00184DE2">
            <w:pPr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2" w:rsidRPr="007002AD" w:rsidRDefault="00184DE2" w:rsidP="00184DE2">
            <w:pPr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2" w:rsidRPr="007002AD" w:rsidRDefault="00184DE2" w:rsidP="00184DE2">
            <w:pPr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E2" w:rsidRDefault="00184DE2" w:rsidP="00D14A4F">
            <w:pPr>
              <w:ind w:left="-75" w:right="-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E2" w:rsidRDefault="00184DE2" w:rsidP="00D14A4F">
            <w:pPr>
              <w:ind w:left="-75" w:right="-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E2" w:rsidRDefault="00184DE2" w:rsidP="00D14A4F">
            <w:pPr>
              <w:ind w:left="-75" w:right="-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E2" w:rsidRDefault="00184DE2" w:rsidP="00D14A4F">
            <w:pPr>
              <w:ind w:left="-75" w:right="-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E2" w:rsidRDefault="00184DE2" w:rsidP="00D14A4F">
            <w:pPr>
              <w:ind w:left="-75" w:right="-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E2" w:rsidRDefault="00184DE2" w:rsidP="00D14A4F">
            <w:pPr>
              <w:ind w:left="-75" w:right="-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E2" w:rsidRDefault="00184DE2" w:rsidP="00D14A4F">
            <w:pPr>
              <w:ind w:left="-75" w:right="-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184DE2" w:rsidRPr="007002AD" w:rsidTr="00D14A4F">
        <w:trPr>
          <w:trHeight w:val="20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2" w:rsidRDefault="00184DE2" w:rsidP="00184DE2">
            <w:pPr>
              <w:ind w:left="-75" w:right="-75"/>
              <w:jc w:val="center"/>
            </w:pPr>
            <w:r w:rsidRPr="00FA7571">
              <w:t>Основное мероприятие 1.</w:t>
            </w:r>
            <w: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2" w:rsidRDefault="00184DE2" w:rsidP="00184DE2">
            <w:pPr>
              <w:pStyle w:val="af7"/>
              <w:spacing w:before="30" w:beforeAutospacing="0" w:after="30" w:afterAutospacing="0" w:line="285" w:lineRule="atLeast"/>
            </w:pPr>
            <w:r>
              <w:t xml:space="preserve">Приобретение </w:t>
            </w:r>
            <w:proofErr w:type="spellStart"/>
            <w:r w:rsidRPr="0027396A">
              <w:rPr>
                <w:sz w:val="22"/>
              </w:rPr>
              <w:t>хлопу</w:t>
            </w:r>
            <w:r>
              <w:rPr>
                <w:sz w:val="22"/>
              </w:rPr>
              <w:t>ш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2" w:rsidRDefault="00184DE2" w:rsidP="0064140B">
            <w:pPr>
              <w:ind w:left="-75" w:right="-75"/>
              <w:jc w:val="center"/>
            </w:pPr>
            <w:r w:rsidRPr="00166A2E">
              <w:t>Администрация Горняцкого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2" w:rsidRPr="007002AD" w:rsidRDefault="00184DE2" w:rsidP="00184DE2">
            <w:pPr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2" w:rsidRPr="007002AD" w:rsidRDefault="00184DE2" w:rsidP="00184DE2">
            <w:pPr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2" w:rsidRPr="007002AD" w:rsidRDefault="00184DE2" w:rsidP="00184DE2">
            <w:pPr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2" w:rsidRPr="007002AD" w:rsidRDefault="00184DE2" w:rsidP="00184DE2">
            <w:pPr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E2" w:rsidRDefault="00184DE2" w:rsidP="00D14A4F">
            <w:pPr>
              <w:ind w:left="-75" w:right="-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E2" w:rsidRDefault="00184DE2" w:rsidP="00D14A4F">
            <w:pPr>
              <w:ind w:left="-75" w:right="-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E2" w:rsidRDefault="00184DE2" w:rsidP="00D14A4F">
            <w:pPr>
              <w:ind w:left="-75" w:right="-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E2" w:rsidRDefault="00184DE2" w:rsidP="00D14A4F">
            <w:pPr>
              <w:ind w:left="-75" w:right="-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E2" w:rsidRDefault="00184DE2" w:rsidP="00D14A4F">
            <w:pPr>
              <w:ind w:left="-75" w:right="-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E2" w:rsidRDefault="00184DE2" w:rsidP="00D14A4F">
            <w:pPr>
              <w:ind w:left="-75" w:right="-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E2" w:rsidRDefault="00184DE2" w:rsidP="00D14A4F">
            <w:pPr>
              <w:ind w:left="-75" w:right="-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184DE2" w:rsidRPr="007002AD" w:rsidTr="00D14A4F">
        <w:trPr>
          <w:trHeight w:val="20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2" w:rsidRDefault="00184DE2" w:rsidP="00184DE2">
            <w:pPr>
              <w:ind w:left="-75" w:right="-75"/>
              <w:jc w:val="center"/>
            </w:pPr>
            <w:r w:rsidRPr="00FA7571">
              <w:t>Основное мероприятие 1.</w:t>
            </w:r>
            <w: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2" w:rsidRDefault="00184DE2" w:rsidP="00184DE2">
            <w:pPr>
              <w:pStyle w:val="af7"/>
              <w:spacing w:before="30" w:beforeAutospacing="0" w:after="30" w:afterAutospacing="0" w:line="285" w:lineRule="atLeast"/>
            </w:pPr>
            <w:r>
              <w:t>Приобретение пожарных щитов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2" w:rsidRDefault="00184DE2" w:rsidP="0064140B">
            <w:pPr>
              <w:ind w:left="-75" w:right="-75"/>
              <w:jc w:val="center"/>
            </w:pPr>
            <w:r w:rsidRPr="00166A2E">
              <w:t>Администрация Горняцкого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2" w:rsidRPr="007002AD" w:rsidRDefault="00184DE2" w:rsidP="00184DE2">
            <w:pPr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2" w:rsidRPr="007002AD" w:rsidRDefault="00184DE2" w:rsidP="00184DE2">
            <w:pPr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2" w:rsidRPr="007002AD" w:rsidRDefault="00184DE2" w:rsidP="00184DE2">
            <w:pPr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2" w:rsidRPr="007002AD" w:rsidRDefault="00184DE2" w:rsidP="00184DE2">
            <w:pPr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E2" w:rsidRDefault="00184DE2" w:rsidP="00D14A4F">
            <w:pPr>
              <w:ind w:left="-75" w:right="-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E2" w:rsidRDefault="00184DE2" w:rsidP="00D14A4F">
            <w:pPr>
              <w:ind w:left="-75" w:right="-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E2" w:rsidRDefault="00184DE2" w:rsidP="00D14A4F">
            <w:pPr>
              <w:ind w:left="-75" w:right="-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E2" w:rsidRDefault="00184DE2" w:rsidP="00D14A4F">
            <w:pPr>
              <w:ind w:left="-75" w:right="-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E2" w:rsidRDefault="00184DE2" w:rsidP="00D14A4F">
            <w:pPr>
              <w:ind w:left="-75" w:right="-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E2" w:rsidRDefault="00184DE2" w:rsidP="00D14A4F">
            <w:pPr>
              <w:ind w:left="-75" w:right="-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E2" w:rsidRDefault="00184DE2" w:rsidP="00D14A4F">
            <w:pPr>
              <w:ind w:left="-75" w:right="-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184DE2" w:rsidRPr="007002AD" w:rsidTr="00D14A4F">
        <w:trPr>
          <w:trHeight w:val="20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2" w:rsidRDefault="00184DE2" w:rsidP="00184DE2">
            <w:pPr>
              <w:ind w:left="-75" w:right="-75"/>
              <w:jc w:val="center"/>
            </w:pPr>
            <w:r w:rsidRPr="00FA7571">
              <w:t>Основное мероприятие 1.</w:t>
            </w:r>
            <w: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2" w:rsidRDefault="00184DE2" w:rsidP="00184DE2">
            <w:pPr>
              <w:pStyle w:val="af7"/>
              <w:spacing w:before="30" w:beforeAutospacing="0" w:after="30" w:afterAutospacing="0" w:line="285" w:lineRule="atLeast"/>
            </w:pPr>
            <w:r>
              <w:t>Приобретение огнетушителей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2" w:rsidRDefault="00184DE2" w:rsidP="0064140B">
            <w:pPr>
              <w:ind w:left="-75" w:right="-75"/>
              <w:jc w:val="center"/>
            </w:pPr>
            <w:r w:rsidRPr="00166A2E">
              <w:t>Администрация Горняцкого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2" w:rsidRPr="007002AD" w:rsidRDefault="00184DE2" w:rsidP="00184DE2">
            <w:pPr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2" w:rsidRPr="007002AD" w:rsidRDefault="00184DE2" w:rsidP="00184DE2">
            <w:pPr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2" w:rsidRPr="007002AD" w:rsidRDefault="00184DE2" w:rsidP="00184DE2">
            <w:pPr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2" w:rsidRPr="007002AD" w:rsidRDefault="00184DE2" w:rsidP="00184DE2">
            <w:pPr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E2" w:rsidRDefault="00184DE2" w:rsidP="00D14A4F">
            <w:pPr>
              <w:ind w:left="-75" w:right="-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E2" w:rsidRDefault="00184DE2" w:rsidP="00D14A4F">
            <w:pPr>
              <w:ind w:left="-75" w:right="-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E2" w:rsidRDefault="00184DE2" w:rsidP="00D14A4F">
            <w:pPr>
              <w:ind w:left="-75" w:right="-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E2" w:rsidRDefault="00184DE2" w:rsidP="00D14A4F">
            <w:pPr>
              <w:ind w:left="-75" w:right="-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E2" w:rsidRDefault="00184DE2" w:rsidP="00D14A4F">
            <w:pPr>
              <w:ind w:left="-75" w:right="-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E2" w:rsidRDefault="00184DE2" w:rsidP="00D14A4F">
            <w:pPr>
              <w:ind w:left="-75" w:right="-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E2" w:rsidRDefault="00184DE2" w:rsidP="00D14A4F">
            <w:pPr>
              <w:ind w:left="-75" w:right="-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184DE2" w:rsidRPr="007002AD" w:rsidTr="00D14A4F">
        <w:trPr>
          <w:trHeight w:val="20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2" w:rsidRDefault="00184DE2" w:rsidP="00184DE2">
            <w:pPr>
              <w:ind w:left="-75" w:right="-75"/>
              <w:jc w:val="center"/>
            </w:pPr>
            <w:r w:rsidRPr="00FA7571">
              <w:t>Основное мероприятие 1.</w:t>
            </w:r>
            <w: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2" w:rsidRDefault="00184DE2" w:rsidP="00184DE2">
            <w:pPr>
              <w:pStyle w:val="af7"/>
              <w:spacing w:before="30" w:beforeAutospacing="0" w:after="30" w:afterAutospacing="0" w:line="285" w:lineRule="atLeast"/>
            </w:pPr>
            <w:r>
              <w:t>Приобретение емкостей для песка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2" w:rsidRDefault="00184DE2" w:rsidP="0064140B">
            <w:pPr>
              <w:ind w:left="-75" w:right="-75"/>
              <w:jc w:val="center"/>
            </w:pPr>
            <w:r w:rsidRPr="00166A2E">
              <w:t>Администрация Горняцкого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2" w:rsidRPr="007002AD" w:rsidRDefault="00184DE2" w:rsidP="00184DE2">
            <w:pPr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2" w:rsidRPr="007002AD" w:rsidRDefault="00184DE2" w:rsidP="00184DE2">
            <w:pPr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2" w:rsidRPr="007002AD" w:rsidRDefault="00184DE2" w:rsidP="00184DE2">
            <w:pPr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2" w:rsidRPr="007002AD" w:rsidRDefault="00184DE2" w:rsidP="00184DE2">
            <w:pPr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E2" w:rsidRDefault="00184DE2" w:rsidP="00D14A4F">
            <w:pPr>
              <w:ind w:left="-75" w:right="-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E2" w:rsidRDefault="00184DE2" w:rsidP="00D14A4F">
            <w:pPr>
              <w:ind w:left="-75" w:right="-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E2" w:rsidRDefault="00184DE2" w:rsidP="00D14A4F">
            <w:pPr>
              <w:ind w:left="-75" w:right="-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E2" w:rsidRDefault="00184DE2" w:rsidP="00D14A4F">
            <w:pPr>
              <w:ind w:left="-75" w:right="-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E2" w:rsidRDefault="00184DE2" w:rsidP="00D14A4F">
            <w:pPr>
              <w:ind w:left="-75" w:right="-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E2" w:rsidRDefault="00184DE2" w:rsidP="00D14A4F">
            <w:pPr>
              <w:ind w:left="-75" w:right="-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E2" w:rsidRDefault="00184DE2" w:rsidP="00D14A4F">
            <w:pPr>
              <w:ind w:left="-75" w:right="-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184DE2" w:rsidRPr="007002AD" w:rsidTr="00D14A4F">
        <w:trPr>
          <w:trHeight w:val="20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2" w:rsidRDefault="00184DE2" w:rsidP="00184DE2">
            <w:pPr>
              <w:ind w:left="-75" w:right="-75"/>
              <w:jc w:val="center"/>
            </w:pPr>
            <w:r w:rsidRPr="00FA7571">
              <w:t>Основное мероприятие 1.</w:t>
            </w:r>
            <w: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2" w:rsidRDefault="00184DE2" w:rsidP="00184DE2">
            <w:pPr>
              <w:pStyle w:val="af7"/>
              <w:spacing w:before="30" w:beforeAutospacing="0" w:after="30" w:afterAutospacing="0" w:line="285" w:lineRule="atLeast"/>
            </w:pPr>
            <w:r>
              <w:t xml:space="preserve">Приобретение </w:t>
            </w:r>
            <w:proofErr w:type="spellStart"/>
            <w:r>
              <w:t>ремкомплектов</w:t>
            </w:r>
            <w:proofErr w:type="spellEnd"/>
            <w:r>
              <w:t xml:space="preserve"> для ранцевых огнетушителей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2" w:rsidRDefault="00184DE2" w:rsidP="0064140B">
            <w:pPr>
              <w:ind w:left="-75" w:right="-75"/>
              <w:jc w:val="center"/>
            </w:pPr>
            <w:r w:rsidRPr="00166A2E">
              <w:t>Администрация Горняцкого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2" w:rsidRPr="007002AD" w:rsidRDefault="00184DE2" w:rsidP="00184DE2">
            <w:pPr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2" w:rsidRPr="007002AD" w:rsidRDefault="00184DE2" w:rsidP="00184DE2">
            <w:pPr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2" w:rsidRPr="007002AD" w:rsidRDefault="00184DE2" w:rsidP="00184DE2">
            <w:pPr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2" w:rsidRPr="007002AD" w:rsidRDefault="00184DE2" w:rsidP="00184DE2">
            <w:pPr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E2" w:rsidRDefault="00184DE2" w:rsidP="00D14A4F">
            <w:pPr>
              <w:ind w:left="-75" w:right="-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E2" w:rsidRDefault="00184DE2" w:rsidP="00D14A4F">
            <w:pPr>
              <w:ind w:left="-75" w:right="-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E2" w:rsidRDefault="00184DE2" w:rsidP="00D14A4F">
            <w:pPr>
              <w:ind w:left="-75" w:right="-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E2" w:rsidRDefault="00184DE2" w:rsidP="00D14A4F">
            <w:pPr>
              <w:ind w:left="-75" w:right="-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E2" w:rsidRDefault="00184DE2" w:rsidP="00D14A4F">
            <w:pPr>
              <w:ind w:left="-75" w:right="-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E2" w:rsidRDefault="00184DE2" w:rsidP="00D14A4F">
            <w:pPr>
              <w:ind w:left="-75" w:right="-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E2" w:rsidRDefault="00184DE2" w:rsidP="00D14A4F">
            <w:pPr>
              <w:ind w:left="-75" w:right="-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184DE2" w:rsidRPr="007002AD" w:rsidTr="00D14A4F">
        <w:trPr>
          <w:trHeight w:val="20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2" w:rsidRDefault="00184DE2" w:rsidP="00184DE2">
            <w:pPr>
              <w:ind w:left="-75" w:right="-75"/>
              <w:jc w:val="center"/>
            </w:pPr>
            <w:r w:rsidRPr="00FA7571">
              <w:t>Основное мероприятие 1.</w:t>
            </w:r>
            <w: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2" w:rsidRDefault="00184DE2" w:rsidP="00184DE2">
            <w:pPr>
              <w:pStyle w:val="af7"/>
              <w:spacing w:before="30" w:beforeAutospacing="0" w:after="30" w:afterAutospacing="0" w:line="285" w:lineRule="atLeast"/>
            </w:pPr>
            <w:r>
              <w:t xml:space="preserve">Приобретение опрыскивателей для </w:t>
            </w:r>
            <w:r>
              <w:lastRenderedPageBreak/>
              <w:t>ландшафтных пожаров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2" w:rsidRDefault="00184DE2" w:rsidP="0064140B">
            <w:pPr>
              <w:ind w:left="-75" w:right="-75"/>
              <w:jc w:val="center"/>
            </w:pPr>
            <w:r w:rsidRPr="00166A2E">
              <w:lastRenderedPageBreak/>
              <w:t>Администрация Горняцкого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2" w:rsidRPr="007002AD" w:rsidRDefault="00184DE2" w:rsidP="00184DE2">
            <w:pPr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2" w:rsidRPr="007002AD" w:rsidRDefault="00184DE2" w:rsidP="00184DE2">
            <w:pPr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2" w:rsidRPr="007002AD" w:rsidRDefault="00184DE2" w:rsidP="00184DE2">
            <w:pPr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2" w:rsidRPr="007002AD" w:rsidRDefault="00184DE2" w:rsidP="00184DE2">
            <w:pPr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E2" w:rsidRDefault="00184DE2" w:rsidP="00D14A4F">
            <w:pPr>
              <w:ind w:left="-75" w:right="-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E2" w:rsidRDefault="00184DE2" w:rsidP="00D14A4F">
            <w:pPr>
              <w:ind w:left="-75" w:right="-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E2" w:rsidRDefault="00184DE2" w:rsidP="00D14A4F">
            <w:pPr>
              <w:ind w:left="-75" w:right="-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E2" w:rsidRDefault="00184DE2" w:rsidP="00D14A4F">
            <w:pPr>
              <w:ind w:left="-75" w:right="-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E2" w:rsidRDefault="00184DE2" w:rsidP="00D14A4F">
            <w:pPr>
              <w:ind w:left="-75" w:right="-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E2" w:rsidRDefault="00184DE2" w:rsidP="00D14A4F">
            <w:pPr>
              <w:ind w:left="-75" w:right="-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E2" w:rsidRDefault="00184DE2" w:rsidP="00D14A4F">
            <w:pPr>
              <w:ind w:left="-75" w:right="-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184DE2" w:rsidRPr="007002AD" w:rsidTr="00D14A4F">
        <w:trPr>
          <w:trHeight w:val="20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2" w:rsidRPr="007002AD" w:rsidRDefault="00184DE2" w:rsidP="00184DE2">
            <w:pPr>
              <w:ind w:left="-75" w:right="-75"/>
              <w:jc w:val="center"/>
            </w:pPr>
            <w:r w:rsidRPr="007002AD">
              <w:lastRenderedPageBreak/>
              <w:t>Основное мероприятие 1.</w:t>
            </w:r>
            <w: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2" w:rsidRPr="007002AD" w:rsidRDefault="00184DE2" w:rsidP="00184DE2">
            <w:pPr>
              <w:pStyle w:val="af7"/>
              <w:spacing w:before="30" w:beforeAutospacing="0" w:after="30" w:afterAutospacing="0" w:line="285" w:lineRule="atLeast"/>
            </w:pPr>
            <w:r>
              <w:t>Приобретение памяток по пожарной безопасности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2" w:rsidRPr="007002AD" w:rsidRDefault="00184DE2" w:rsidP="0064140B">
            <w:pPr>
              <w:ind w:left="-75" w:right="-75"/>
              <w:jc w:val="center"/>
            </w:pPr>
            <w:r w:rsidRPr="007002AD">
              <w:t>Администрация Горняцкого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2" w:rsidRPr="007002AD" w:rsidRDefault="00184DE2" w:rsidP="00184DE2">
            <w:pPr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2" w:rsidRPr="007002AD" w:rsidRDefault="00184DE2" w:rsidP="00184DE2">
            <w:pPr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2" w:rsidRPr="007002AD" w:rsidRDefault="00184DE2" w:rsidP="00184DE2">
            <w:pPr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2" w:rsidRPr="007002AD" w:rsidRDefault="00184DE2" w:rsidP="00184DE2">
            <w:pPr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E2" w:rsidRPr="007002AD" w:rsidRDefault="00184DE2" w:rsidP="00D14A4F">
            <w:pPr>
              <w:ind w:left="-75" w:right="-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E2" w:rsidRPr="007002AD" w:rsidRDefault="00184DE2" w:rsidP="00D14A4F">
            <w:pPr>
              <w:ind w:left="-75" w:right="-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E2" w:rsidRPr="007002AD" w:rsidRDefault="00184DE2" w:rsidP="00D14A4F">
            <w:pPr>
              <w:ind w:left="-75" w:right="-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E2" w:rsidRPr="007002AD" w:rsidRDefault="00184DE2" w:rsidP="00D14A4F">
            <w:pPr>
              <w:ind w:left="-75" w:right="-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E2" w:rsidRPr="007002AD" w:rsidRDefault="00184DE2" w:rsidP="00D14A4F">
            <w:pPr>
              <w:ind w:left="-75" w:right="-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E2" w:rsidRPr="007002AD" w:rsidRDefault="00184DE2" w:rsidP="00D14A4F">
            <w:pPr>
              <w:ind w:left="-75" w:right="-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E2" w:rsidRPr="007002AD" w:rsidRDefault="00184DE2" w:rsidP="00D14A4F">
            <w:pPr>
              <w:ind w:left="-75" w:right="-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</w:tr>
      <w:tr w:rsidR="00184DE2" w:rsidRPr="007002AD" w:rsidTr="00D14A4F">
        <w:trPr>
          <w:trHeight w:val="20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2" w:rsidRPr="007002AD" w:rsidRDefault="00184DE2" w:rsidP="00184DE2">
            <w:pPr>
              <w:ind w:left="-75" w:right="-75"/>
              <w:jc w:val="center"/>
            </w:pPr>
            <w:r w:rsidRPr="007002AD">
              <w:t>Основное мероприятие 1.</w:t>
            </w:r>
            <w: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2" w:rsidRPr="007002AD" w:rsidRDefault="00184DE2" w:rsidP="00184DE2">
            <w:pPr>
              <w:pStyle w:val="af7"/>
              <w:spacing w:before="30" w:beforeAutospacing="0" w:after="30" w:afterAutospacing="0" w:line="285" w:lineRule="atLeast"/>
            </w:pPr>
            <w:r w:rsidRPr="007002AD">
              <w:t>Страхование добровольных пожарных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2" w:rsidRPr="007002AD" w:rsidRDefault="00184DE2" w:rsidP="0064140B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7002AD">
              <w:t>Администрация Горняцкого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2" w:rsidRPr="007002AD" w:rsidRDefault="00184DE2" w:rsidP="00184DE2">
            <w:pPr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2" w:rsidRPr="007002AD" w:rsidRDefault="00184DE2" w:rsidP="00184DE2">
            <w:pPr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2" w:rsidRPr="007002AD" w:rsidRDefault="00184DE2" w:rsidP="00184DE2">
            <w:pPr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2" w:rsidRPr="007002AD" w:rsidRDefault="00184DE2" w:rsidP="00184DE2">
            <w:pPr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E2" w:rsidRPr="007002AD" w:rsidRDefault="00184DE2" w:rsidP="00D14A4F">
            <w:pPr>
              <w:ind w:left="-75" w:right="-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E2" w:rsidRPr="007002AD" w:rsidRDefault="00184DE2" w:rsidP="00D14A4F">
            <w:pPr>
              <w:ind w:left="-75" w:right="-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E2" w:rsidRPr="007002AD" w:rsidRDefault="00184DE2" w:rsidP="00D14A4F">
            <w:pPr>
              <w:ind w:left="-75" w:right="-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E2" w:rsidRPr="007002AD" w:rsidRDefault="00184DE2" w:rsidP="00D14A4F">
            <w:pPr>
              <w:ind w:left="-75" w:right="-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E2" w:rsidRPr="007002AD" w:rsidRDefault="00184DE2" w:rsidP="00D14A4F">
            <w:pPr>
              <w:ind w:left="-75" w:right="-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E2" w:rsidRPr="007002AD" w:rsidRDefault="00184DE2" w:rsidP="00D14A4F">
            <w:pPr>
              <w:ind w:left="-75" w:right="-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E2" w:rsidRPr="007002AD" w:rsidRDefault="00184DE2" w:rsidP="00D14A4F">
            <w:pPr>
              <w:ind w:left="-75" w:right="-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4,0</w:t>
            </w:r>
          </w:p>
        </w:tc>
      </w:tr>
      <w:tr w:rsidR="00184DE2" w:rsidRPr="007002AD" w:rsidTr="00D14A4F">
        <w:trPr>
          <w:trHeight w:val="20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2" w:rsidRPr="007002AD" w:rsidRDefault="00184DE2" w:rsidP="00184DE2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7002AD">
              <w:t>Подпрограмма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2" w:rsidRPr="007002AD" w:rsidRDefault="00184DE2" w:rsidP="00184DE2">
            <w:pPr>
              <w:autoSpaceDE w:val="0"/>
              <w:autoSpaceDN w:val="0"/>
              <w:adjustRightInd w:val="0"/>
            </w:pPr>
            <w:r w:rsidRPr="007002AD">
              <w:rPr>
                <w:bCs/>
              </w:rPr>
              <w:t>«З</w:t>
            </w:r>
            <w:r w:rsidRPr="007002AD">
              <w:t>ащита населения от чрезвычайных ситуаций</w:t>
            </w:r>
            <w:r w:rsidRPr="007002AD">
              <w:rPr>
                <w:bCs/>
              </w:rPr>
              <w:t xml:space="preserve"> и безопасности людей на водных объектах»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2" w:rsidRPr="007002AD" w:rsidRDefault="00184DE2" w:rsidP="0064140B">
            <w:pPr>
              <w:ind w:left="-75" w:right="-75"/>
              <w:jc w:val="center"/>
            </w:pPr>
            <w:r w:rsidRPr="007002AD">
              <w:t>Администрация Горняцкого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2" w:rsidRPr="007002AD" w:rsidRDefault="00184DE2" w:rsidP="00184DE2">
            <w:pPr>
              <w:autoSpaceDE w:val="0"/>
              <w:autoSpaceDN w:val="0"/>
              <w:adjustRightInd w:val="0"/>
              <w:ind w:firstLine="567"/>
            </w:pPr>
            <w:r w:rsidRPr="007002AD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2" w:rsidRPr="007002AD" w:rsidRDefault="00184DE2" w:rsidP="00184DE2">
            <w:pPr>
              <w:autoSpaceDE w:val="0"/>
              <w:autoSpaceDN w:val="0"/>
              <w:adjustRightInd w:val="0"/>
              <w:ind w:firstLine="567"/>
            </w:pPr>
            <w:r w:rsidRPr="007002AD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2" w:rsidRPr="007002AD" w:rsidRDefault="00184DE2" w:rsidP="00184DE2">
            <w:pPr>
              <w:autoSpaceDE w:val="0"/>
              <w:autoSpaceDN w:val="0"/>
              <w:adjustRightInd w:val="0"/>
              <w:ind w:firstLine="567"/>
            </w:pPr>
            <w:r w:rsidRPr="007002AD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2" w:rsidRPr="007002AD" w:rsidRDefault="00184DE2" w:rsidP="00184DE2">
            <w:pPr>
              <w:autoSpaceDE w:val="0"/>
              <w:autoSpaceDN w:val="0"/>
              <w:adjustRightInd w:val="0"/>
              <w:ind w:firstLine="567"/>
            </w:pPr>
            <w:r w:rsidRPr="007002A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E2" w:rsidRPr="007002AD" w:rsidRDefault="00184DE2" w:rsidP="00D14A4F">
            <w:pPr>
              <w:ind w:left="-75" w:right="-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E2" w:rsidRPr="007002AD" w:rsidRDefault="00184DE2" w:rsidP="00D14A4F">
            <w:pPr>
              <w:ind w:left="-75" w:right="-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577,9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E2" w:rsidRPr="007002AD" w:rsidRDefault="00184DE2" w:rsidP="00D14A4F">
            <w:pPr>
              <w:ind w:left="-75" w:right="-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542,9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E2" w:rsidRPr="007002AD" w:rsidRDefault="00184DE2" w:rsidP="00D14A4F">
            <w:pPr>
              <w:ind w:left="-75" w:right="-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87,0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E2" w:rsidRPr="007002AD" w:rsidRDefault="00184DE2" w:rsidP="00D14A4F">
            <w:pPr>
              <w:ind w:left="-75" w:right="-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E2" w:rsidRPr="007002AD" w:rsidRDefault="00184DE2" w:rsidP="00D14A4F">
            <w:pPr>
              <w:ind w:left="-75" w:right="-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E2" w:rsidRPr="007002AD" w:rsidRDefault="00184DE2" w:rsidP="00D14A4F">
            <w:pPr>
              <w:ind w:left="-75" w:right="-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25,0</w:t>
            </w:r>
          </w:p>
        </w:tc>
      </w:tr>
      <w:tr w:rsidR="00184DE2" w:rsidRPr="007002AD" w:rsidTr="00D14A4F">
        <w:trPr>
          <w:trHeight w:val="20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2" w:rsidRPr="007002AD" w:rsidRDefault="00184DE2" w:rsidP="00184DE2">
            <w:pPr>
              <w:ind w:left="-75" w:right="-75"/>
              <w:jc w:val="center"/>
            </w:pPr>
            <w:r w:rsidRPr="007002AD">
              <w:t xml:space="preserve">Основное мероприятие </w:t>
            </w:r>
            <w:r>
              <w:t>2.1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2" w:rsidRPr="007002AD" w:rsidRDefault="00184DE2" w:rsidP="00184DE2">
            <w:pPr>
              <w:pStyle w:val="af7"/>
              <w:spacing w:before="30" w:beforeAutospacing="0" w:after="30" w:afterAutospacing="0" w:line="285" w:lineRule="atLeast"/>
            </w:pPr>
            <w:r w:rsidRPr="007002AD">
              <w:t xml:space="preserve">Ремонт </w:t>
            </w:r>
            <w:r>
              <w:t>пирса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2" w:rsidRPr="007002AD" w:rsidRDefault="00184DE2" w:rsidP="0064140B">
            <w:pPr>
              <w:ind w:left="-75" w:right="-75"/>
              <w:jc w:val="center"/>
            </w:pPr>
            <w:r w:rsidRPr="007002AD">
              <w:t>Администрация Горняцкого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2" w:rsidRPr="007002AD" w:rsidRDefault="00184DE2" w:rsidP="00184DE2">
            <w:pPr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2" w:rsidRPr="007002AD" w:rsidRDefault="00184DE2" w:rsidP="00184DE2">
            <w:pPr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2" w:rsidRPr="007002AD" w:rsidRDefault="00184DE2" w:rsidP="00184DE2">
            <w:pPr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2" w:rsidRPr="007002AD" w:rsidRDefault="00184DE2" w:rsidP="00184DE2">
            <w:pPr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E2" w:rsidRPr="007002AD" w:rsidRDefault="00184DE2" w:rsidP="00D14A4F">
            <w:pPr>
              <w:ind w:left="-75" w:right="-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E2" w:rsidRPr="007002AD" w:rsidRDefault="00184DE2" w:rsidP="00D14A4F">
            <w:pPr>
              <w:ind w:left="-75" w:right="-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E2" w:rsidRPr="007002AD" w:rsidRDefault="00184DE2" w:rsidP="00D14A4F">
            <w:pPr>
              <w:ind w:left="-75" w:right="-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="00D14A4F">
              <w:rPr>
                <w:bCs/>
                <w:color w:val="000000"/>
              </w:rPr>
              <w:t>,0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E2" w:rsidRPr="007002AD" w:rsidRDefault="00184DE2" w:rsidP="00D14A4F">
            <w:pPr>
              <w:ind w:left="-75" w:right="-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65,0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E2" w:rsidRPr="007002AD" w:rsidRDefault="00184DE2" w:rsidP="00D14A4F">
            <w:pPr>
              <w:ind w:left="-75" w:right="-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="00D14A4F">
              <w:rPr>
                <w:bCs/>
                <w:color w:val="000000"/>
              </w:rPr>
              <w:t>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E2" w:rsidRPr="007002AD" w:rsidRDefault="00184DE2" w:rsidP="00D14A4F">
            <w:pPr>
              <w:ind w:left="-75" w:right="-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="00D14A4F">
              <w:rPr>
                <w:bCs/>
                <w:color w:val="000000"/>
              </w:rPr>
              <w:t>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E2" w:rsidRPr="007002AD" w:rsidRDefault="00184DE2" w:rsidP="00D14A4F">
            <w:pPr>
              <w:ind w:left="-75" w:right="-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="00D14A4F">
              <w:rPr>
                <w:bCs/>
                <w:color w:val="000000"/>
              </w:rPr>
              <w:t>,0</w:t>
            </w:r>
          </w:p>
        </w:tc>
      </w:tr>
      <w:tr w:rsidR="00184DE2" w:rsidRPr="007002AD" w:rsidTr="00D14A4F">
        <w:trPr>
          <w:trHeight w:val="20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2" w:rsidRPr="007002AD" w:rsidRDefault="00184DE2" w:rsidP="00184DE2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7002AD">
              <w:t>Основное мероприятие 2.2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2" w:rsidRPr="007002AD" w:rsidRDefault="00184DE2" w:rsidP="00184DE2">
            <w:pPr>
              <w:autoSpaceDE w:val="0"/>
              <w:autoSpaceDN w:val="0"/>
              <w:adjustRightInd w:val="0"/>
            </w:pPr>
            <w:r w:rsidRPr="007002AD">
              <w:t>Содержание и организация деятельности АСФ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2" w:rsidRPr="007002AD" w:rsidRDefault="00184DE2" w:rsidP="0064140B">
            <w:pPr>
              <w:ind w:left="-75" w:right="-75"/>
              <w:jc w:val="center"/>
            </w:pPr>
            <w:r w:rsidRPr="007002AD">
              <w:t>Администрация Горняцкого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2" w:rsidRPr="007002AD" w:rsidRDefault="00184DE2" w:rsidP="00184DE2">
            <w:pPr>
              <w:autoSpaceDE w:val="0"/>
              <w:autoSpaceDN w:val="0"/>
              <w:adjustRightInd w:val="0"/>
              <w:ind w:firstLine="567"/>
            </w:pPr>
            <w:r w:rsidRPr="007002AD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2" w:rsidRPr="007002AD" w:rsidRDefault="00184DE2" w:rsidP="00184DE2">
            <w:pPr>
              <w:autoSpaceDE w:val="0"/>
              <w:autoSpaceDN w:val="0"/>
              <w:adjustRightInd w:val="0"/>
              <w:ind w:firstLine="567"/>
            </w:pPr>
            <w:r w:rsidRPr="007002AD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2" w:rsidRPr="007002AD" w:rsidRDefault="00184DE2" w:rsidP="00184DE2">
            <w:pPr>
              <w:autoSpaceDE w:val="0"/>
              <w:autoSpaceDN w:val="0"/>
              <w:adjustRightInd w:val="0"/>
              <w:ind w:firstLine="567"/>
            </w:pPr>
            <w:r w:rsidRPr="007002AD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2" w:rsidRPr="007002AD" w:rsidRDefault="00184DE2" w:rsidP="00184DE2">
            <w:pPr>
              <w:autoSpaceDE w:val="0"/>
              <w:autoSpaceDN w:val="0"/>
              <w:adjustRightInd w:val="0"/>
              <w:ind w:firstLine="567"/>
            </w:pPr>
            <w:r w:rsidRPr="007002A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E2" w:rsidRPr="007002AD" w:rsidRDefault="00184DE2" w:rsidP="00D14A4F">
            <w:pPr>
              <w:ind w:left="-75" w:right="-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E2" w:rsidRPr="007002AD" w:rsidRDefault="00184DE2" w:rsidP="00D14A4F">
            <w:pPr>
              <w:ind w:left="-75" w:right="-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E2" w:rsidRPr="007002AD" w:rsidRDefault="00184DE2" w:rsidP="00D14A4F">
            <w:pPr>
              <w:ind w:left="-75" w:right="-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520,9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E2" w:rsidRPr="007002AD" w:rsidRDefault="00184DE2" w:rsidP="00D14A4F">
            <w:pPr>
              <w:ind w:left="-75" w:right="-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E2" w:rsidRPr="007002AD" w:rsidRDefault="00184DE2" w:rsidP="00D14A4F">
            <w:pPr>
              <w:ind w:left="-75" w:right="-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E2" w:rsidRPr="007002AD" w:rsidRDefault="00184DE2" w:rsidP="00D14A4F">
            <w:pPr>
              <w:ind w:left="-75" w:right="-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E2" w:rsidRPr="007002AD" w:rsidRDefault="00184DE2" w:rsidP="00D14A4F">
            <w:pPr>
              <w:ind w:left="-75" w:right="-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184DE2" w:rsidRPr="007002AD" w:rsidTr="00D14A4F">
        <w:trPr>
          <w:trHeight w:val="20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2" w:rsidRPr="007002AD" w:rsidRDefault="00184DE2" w:rsidP="00184DE2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7002AD">
              <w:t>Основное мероприятие 2.</w:t>
            </w:r>
            <w: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2" w:rsidRPr="007002AD" w:rsidRDefault="00184DE2" w:rsidP="00184DE2">
            <w:pPr>
              <w:pStyle w:val="af7"/>
              <w:spacing w:before="30" w:beforeAutospacing="0" w:after="30" w:afterAutospacing="0" w:line="285" w:lineRule="atLeast"/>
            </w:pPr>
            <w:r>
              <w:t>Приобретение и установка ограждений зоны купания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2" w:rsidRPr="007002AD" w:rsidRDefault="00184DE2" w:rsidP="0064140B">
            <w:pPr>
              <w:pStyle w:val="af7"/>
              <w:spacing w:before="30" w:beforeAutospacing="0" w:after="30" w:afterAutospacing="0" w:line="285" w:lineRule="atLeast"/>
              <w:ind w:left="-75" w:right="-75"/>
              <w:jc w:val="center"/>
            </w:pPr>
            <w:r w:rsidRPr="007002AD">
              <w:t>Администрация Горняцкого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2" w:rsidRPr="007002AD" w:rsidRDefault="00184DE2" w:rsidP="00184DE2">
            <w:pPr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2" w:rsidRPr="007002AD" w:rsidRDefault="00184DE2" w:rsidP="00184DE2">
            <w:pPr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2" w:rsidRPr="007002AD" w:rsidRDefault="00184DE2" w:rsidP="00184DE2">
            <w:pPr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2" w:rsidRPr="007002AD" w:rsidRDefault="00184DE2" w:rsidP="00184DE2">
            <w:pPr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E2" w:rsidRDefault="00184DE2" w:rsidP="00D14A4F">
            <w:pPr>
              <w:ind w:left="-75" w:right="-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E2" w:rsidRDefault="00184DE2" w:rsidP="00D14A4F">
            <w:pPr>
              <w:ind w:left="-75" w:right="-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E2" w:rsidRDefault="00184DE2" w:rsidP="00D14A4F">
            <w:pPr>
              <w:ind w:left="-75" w:right="-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E2" w:rsidRDefault="00184DE2" w:rsidP="00D14A4F">
            <w:pPr>
              <w:ind w:left="-75" w:right="-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E2" w:rsidRDefault="00184DE2" w:rsidP="00D14A4F">
            <w:pPr>
              <w:ind w:left="-75" w:right="-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E2" w:rsidRDefault="00184DE2" w:rsidP="00D14A4F">
            <w:pPr>
              <w:ind w:left="-75" w:right="-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E2" w:rsidRDefault="00184DE2" w:rsidP="00D14A4F">
            <w:pPr>
              <w:ind w:left="-75" w:right="-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184DE2" w:rsidRPr="007002AD" w:rsidTr="00D14A4F">
        <w:trPr>
          <w:trHeight w:val="20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2" w:rsidRPr="007002AD" w:rsidRDefault="00184DE2" w:rsidP="00184DE2">
            <w:pPr>
              <w:autoSpaceDE w:val="0"/>
              <w:autoSpaceDN w:val="0"/>
              <w:adjustRightInd w:val="0"/>
              <w:ind w:left="-75" w:right="-75"/>
              <w:jc w:val="center"/>
            </w:pPr>
            <w:r>
              <w:t>Основное мероприятие 2.4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2" w:rsidRPr="007002AD" w:rsidRDefault="00184DE2" w:rsidP="00184DE2">
            <w:pPr>
              <w:pStyle w:val="af7"/>
              <w:spacing w:before="30" w:beforeAutospacing="0" w:after="30" w:afterAutospacing="0" w:line="285" w:lineRule="atLeast"/>
            </w:pPr>
            <w:r w:rsidRPr="007002AD">
              <w:t>Обучение руководящих работников по программе ГО и ЧС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2" w:rsidRPr="007002AD" w:rsidRDefault="00184DE2" w:rsidP="0064140B">
            <w:pPr>
              <w:pStyle w:val="af7"/>
              <w:spacing w:before="30" w:beforeAutospacing="0" w:after="30" w:afterAutospacing="0" w:line="285" w:lineRule="atLeast"/>
              <w:ind w:left="-75" w:right="-75"/>
              <w:jc w:val="center"/>
            </w:pPr>
            <w:r w:rsidRPr="007002AD">
              <w:t>Администрация Горняцкого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2" w:rsidRPr="007002AD" w:rsidRDefault="00184DE2" w:rsidP="00184DE2">
            <w:pPr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2" w:rsidRPr="007002AD" w:rsidRDefault="00184DE2" w:rsidP="00184DE2">
            <w:pPr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2" w:rsidRPr="007002AD" w:rsidRDefault="00184DE2" w:rsidP="00184DE2">
            <w:pPr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2" w:rsidRPr="007002AD" w:rsidRDefault="00184DE2" w:rsidP="00184DE2">
            <w:pPr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E2" w:rsidRPr="007002AD" w:rsidRDefault="00184DE2" w:rsidP="00D14A4F">
            <w:pPr>
              <w:ind w:left="-75" w:right="-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E2" w:rsidRPr="007002AD" w:rsidRDefault="00184DE2" w:rsidP="00D14A4F">
            <w:pPr>
              <w:ind w:left="-75" w:right="-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E2" w:rsidRDefault="00184DE2" w:rsidP="00D14A4F">
            <w:pPr>
              <w:ind w:left="-75" w:right="-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E2" w:rsidRDefault="00184DE2" w:rsidP="00D14A4F">
            <w:pPr>
              <w:ind w:left="-75" w:right="-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E2" w:rsidRDefault="00184DE2" w:rsidP="00D14A4F">
            <w:pPr>
              <w:ind w:left="-75" w:right="-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E2" w:rsidRDefault="00184DE2" w:rsidP="00D14A4F">
            <w:pPr>
              <w:ind w:left="-75" w:right="-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E2" w:rsidRDefault="00184DE2" w:rsidP="00D14A4F">
            <w:pPr>
              <w:ind w:left="-75" w:right="-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184DE2" w:rsidRPr="007002AD" w:rsidTr="00D14A4F">
        <w:trPr>
          <w:trHeight w:val="20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2" w:rsidRPr="007002AD" w:rsidRDefault="00184DE2" w:rsidP="00184DE2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7002AD">
              <w:t>Основное мероприятие 2.</w:t>
            </w:r>
            <w: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2" w:rsidRPr="007002AD" w:rsidRDefault="00184DE2" w:rsidP="00184DE2">
            <w:pPr>
              <w:pStyle w:val="af7"/>
              <w:spacing w:before="30" w:beforeAutospacing="0" w:after="30" w:afterAutospacing="0" w:line="285" w:lineRule="atLeast"/>
            </w:pPr>
            <w:r w:rsidRPr="007002AD">
              <w:t>Водолазное обследование и очистка дна акватории пляжей и других мест отдыха населения на водоемах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2" w:rsidRPr="007002AD" w:rsidRDefault="00184DE2" w:rsidP="0064140B">
            <w:pPr>
              <w:pStyle w:val="af7"/>
              <w:spacing w:before="30" w:beforeAutospacing="0" w:after="30" w:afterAutospacing="0" w:line="285" w:lineRule="atLeast"/>
              <w:ind w:left="-75" w:right="-75"/>
              <w:jc w:val="center"/>
            </w:pPr>
            <w:r w:rsidRPr="007002AD">
              <w:t>Администрация Горняцкого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2" w:rsidRPr="007002AD" w:rsidRDefault="00184DE2" w:rsidP="00184DE2">
            <w:pPr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2" w:rsidRPr="007002AD" w:rsidRDefault="00184DE2" w:rsidP="00184DE2">
            <w:pPr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2" w:rsidRPr="007002AD" w:rsidRDefault="00184DE2" w:rsidP="00184DE2">
            <w:pPr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2" w:rsidRPr="007002AD" w:rsidRDefault="00184DE2" w:rsidP="00184DE2">
            <w:pPr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E2" w:rsidRPr="007002AD" w:rsidRDefault="00184DE2" w:rsidP="00D14A4F">
            <w:pPr>
              <w:ind w:left="-75" w:right="-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E2" w:rsidRPr="007002AD" w:rsidRDefault="00184DE2" w:rsidP="00D14A4F">
            <w:pPr>
              <w:ind w:left="-75" w:right="-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E2" w:rsidRPr="007002AD" w:rsidRDefault="00184DE2" w:rsidP="00D14A4F">
            <w:pPr>
              <w:ind w:left="-75" w:right="-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E2" w:rsidRPr="007002AD" w:rsidRDefault="00184DE2" w:rsidP="00D14A4F">
            <w:pPr>
              <w:ind w:left="-75" w:right="-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E2" w:rsidRPr="007002AD" w:rsidRDefault="00184DE2" w:rsidP="00D14A4F">
            <w:pPr>
              <w:ind w:left="-75" w:right="-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E2" w:rsidRPr="007002AD" w:rsidRDefault="00184DE2" w:rsidP="00D14A4F">
            <w:pPr>
              <w:ind w:left="-75" w:right="-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E2" w:rsidRPr="007002AD" w:rsidRDefault="00184DE2" w:rsidP="00D14A4F">
            <w:pPr>
              <w:ind w:left="-75" w:right="-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184DE2" w:rsidRPr="007002AD" w:rsidTr="00D14A4F">
        <w:trPr>
          <w:trHeight w:val="20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2" w:rsidRPr="007002AD" w:rsidRDefault="00184DE2" w:rsidP="00184DE2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7002AD">
              <w:t>Основное мероприятие 2.</w:t>
            </w:r>
            <w: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2" w:rsidRPr="007002AD" w:rsidRDefault="00184DE2" w:rsidP="00184DE2">
            <w:pPr>
              <w:pStyle w:val="af7"/>
              <w:spacing w:before="30" w:beforeAutospacing="0" w:after="30" w:afterAutospacing="0" w:line="285" w:lineRule="atLeast"/>
            </w:pPr>
            <w:r>
              <w:t>Ограждение зоны купания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2" w:rsidRPr="007002AD" w:rsidRDefault="00184DE2" w:rsidP="0064140B">
            <w:pPr>
              <w:pStyle w:val="af7"/>
              <w:spacing w:before="30" w:beforeAutospacing="0" w:after="30" w:afterAutospacing="0" w:line="285" w:lineRule="atLeast"/>
              <w:ind w:left="-75" w:right="-75"/>
              <w:jc w:val="center"/>
            </w:pPr>
            <w:r w:rsidRPr="007002AD">
              <w:t>Администрация Горняцкого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2" w:rsidRPr="007002AD" w:rsidRDefault="00184DE2" w:rsidP="00184DE2">
            <w:pPr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2" w:rsidRPr="007002AD" w:rsidRDefault="00184DE2" w:rsidP="00184DE2">
            <w:pPr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2" w:rsidRPr="007002AD" w:rsidRDefault="00184DE2" w:rsidP="00184DE2">
            <w:pPr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E2" w:rsidRPr="007002AD" w:rsidRDefault="00184DE2" w:rsidP="00184DE2">
            <w:pPr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E2" w:rsidRDefault="00184DE2" w:rsidP="00D14A4F">
            <w:pPr>
              <w:ind w:left="-75" w:right="-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E2" w:rsidRDefault="00184DE2" w:rsidP="00D14A4F">
            <w:pPr>
              <w:ind w:left="-75" w:right="-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E2" w:rsidRDefault="00184DE2" w:rsidP="00D14A4F">
            <w:pPr>
              <w:ind w:left="-75" w:right="-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E2" w:rsidRDefault="00184DE2" w:rsidP="00D14A4F">
            <w:pPr>
              <w:ind w:left="-75" w:right="-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E2" w:rsidRDefault="00184DE2" w:rsidP="00D14A4F">
            <w:pPr>
              <w:ind w:left="-75" w:right="-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E2" w:rsidRDefault="00184DE2" w:rsidP="00D14A4F">
            <w:pPr>
              <w:ind w:left="-75" w:right="-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DE2" w:rsidRDefault="00184DE2" w:rsidP="00D14A4F">
            <w:pPr>
              <w:ind w:left="-75" w:right="-7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</w:tbl>
    <w:p w:rsidR="00DB031C" w:rsidRDefault="00DB031C" w:rsidP="004121EB">
      <w:pPr>
        <w:pStyle w:val="af7"/>
        <w:shd w:val="clear" w:color="auto" w:fill="FFFFFF"/>
        <w:spacing w:before="30" w:beforeAutospacing="0" w:after="30" w:afterAutospacing="0" w:line="285" w:lineRule="atLeast"/>
        <w:ind w:left="10632"/>
        <w:jc w:val="center"/>
        <w:rPr>
          <w:bCs/>
          <w:sz w:val="28"/>
          <w:szCs w:val="28"/>
        </w:rPr>
      </w:pPr>
    </w:p>
    <w:p w:rsidR="00DB031C" w:rsidRDefault="00DB031C" w:rsidP="004121EB">
      <w:pPr>
        <w:pStyle w:val="af7"/>
        <w:shd w:val="clear" w:color="auto" w:fill="FFFFFF"/>
        <w:spacing w:before="30" w:beforeAutospacing="0" w:after="30" w:afterAutospacing="0" w:line="285" w:lineRule="atLeast"/>
        <w:ind w:left="10632"/>
        <w:jc w:val="center"/>
        <w:rPr>
          <w:bCs/>
          <w:sz w:val="28"/>
          <w:szCs w:val="28"/>
        </w:rPr>
      </w:pPr>
    </w:p>
    <w:p w:rsidR="00DB031C" w:rsidRDefault="00DB031C" w:rsidP="004121EB">
      <w:pPr>
        <w:pStyle w:val="af7"/>
        <w:shd w:val="clear" w:color="auto" w:fill="FFFFFF"/>
        <w:spacing w:before="30" w:beforeAutospacing="0" w:after="30" w:afterAutospacing="0" w:line="285" w:lineRule="atLeast"/>
        <w:ind w:left="10632"/>
        <w:jc w:val="center"/>
        <w:rPr>
          <w:bCs/>
          <w:sz w:val="28"/>
          <w:szCs w:val="28"/>
        </w:rPr>
      </w:pPr>
    </w:p>
    <w:p w:rsidR="00DB031C" w:rsidRDefault="00DB031C" w:rsidP="004121EB">
      <w:pPr>
        <w:pStyle w:val="af7"/>
        <w:shd w:val="clear" w:color="auto" w:fill="FFFFFF"/>
        <w:spacing w:before="30" w:beforeAutospacing="0" w:after="30" w:afterAutospacing="0" w:line="285" w:lineRule="atLeast"/>
        <w:ind w:left="10632"/>
        <w:jc w:val="center"/>
        <w:rPr>
          <w:bCs/>
          <w:sz w:val="28"/>
          <w:szCs w:val="28"/>
        </w:rPr>
      </w:pPr>
    </w:p>
    <w:p w:rsidR="00DB031C" w:rsidRDefault="00DB031C" w:rsidP="004121EB">
      <w:pPr>
        <w:pStyle w:val="af7"/>
        <w:shd w:val="clear" w:color="auto" w:fill="FFFFFF"/>
        <w:spacing w:before="30" w:beforeAutospacing="0" w:after="30" w:afterAutospacing="0" w:line="285" w:lineRule="atLeast"/>
        <w:ind w:left="10632"/>
        <w:jc w:val="center"/>
        <w:rPr>
          <w:bCs/>
          <w:sz w:val="28"/>
          <w:szCs w:val="28"/>
        </w:rPr>
      </w:pPr>
    </w:p>
    <w:p w:rsidR="00A742C9" w:rsidRPr="004121EB" w:rsidRDefault="004121EB" w:rsidP="004121EB">
      <w:pPr>
        <w:pStyle w:val="af7"/>
        <w:shd w:val="clear" w:color="auto" w:fill="FFFFFF"/>
        <w:spacing w:before="30" w:beforeAutospacing="0" w:after="30" w:afterAutospacing="0" w:line="285" w:lineRule="atLeast"/>
        <w:ind w:left="10632"/>
        <w:jc w:val="center"/>
        <w:rPr>
          <w:bCs/>
          <w:sz w:val="28"/>
          <w:szCs w:val="28"/>
        </w:rPr>
      </w:pPr>
      <w:r w:rsidRPr="004121EB">
        <w:rPr>
          <w:bCs/>
          <w:sz w:val="28"/>
          <w:szCs w:val="28"/>
        </w:rPr>
        <w:lastRenderedPageBreak/>
        <w:t xml:space="preserve">Приложение № 3 </w:t>
      </w:r>
      <w:r w:rsidR="00A742C9" w:rsidRPr="004121EB">
        <w:rPr>
          <w:bCs/>
          <w:sz w:val="28"/>
          <w:szCs w:val="28"/>
        </w:rPr>
        <w:t xml:space="preserve">к муниципальной программе </w:t>
      </w:r>
      <w:r w:rsidR="00B56147" w:rsidRPr="004121EB">
        <w:rPr>
          <w:bCs/>
          <w:sz w:val="28"/>
          <w:szCs w:val="28"/>
        </w:rPr>
        <w:t>Горняцкого</w:t>
      </w:r>
      <w:r w:rsidR="00C93AF1" w:rsidRPr="004121EB">
        <w:rPr>
          <w:bCs/>
          <w:sz w:val="28"/>
          <w:szCs w:val="28"/>
        </w:rPr>
        <w:t xml:space="preserve"> сельского</w:t>
      </w:r>
      <w:r w:rsidR="00A742C9" w:rsidRPr="004121EB">
        <w:rPr>
          <w:bCs/>
          <w:sz w:val="28"/>
          <w:szCs w:val="28"/>
        </w:rPr>
        <w:t xml:space="preserve"> поселения «Защита населения и территории от чрезвычайных ситуаций, обеспечение пожарной</w:t>
      </w:r>
      <w:r w:rsidR="00D14A4F">
        <w:rPr>
          <w:bCs/>
          <w:sz w:val="28"/>
          <w:szCs w:val="28"/>
        </w:rPr>
        <w:t xml:space="preserve"> </w:t>
      </w:r>
      <w:r w:rsidR="00A742C9" w:rsidRPr="004121EB">
        <w:rPr>
          <w:bCs/>
          <w:sz w:val="28"/>
          <w:szCs w:val="28"/>
        </w:rPr>
        <w:t>безопасности и безопасности людей на водных объектах»</w:t>
      </w:r>
    </w:p>
    <w:p w:rsidR="00DC3C89" w:rsidRPr="00DC3C89" w:rsidRDefault="00DC3C89" w:rsidP="00276270">
      <w:pPr>
        <w:ind w:left="1701" w:firstLine="567"/>
        <w:rPr>
          <w:bCs/>
        </w:rPr>
      </w:pPr>
    </w:p>
    <w:p w:rsidR="00A742C9" w:rsidRPr="004121EB" w:rsidRDefault="00A742C9" w:rsidP="00276270">
      <w:pPr>
        <w:widowControl w:val="0"/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  <w:r w:rsidRPr="004121EB">
        <w:rPr>
          <w:bCs/>
          <w:sz w:val="28"/>
          <w:szCs w:val="28"/>
        </w:rPr>
        <w:t>Расходы</w:t>
      </w:r>
    </w:p>
    <w:p w:rsidR="00A742C9" w:rsidRPr="004121EB" w:rsidRDefault="00A742C9" w:rsidP="00276270">
      <w:pPr>
        <w:widowControl w:val="0"/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  <w:r w:rsidRPr="004121EB">
        <w:rPr>
          <w:bCs/>
          <w:sz w:val="28"/>
          <w:szCs w:val="28"/>
        </w:rPr>
        <w:t xml:space="preserve">областного бюджета, федерального бюджета, местных бюджетов </w:t>
      </w:r>
    </w:p>
    <w:p w:rsidR="00A742C9" w:rsidRPr="004121EB" w:rsidRDefault="00A742C9" w:rsidP="00276270">
      <w:pPr>
        <w:widowControl w:val="0"/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  <w:r w:rsidRPr="004121EB">
        <w:rPr>
          <w:bCs/>
          <w:sz w:val="28"/>
          <w:szCs w:val="28"/>
        </w:rPr>
        <w:t xml:space="preserve">и внебюджетных источников на реализацию муниципальной программы </w:t>
      </w:r>
    </w:p>
    <w:p w:rsidR="00A742C9" w:rsidRPr="004121EB" w:rsidRDefault="00A742C9" w:rsidP="00276270">
      <w:pPr>
        <w:widowControl w:val="0"/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</w:p>
    <w:tbl>
      <w:tblPr>
        <w:tblW w:w="15252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901"/>
        <w:gridCol w:w="3544"/>
        <w:gridCol w:w="2977"/>
        <w:gridCol w:w="1359"/>
        <w:gridCol w:w="1276"/>
        <w:gridCol w:w="1134"/>
        <w:gridCol w:w="765"/>
        <w:gridCol w:w="765"/>
        <w:gridCol w:w="765"/>
        <w:gridCol w:w="766"/>
      </w:tblGrid>
      <w:tr w:rsidR="00A742C9" w:rsidRPr="004121EB" w:rsidTr="00AC3FE9">
        <w:trPr>
          <w:tblCellSpacing w:w="5" w:type="nil"/>
          <w:jc w:val="center"/>
        </w:trPr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C9" w:rsidRPr="004121EB" w:rsidRDefault="00A742C9" w:rsidP="00B561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21EB">
              <w:rPr>
                <w:sz w:val="20"/>
                <w:szCs w:val="20"/>
              </w:rPr>
              <w:t>Статус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C9" w:rsidRPr="004121EB" w:rsidRDefault="00A742C9" w:rsidP="00B561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21EB">
              <w:rPr>
                <w:sz w:val="20"/>
                <w:szCs w:val="20"/>
              </w:rPr>
              <w:t xml:space="preserve">Наименование      </w:t>
            </w:r>
            <w:r w:rsidRPr="004121EB">
              <w:rPr>
                <w:sz w:val="20"/>
                <w:szCs w:val="20"/>
              </w:rPr>
              <w:br/>
              <w:t>муниципальной программы,</w:t>
            </w:r>
          </w:p>
          <w:p w:rsidR="00A742C9" w:rsidRPr="004121EB" w:rsidRDefault="00A742C9" w:rsidP="00B561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21EB">
              <w:rPr>
                <w:sz w:val="20"/>
                <w:szCs w:val="20"/>
              </w:rPr>
              <w:t>подпрограммы муниципальной программы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C9" w:rsidRPr="004121EB" w:rsidRDefault="004121EB" w:rsidP="00B561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</w:t>
            </w:r>
            <w:r w:rsidR="00A742C9" w:rsidRPr="004121EB">
              <w:rPr>
                <w:sz w:val="20"/>
                <w:szCs w:val="20"/>
              </w:rPr>
              <w:t xml:space="preserve">исполнитель     </w:t>
            </w:r>
            <w:r w:rsidR="00A742C9" w:rsidRPr="004121EB">
              <w:rPr>
                <w:sz w:val="20"/>
                <w:szCs w:val="20"/>
              </w:rPr>
              <w:br/>
              <w:t xml:space="preserve">Администрация </w:t>
            </w:r>
            <w:r w:rsidR="00B56147" w:rsidRPr="004121EB">
              <w:rPr>
                <w:sz w:val="20"/>
                <w:szCs w:val="20"/>
              </w:rPr>
              <w:t xml:space="preserve">Горняцкого </w:t>
            </w:r>
            <w:r w:rsidR="00C93AF1" w:rsidRPr="004121EB">
              <w:rPr>
                <w:sz w:val="20"/>
                <w:szCs w:val="20"/>
              </w:rPr>
              <w:t>сельского</w:t>
            </w:r>
            <w:r w:rsidR="00A742C9" w:rsidRPr="004121EB"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6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C9" w:rsidRPr="004121EB" w:rsidRDefault="00A742C9" w:rsidP="00B561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21EB">
              <w:rPr>
                <w:sz w:val="20"/>
                <w:szCs w:val="20"/>
              </w:rPr>
              <w:t>Оценка расходов (тыс. руб.), годы</w:t>
            </w:r>
          </w:p>
        </w:tc>
      </w:tr>
      <w:tr w:rsidR="00A742C9" w:rsidRPr="004121EB" w:rsidTr="00AC3FE9">
        <w:trPr>
          <w:trHeight w:val="1104"/>
          <w:tblCellSpacing w:w="5" w:type="nil"/>
          <w:jc w:val="center"/>
        </w:trPr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C9" w:rsidRPr="004121EB" w:rsidRDefault="00A742C9" w:rsidP="00B561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C9" w:rsidRPr="004121EB" w:rsidRDefault="00A742C9" w:rsidP="00B561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C9" w:rsidRPr="004121EB" w:rsidRDefault="00A742C9" w:rsidP="00B561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C9" w:rsidRPr="004121EB" w:rsidRDefault="00A742C9" w:rsidP="00B561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21EB">
              <w:rPr>
                <w:sz w:val="20"/>
                <w:szCs w:val="20"/>
              </w:rPr>
              <w:t xml:space="preserve">очередной </w:t>
            </w:r>
            <w:r w:rsidRPr="004121EB">
              <w:rPr>
                <w:sz w:val="20"/>
                <w:szCs w:val="20"/>
              </w:rPr>
              <w:br/>
              <w:t>финансовый   год</w:t>
            </w:r>
          </w:p>
          <w:p w:rsidR="00A742C9" w:rsidRPr="004121EB" w:rsidRDefault="00A742C9" w:rsidP="00B561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21EB"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C9" w:rsidRPr="004121EB" w:rsidRDefault="00A742C9" w:rsidP="00B561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21EB">
              <w:rPr>
                <w:sz w:val="20"/>
                <w:szCs w:val="20"/>
              </w:rPr>
              <w:t xml:space="preserve">первый год </w:t>
            </w:r>
            <w:r w:rsidRPr="004121EB">
              <w:rPr>
                <w:sz w:val="20"/>
                <w:szCs w:val="20"/>
              </w:rPr>
              <w:br/>
              <w:t xml:space="preserve"> планового </w:t>
            </w:r>
            <w:r w:rsidRPr="004121EB">
              <w:rPr>
                <w:sz w:val="20"/>
                <w:szCs w:val="20"/>
              </w:rPr>
              <w:br/>
              <w:t xml:space="preserve">  периода</w:t>
            </w:r>
          </w:p>
          <w:p w:rsidR="00A742C9" w:rsidRPr="004121EB" w:rsidRDefault="00A742C9" w:rsidP="00B561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21EB">
              <w:rPr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C9" w:rsidRPr="004121EB" w:rsidRDefault="00A742C9" w:rsidP="00B561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21EB">
              <w:rPr>
                <w:sz w:val="20"/>
                <w:szCs w:val="20"/>
              </w:rPr>
              <w:t xml:space="preserve">второй  год   </w:t>
            </w:r>
            <w:r w:rsidRPr="004121EB">
              <w:rPr>
                <w:sz w:val="20"/>
                <w:szCs w:val="20"/>
              </w:rPr>
              <w:br/>
              <w:t>планового</w:t>
            </w:r>
            <w:r w:rsidRPr="004121EB">
              <w:rPr>
                <w:sz w:val="20"/>
                <w:szCs w:val="20"/>
              </w:rPr>
              <w:br/>
              <w:t xml:space="preserve"> периода</w:t>
            </w:r>
          </w:p>
          <w:p w:rsidR="00A742C9" w:rsidRPr="004121EB" w:rsidRDefault="00A742C9" w:rsidP="00B561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21EB">
              <w:rPr>
                <w:sz w:val="20"/>
                <w:szCs w:val="20"/>
              </w:rPr>
              <w:t>2016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C9" w:rsidRPr="004121EB" w:rsidRDefault="00A742C9" w:rsidP="00B561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21EB">
              <w:rPr>
                <w:sz w:val="20"/>
                <w:szCs w:val="20"/>
              </w:rPr>
              <w:t>2017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C9" w:rsidRPr="004121EB" w:rsidRDefault="00A742C9" w:rsidP="00B561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21EB">
              <w:rPr>
                <w:sz w:val="20"/>
                <w:szCs w:val="20"/>
              </w:rPr>
              <w:t>2018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C9" w:rsidRPr="004121EB" w:rsidRDefault="00A742C9" w:rsidP="00B561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21EB">
              <w:rPr>
                <w:sz w:val="20"/>
                <w:szCs w:val="20"/>
              </w:rPr>
              <w:t>2019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C9" w:rsidRPr="004121EB" w:rsidRDefault="00A742C9" w:rsidP="00B561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21EB">
              <w:rPr>
                <w:sz w:val="20"/>
                <w:szCs w:val="20"/>
              </w:rPr>
              <w:t>2020</w:t>
            </w:r>
          </w:p>
        </w:tc>
      </w:tr>
      <w:tr w:rsidR="00A742C9" w:rsidRPr="004121EB" w:rsidTr="00AC3FE9">
        <w:trPr>
          <w:tblCellSpacing w:w="5" w:type="nil"/>
          <w:jc w:val="center"/>
        </w:trPr>
        <w:tc>
          <w:tcPr>
            <w:tcW w:w="1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C9" w:rsidRPr="004121EB" w:rsidRDefault="00A742C9" w:rsidP="00B561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21EB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C9" w:rsidRPr="004121EB" w:rsidRDefault="00A742C9" w:rsidP="00B561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21EB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C9" w:rsidRPr="004121EB" w:rsidRDefault="00A742C9" w:rsidP="00B561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21EB">
              <w:rPr>
                <w:sz w:val="20"/>
                <w:szCs w:val="20"/>
              </w:rPr>
              <w:t>3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C9" w:rsidRPr="004121EB" w:rsidRDefault="00A742C9" w:rsidP="00B561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21EB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C9" w:rsidRPr="004121EB" w:rsidRDefault="00A742C9" w:rsidP="00B561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21EB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C9" w:rsidRPr="004121EB" w:rsidRDefault="00A742C9" w:rsidP="00B561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21EB">
              <w:rPr>
                <w:sz w:val="20"/>
                <w:szCs w:val="20"/>
              </w:rPr>
              <w:t>6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C9" w:rsidRPr="004121EB" w:rsidRDefault="00A742C9" w:rsidP="00B561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21EB">
              <w:rPr>
                <w:sz w:val="20"/>
                <w:szCs w:val="20"/>
              </w:rPr>
              <w:t>7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C9" w:rsidRPr="004121EB" w:rsidRDefault="00A742C9" w:rsidP="00B561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21EB">
              <w:rPr>
                <w:sz w:val="20"/>
                <w:szCs w:val="20"/>
              </w:rPr>
              <w:t>8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C9" w:rsidRPr="004121EB" w:rsidRDefault="00A742C9" w:rsidP="00B561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21EB">
              <w:rPr>
                <w:sz w:val="20"/>
                <w:szCs w:val="20"/>
              </w:rPr>
              <w:t>9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C9" w:rsidRPr="004121EB" w:rsidRDefault="00A742C9" w:rsidP="00B561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21EB">
              <w:rPr>
                <w:sz w:val="20"/>
                <w:szCs w:val="20"/>
              </w:rPr>
              <w:t>10</w:t>
            </w:r>
          </w:p>
        </w:tc>
      </w:tr>
      <w:tr w:rsidR="0064140B" w:rsidRPr="00A742C9" w:rsidTr="00AC3FE9">
        <w:trPr>
          <w:tblCellSpacing w:w="5" w:type="nil"/>
          <w:jc w:val="center"/>
        </w:trPr>
        <w:tc>
          <w:tcPr>
            <w:tcW w:w="19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0B" w:rsidRPr="00A742C9" w:rsidRDefault="0064140B" w:rsidP="0064140B">
            <w:pPr>
              <w:autoSpaceDE w:val="0"/>
              <w:autoSpaceDN w:val="0"/>
              <w:adjustRightInd w:val="0"/>
            </w:pPr>
            <w:r w:rsidRPr="00A742C9">
              <w:t xml:space="preserve">Муниципальная программа        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0B" w:rsidRPr="00A742C9" w:rsidRDefault="0064140B" w:rsidP="0064140B">
            <w:pPr>
              <w:autoSpaceDE w:val="0"/>
              <w:autoSpaceDN w:val="0"/>
              <w:adjustRightInd w:val="0"/>
            </w:pPr>
            <w:r w:rsidRPr="00A742C9"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0B" w:rsidRPr="00A742C9" w:rsidRDefault="0064140B" w:rsidP="0064140B">
            <w:pPr>
              <w:autoSpaceDE w:val="0"/>
              <w:autoSpaceDN w:val="0"/>
              <w:adjustRightInd w:val="0"/>
            </w:pPr>
            <w:r w:rsidRPr="00A742C9">
              <w:t xml:space="preserve">всего                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0B" w:rsidRPr="00A742C9" w:rsidRDefault="0064140B" w:rsidP="0064140B">
            <w:pPr>
              <w:ind w:left="-73" w:right="-8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583,2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0B" w:rsidRPr="00A742C9" w:rsidRDefault="0064140B" w:rsidP="0064140B">
            <w:pPr>
              <w:ind w:left="-73" w:right="-8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692,0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0B" w:rsidRPr="00A742C9" w:rsidRDefault="0064140B" w:rsidP="0064140B">
            <w:pPr>
              <w:ind w:left="-73" w:right="-8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621,9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0B" w:rsidRPr="00A742C9" w:rsidRDefault="0064140B" w:rsidP="0064140B">
            <w:pPr>
              <w:ind w:left="-73" w:right="-8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650,7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0B" w:rsidRPr="00A742C9" w:rsidRDefault="0064140B" w:rsidP="0064140B">
            <w:pPr>
              <w:ind w:left="-73" w:right="-8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269,6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0B" w:rsidRPr="00A742C9" w:rsidRDefault="0064140B" w:rsidP="0064140B">
            <w:pPr>
              <w:ind w:left="-73" w:right="-8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149,6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0B" w:rsidRPr="00A742C9" w:rsidRDefault="0064140B" w:rsidP="0064140B">
            <w:pPr>
              <w:ind w:left="-73" w:right="-8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99,6</w:t>
            </w:r>
          </w:p>
        </w:tc>
      </w:tr>
      <w:tr w:rsidR="0064140B" w:rsidRPr="00A742C9" w:rsidTr="00AC3FE9">
        <w:trPr>
          <w:tblCellSpacing w:w="5" w:type="nil"/>
          <w:jc w:val="center"/>
        </w:trPr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0B" w:rsidRPr="00A742C9" w:rsidRDefault="0064140B" w:rsidP="0064140B">
            <w:pPr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0B" w:rsidRPr="00A742C9" w:rsidRDefault="0064140B" w:rsidP="0064140B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0B" w:rsidRPr="00A742C9" w:rsidRDefault="0064140B" w:rsidP="0064140B">
            <w:pPr>
              <w:autoSpaceDE w:val="0"/>
              <w:autoSpaceDN w:val="0"/>
              <w:adjustRightInd w:val="0"/>
            </w:pPr>
            <w:r w:rsidRPr="00A742C9">
              <w:t xml:space="preserve">областной бюджет  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0B" w:rsidRPr="00A742C9" w:rsidRDefault="0064140B" w:rsidP="006414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0B" w:rsidRPr="00A742C9" w:rsidRDefault="0064140B" w:rsidP="006414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0B" w:rsidRPr="00A742C9" w:rsidRDefault="0064140B" w:rsidP="006414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0B" w:rsidRPr="00A742C9" w:rsidRDefault="0064140B" w:rsidP="006414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0B" w:rsidRPr="00A742C9" w:rsidRDefault="0064140B" w:rsidP="006414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0B" w:rsidRPr="00A742C9" w:rsidRDefault="0064140B" w:rsidP="006414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0B" w:rsidRPr="00A742C9" w:rsidRDefault="0064140B" w:rsidP="006414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64140B" w:rsidRPr="00A742C9" w:rsidTr="00AC3FE9">
        <w:trPr>
          <w:tblCellSpacing w:w="5" w:type="nil"/>
          <w:jc w:val="center"/>
        </w:trPr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0B" w:rsidRPr="00A742C9" w:rsidRDefault="0064140B" w:rsidP="0064140B">
            <w:pPr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0B" w:rsidRPr="00A742C9" w:rsidRDefault="0064140B" w:rsidP="0064140B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0B" w:rsidRPr="00A742C9" w:rsidRDefault="0064140B" w:rsidP="0064140B">
            <w:pPr>
              <w:autoSpaceDE w:val="0"/>
              <w:autoSpaceDN w:val="0"/>
              <w:adjustRightInd w:val="0"/>
            </w:pPr>
            <w:r w:rsidRPr="00A742C9">
              <w:t>федеральный бюджет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0B" w:rsidRPr="00A742C9" w:rsidRDefault="0064140B" w:rsidP="0064140B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0B" w:rsidRPr="00A742C9" w:rsidRDefault="0064140B" w:rsidP="0064140B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0B" w:rsidRPr="00A742C9" w:rsidRDefault="0064140B" w:rsidP="0064140B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0B" w:rsidRPr="00A742C9" w:rsidRDefault="0064140B" w:rsidP="0064140B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0B" w:rsidRPr="00A742C9" w:rsidRDefault="0064140B" w:rsidP="0064140B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0B" w:rsidRPr="00A742C9" w:rsidRDefault="0064140B" w:rsidP="0064140B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0B" w:rsidRPr="00A742C9" w:rsidRDefault="0064140B" w:rsidP="0064140B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64140B" w:rsidRPr="00A742C9" w:rsidTr="00AC3FE9">
        <w:trPr>
          <w:tblCellSpacing w:w="5" w:type="nil"/>
          <w:jc w:val="center"/>
        </w:trPr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0B" w:rsidRPr="00A742C9" w:rsidRDefault="0064140B" w:rsidP="0064140B">
            <w:pPr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0B" w:rsidRPr="00A742C9" w:rsidRDefault="0064140B" w:rsidP="0064140B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0B" w:rsidRPr="00A742C9" w:rsidRDefault="0064140B" w:rsidP="0064140B">
            <w:pPr>
              <w:autoSpaceDE w:val="0"/>
              <w:autoSpaceDN w:val="0"/>
              <w:adjustRightInd w:val="0"/>
            </w:pPr>
            <w:r w:rsidRPr="00A742C9">
              <w:t>местный бюджет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0B" w:rsidRPr="00A742C9" w:rsidRDefault="0064140B" w:rsidP="0064140B">
            <w:pPr>
              <w:ind w:left="-73" w:right="-8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583,2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0B" w:rsidRPr="00A742C9" w:rsidRDefault="0064140B" w:rsidP="0064140B">
            <w:pPr>
              <w:ind w:left="-73" w:right="-8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692,0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0B" w:rsidRPr="00A742C9" w:rsidRDefault="0064140B" w:rsidP="0064140B">
            <w:pPr>
              <w:ind w:left="-73" w:right="-8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621,9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0B" w:rsidRPr="00A742C9" w:rsidRDefault="0064140B" w:rsidP="0064140B">
            <w:pPr>
              <w:ind w:left="-73" w:right="-8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650,7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0B" w:rsidRPr="00A742C9" w:rsidRDefault="0064140B" w:rsidP="0064140B">
            <w:pPr>
              <w:ind w:left="-73" w:right="-8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269,6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0B" w:rsidRPr="00A742C9" w:rsidRDefault="0064140B" w:rsidP="0064140B">
            <w:pPr>
              <w:ind w:left="-73" w:right="-8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149,6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0B" w:rsidRPr="00A742C9" w:rsidRDefault="0064140B" w:rsidP="0064140B">
            <w:pPr>
              <w:ind w:left="-73" w:right="-8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99,6</w:t>
            </w:r>
          </w:p>
        </w:tc>
      </w:tr>
      <w:tr w:rsidR="0064140B" w:rsidRPr="00A742C9" w:rsidTr="00AC3FE9">
        <w:trPr>
          <w:tblCellSpacing w:w="5" w:type="nil"/>
          <w:jc w:val="center"/>
        </w:trPr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0B" w:rsidRPr="00A742C9" w:rsidRDefault="0064140B" w:rsidP="0064140B">
            <w:pPr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0B" w:rsidRPr="00A742C9" w:rsidRDefault="0064140B" w:rsidP="0064140B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0B" w:rsidRPr="00A742C9" w:rsidRDefault="0064140B" w:rsidP="0064140B">
            <w:pPr>
              <w:autoSpaceDE w:val="0"/>
              <w:autoSpaceDN w:val="0"/>
              <w:adjustRightInd w:val="0"/>
            </w:pPr>
            <w:r w:rsidRPr="00A742C9">
              <w:t>внебюджетные источники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0B" w:rsidRPr="00A742C9" w:rsidRDefault="0064140B" w:rsidP="006414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0B" w:rsidRPr="00A742C9" w:rsidRDefault="0064140B" w:rsidP="006414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0B" w:rsidRPr="00A742C9" w:rsidRDefault="0064140B" w:rsidP="006414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0B" w:rsidRPr="00A742C9" w:rsidRDefault="0064140B" w:rsidP="006414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0B" w:rsidRPr="00A742C9" w:rsidRDefault="0064140B" w:rsidP="006414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0B" w:rsidRPr="00A742C9" w:rsidRDefault="0064140B" w:rsidP="006414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40B" w:rsidRPr="00A742C9" w:rsidRDefault="0064140B" w:rsidP="0064140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</w:tbl>
    <w:p w:rsidR="00A742C9" w:rsidRPr="00A742C9" w:rsidRDefault="00A742C9" w:rsidP="00276270">
      <w:pPr>
        <w:ind w:firstLine="567"/>
        <w:jc w:val="right"/>
        <w:rPr>
          <w:bCs/>
        </w:rPr>
      </w:pPr>
    </w:p>
    <w:p w:rsidR="009343E1" w:rsidRDefault="009343E1" w:rsidP="00276270">
      <w:pPr>
        <w:tabs>
          <w:tab w:val="left" w:pos="4810"/>
        </w:tabs>
        <w:ind w:firstLine="567"/>
        <w:rPr>
          <w:sz w:val="28"/>
          <w:szCs w:val="28"/>
        </w:rPr>
      </w:pPr>
    </w:p>
    <w:p w:rsidR="00835272" w:rsidRDefault="00835272" w:rsidP="00276270">
      <w:pPr>
        <w:tabs>
          <w:tab w:val="left" w:pos="4810"/>
        </w:tabs>
        <w:ind w:firstLine="567"/>
        <w:rPr>
          <w:sz w:val="28"/>
          <w:szCs w:val="28"/>
        </w:rPr>
      </w:pPr>
    </w:p>
    <w:p w:rsidR="009B2AA3" w:rsidRDefault="009B2AA3" w:rsidP="00276270">
      <w:pPr>
        <w:tabs>
          <w:tab w:val="left" w:pos="4810"/>
        </w:tabs>
        <w:ind w:firstLine="567"/>
        <w:rPr>
          <w:sz w:val="28"/>
          <w:szCs w:val="28"/>
        </w:rPr>
      </w:pPr>
    </w:p>
    <w:p w:rsidR="009B2AA3" w:rsidRDefault="009B2AA3" w:rsidP="00276270">
      <w:pPr>
        <w:tabs>
          <w:tab w:val="left" w:pos="4810"/>
        </w:tabs>
        <w:ind w:firstLine="567"/>
        <w:rPr>
          <w:sz w:val="28"/>
          <w:szCs w:val="28"/>
        </w:rPr>
      </w:pPr>
    </w:p>
    <w:p w:rsidR="009B2AA3" w:rsidRDefault="009B2AA3" w:rsidP="004121EB">
      <w:pPr>
        <w:tabs>
          <w:tab w:val="left" w:pos="4810"/>
        </w:tabs>
        <w:rPr>
          <w:sz w:val="28"/>
          <w:szCs w:val="28"/>
        </w:rPr>
      </w:pPr>
    </w:p>
    <w:p w:rsidR="002603DE" w:rsidRDefault="002603DE" w:rsidP="004121EB">
      <w:pPr>
        <w:pStyle w:val="af7"/>
        <w:shd w:val="clear" w:color="auto" w:fill="FFFFFF"/>
        <w:spacing w:before="30" w:beforeAutospacing="0" w:after="30" w:afterAutospacing="0" w:line="285" w:lineRule="atLeast"/>
        <w:ind w:left="10632"/>
        <w:jc w:val="center"/>
        <w:rPr>
          <w:bCs/>
          <w:sz w:val="28"/>
          <w:szCs w:val="28"/>
        </w:rPr>
      </w:pPr>
    </w:p>
    <w:p w:rsidR="002603DE" w:rsidRDefault="002603DE" w:rsidP="004121EB">
      <w:pPr>
        <w:pStyle w:val="af7"/>
        <w:shd w:val="clear" w:color="auto" w:fill="FFFFFF"/>
        <w:spacing w:before="30" w:beforeAutospacing="0" w:after="30" w:afterAutospacing="0" w:line="285" w:lineRule="atLeast"/>
        <w:ind w:left="10632"/>
        <w:jc w:val="center"/>
        <w:rPr>
          <w:bCs/>
          <w:sz w:val="28"/>
          <w:szCs w:val="28"/>
        </w:rPr>
      </w:pPr>
    </w:p>
    <w:p w:rsidR="009B2AA3" w:rsidRPr="004121EB" w:rsidRDefault="004121EB" w:rsidP="004121EB">
      <w:pPr>
        <w:pStyle w:val="af7"/>
        <w:shd w:val="clear" w:color="auto" w:fill="FFFFFF"/>
        <w:spacing w:before="30" w:beforeAutospacing="0" w:after="30" w:afterAutospacing="0" w:line="285" w:lineRule="atLeast"/>
        <w:ind w:left="1063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№ 4 </w:t>
      </w:r>
      <w:r w:rsidR="009B2AA3" w:rsidRPr="004121EB">
        <w:rPr>
          <w:bCs/>
          <w:sz w:val="28"/>
          <w:szCs w:val="28"/>
        </w:rPr>
        <w:t xml:space="preserve">к муниципальной программе </w:t>
      </w:r>
      <w:r w:rsidR="00B56147" w:rsidRPr="004121EB">
        <w:rPr>
          <w:bCs/>
          <w:sz w:val="28"/>
          <w:szCs w:val="28"/>
        </w:rPr>
        <w:t>Горняцкого</w:t>
      </w:r>
      <w:r w:rsidR="00C93AF1" w:rsidRPr="004121EB">
        <w:rPr>
          <w:bCs/>
          <w:sz w:val="28"/>
          <w:szCs w:val="28"/>
        </w:rPr>
        <w:t xml:space="preserve"> сельского</w:t>
      </w:r>
      <w:r w:rsidR="009B2AA3" w:rsidRPr="004121EB">
        <w:rPr>
          <w:bCs/>
          <w:sz w:val="28"/>
          <w:szCs w:val="28"/>
        </w:rPr>
        <w:t xml:space="preserve"> поселения «Защита населения и территории от чрезвычайных ситуаций, обеспечение пожарной</w:t>
      </w:r>
      <w:r w:rsidR="00D14A4F">
        <w:rPr>
          <w:bCs/>
          <w:sz w:val="28"/>
          <w:szCs w:val="28"/>
        </w:rPr>
        <w:t xml:space="preserve"> </w:t>
      </w:r>
      <w:r w:rsidR="009B2AA3" w:rsidRPr="004121EB">
        <w:rPr>
          <w:bCs/>
          <w:sz w:val="28"/>
          <w:szCs w:val="28"/>
        </w:rPr>
        <w:t>безопасности и безопасности людей на водных объектах»</w:t>
      </w:r>
    </w:p>
    <w:p w:rsidR="00835272" w:rsidRPr="004121EB" w:rsidRDefault="00835272" w:rsidP="00276270">
      <w:pPr>
        <w:pStyle w:val="af7"/>
        <w:shd w:val="clear" w:color="auto" w:fill="FFFFFF"/>
        <w:spacing w:before="30" w:beforeAutospacing="0" w:after="30" w:afterAutospacing="0" w:line="285" w:lineRule="atLeast"/>
        <w:ind w:firstLine="567"/>
        <w:jc w:val="right"/>
        <w:rPr>
          <w:bCs/>
          <w:sz w:val="28"/>
          <w:szCs w:val="28"/>
        </w:rPr>
      </w:pPr>
    </w:p>
    <w:p w:rsidR="009B2AA3" w:rsidRPr="004121EB" w:rsidRDefault="009B2AA3" w:rsidP="00276270">
      <w:pPr>
        <w:ind w:firstLine="567"/>
        <w:jc w:val="center"/>
        <w:rPr>
          <w:bCs/>
          <w:sz w:val="28"/>
          <w:szCs w:val="28"/>
        </w:rPr>
      </w:pPr>
      <w:r w:rsidRPr="004121EB">
        <w:rPr>
          <w:bCs/>
          <w:sz w:val="28"/>
          <w:szCs w:val="28"/>
        </w:rPr>
        <w:t>Сведения о показателях (индикаторах) муниципальной программы и их значения</w:t>
      </w:r>
    </w:p>
    <w:p w:rsidR="009B2AA3" w:rsidRPr="004121EB" w:rsidRDefault="009B2AA3" w:rsidP="00276270">
      <w:pPr>
        <w:ind w:firstLine="567"/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095"/>
        <w:gridCol w:w="1701"/>
        <w:gridCol w:w="741"/>
        <w:gridCol w:w="742"/>
        <w:gridCol w:w="742"/>
        <w:gridCol w:w="742"/>
        <w:gridCol w:w="741"/>
        <w:gridCol w:w="742"/>
        <w:gridCol w:w="742"/>
        <w:gridCol w:w="742"/>
        <w:gridCol w:w="742"/>
      </w:tblGrid>
      <w:tr w:rsidR="009B2AA3" w:rsidRPr="004121EB" w:rsidTr="00AC3FE9">
        <w:tc>
          <w:tcPr>
            <w:tcW w:w="534" w:type="dxa"/>
            <w:vMerge w:val="restart"/>
            <w:shd w:val="clear" w:color="auto" w:fill="auto"/>
          </w:tcPr>
          <w:p w:rsidR="009B2AA3" w:rsidRPr="004121EB" w:rsidRDefault="009B2AA3" w:rsidP="00B5614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  <w:r w:rsidRPr="004121EB">
              <w:rPr>
                <w:bCs/>
                <w:sz w:val="20"/>
                <w:szCs w:val="20"/>
              </w:rPr>
              <w:t>№</w:t>
            </w:r>
          </w:p>
          <w:p w:rsidR="009B2AA3" w:rsidRPr="004121EB" w:rsidRDefault="004121EB" w:rsidP="00B5614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4121EB"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4121EB">
              <w:rPr>
                <w:bCs/>
                <w:sz w:val="20"/>
                <w:szCs w:val="20"/>
              </w:rPr>
              <w:t>/</w:t>
            </w:r>
            <w:proofErr w:type="spellStart"/>
            <w:r w:rsidRPr="004121EB"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095" w:type="dxa"/>
            <w:vMerge w:val="restart"/>
            <w:shd w:val="clear" w:color="auto" w:fill="auto"/>
          </w:tcPr>
          <w:p w:rsidR="009B2AA3" w:rsidRPr="004121EB" w:rsidRDefault="009B2AA3" w:rsidP="00B56147">
            <w:pPr>
              <w:jc w:val="center"/>
              <w:rPr>
                <w:bCs/>
                <w:sz w:val="20"/>
                <w:szCs w:val="20"/>
              </w:rPr>
            </w:pPr>
            <w:r w:rsidRPr="004121EB">
              <w:rPr>
                <w:bCs/>
                <w:sz w:val="20"/>
                <w:szCs w:val="20"/>
              </w:rPr>
              <w:t xml:space="preserve">Наименование </w:t>
            </w:r>
            <w:r w:rsidRPr="004121EB">
              <w:rPr>
                <w:bCs/>
                <w:sz w:val="20"/>
                <w:szCs w:val="20"/>
              </w:rPr>
              <w:br/>
              <w:t xml:space="preserve"> показателя</w:t>
            </w:r>
          </w:p>
          <w:p w:rsidR="009B2AA3" w:rsidRPr="004121EB" w:rsidRDefault="009B2AA3" w:rsidP="00B5614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B2AA3" w:rsidRPr="004121EB" w:rsidRDefault="009B2AA3" w:rsidP="00835272">
            <w:pPr>
              <w:jc w:val="center"/>
              <w:rPr>
                <w:bCs/>
                <w:sz w:val="20"/>
                <w:szCs w:val="20"/>
              </w:rPr>
            </w:pPr>
            <w:r w:rsidRPr="004121EB">
              <w:rPr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6676" w:type="dxa"/>
            <w:gridSpan w:val="9"/>
            <w:shd w:val="clear" w:color="auto" w:fill="auto"/>
          </w:tcPr>
          <w:p w:rsidR="009B2AA3" w:rsidRPr="004121EB" w:rsidRDefault="009B2AA3" w:rsidP="00276270">
            <w:pPr>
              <w:ind w:firstLine="567"/>
              <w:jc w:val="center"/>
              <w:rPr>
                <w:bCs/>
                <w:sz w:val="20"/>
                <w:szCs w:val="20"/>
              </w:rPr>
            </w:pPr>
            <w:r w:rsidRPr="004121EB">
              <w:rPr>
                <w:bCs/>
                <w:sz w:val="20"/>
                <w:szCs w:val="20"/>
              </w:rPr>
              <w:t>Значения показателя по годам</w:t>
            </w:r>
          </w:p>
        </w:tc>
      </w:tr>
      <w:tr w:rsidR="004121EB" w:rsidRPr="004121EB" w:rsidTr="0064140B">
        <w:tc>
          <w:tcPr>
            <w:tcW w:w="534" w:type="dxa"/>
            <w:vMerge/>
            <w:shd w:val="clear" w:color="auto" w:fill="auto"/>
          </w:tcPr>
          <w:p w:rsidR="009B2AA3" w:rsidRPr="004121EB" w:rsidRDefault="009B2AA3" w:rsidP="00276270">
            <w:pPr>
              <w:autoSpaceDE w:val="0"/>
              <w:autoSpaceDN w:val="0"/>
              <w:adjustRightInd w:val="0"/>
              <w:ind w:firstLine="567"/>
              <w:jc w:val="center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6095" w:type="dxa"/>
            <w:vMerge/>
            <w:shd w:val="clear" w:color="auto" w:fill="auto"/>
          </w:tcPr>
          <w:p w:rsidR="009B2AA3" w:rsidRPr="004121EB" w:rsidRDefault="009B2AA3" w:rsidP="00B5614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B2AA3" w:rsidRPr="004121EB" w:rsidRDefault="009B2AA3" w:rsidP="0083527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41" w:type="dxa"/>
            <w:shd w:val="clear" w:color="auto" w:fill="auto"/>
          </w:tcPr>
          <w:p w:rsidR="009B2AA3" w:rsidRPr="004121EB" w:rsidRDefault="009B2AA3" w:rsidP="00835272">
            <w:pPr>
              <w:ind w:firstLine="14"/>
              <w:jc w:val="center"/>
              <w:rPr>
                <w:bCs/>
                <w:sz w:val="20"/>
                <w:szCs w:val="20"/>
              </w:rPr>
            </w:pPr>
            <w:r w:rsidRPr="004121EB">
              <w:rPr>
                <w:bCs/>
                <w:sz w:val="20"/>
                <w:szCs w:val="20"/>
              </w:rPr>
              <w:t>2012</w:t>
            </w:r>
          </w:p>
        </w:tc>
        <w:tc>
          <w:tcPr>
            <w:tcW w:w="742" w:type="dxa"/>
            <w:shd w:val="clear" w:color="auto" w:fill="auto"/>
          </w:tcPr>
          <w:p w:rsidR="009B2AA3" w:rsidRPr="004121EB" w:rsidRDefault="009B2AA3" w:rsidP="00835272">
            <w:pPr>
              <w:ind w:firstLine="14"/>
              <w:jc w:val="center"/>
              <w:rPr>
                <w:bCs/>
                <w:sz w:val="20"/>
                <w:szCs w:val="20"/>
              </w:rPr>
            </w:pPr>
            <w:r w:rsidRPr="004121EB">
              <w:rPr>
                <w:bCs/>
                <w:sz w:val="20"/>
                <w:szCs w:val="20"/>
              </w:rPr>
              <w:t>2013</w:t>
            </w:r>
          </w:p>
        </w:tc>
        <w:tc>
          <w:tcPr>
            <w:tcW w:w="742" w:type="dxa"/>
            <w:shd w:val="clear" w:color="auto" w:fill="auto"/>
          </w:tcPr>
          <w:p w:rsidR="009B2AA3" w:rsidRPr="004121EB" w:rsidRDefault="009B2AA3" w:rsidP="00835272">
            <w:pPr>
              <w:ind w:firstLine="14"/>
              <w:jc w:val="center"/>
              <w:rPr>
                <w:bCs/>
                <w:sz w:val="20"/>
                <w:szCs w:val="20"/>
              </w:rPr>
            </w:pPr>
            <w:r w:rsidRPr="004121EB">
              <w:rPr>
                <w:bCs/>
                <w:sz w:val="20"/>
                <w:szCs w:val="20"/>
              </w:rPr>
              <w:t>2014</w:t>
            </w:r>
          </w:p>
        </w:tc>
        <w:tc>
          <w:tcPr>
            <w:tcW w:w="742" w:type="dxa"/>
            <w:shd w:val="clear" w:color="auto" w:fill="auto"/>
          </w:tcPr>
          <w:p w:rsidR="009B2AA3" w:rsidRPr="004121EB" w:rsidRDefault="009B2AA3" w:rsidP="00835272">
            <w:pPr>
              <w:ind w:firstLine="14"/>
              <w:jc w:val="center"/>
              <w:rPr>
                <w:bCs/>
                <w:sz w:val="20"/>
                <w:szCs w:val="20"/>
              </w:rPr>
            </w:pPr>
            <w:r w:rsidRPr="004121EB">
              <w:rPr>
                <w:bCs/>
                <w:sz w:val="20"/>
                <w:szCs w:val="20"/>
              </w:rPr>
              <w:t>2015</w:t>
            </w:r>
          </w:p>
        </w:tc>
        <w:tc>
          <w:tcPr>
            <w:tcW w:w="741" w:type="dxa"/>
            <w:shd w:val="clear" w:color="auto" w:fill="auto"/>
          </w:tcPr>
          <w:p w:rsidR="009B2AA3" w:rsidRPr="004121EB" w:rsidRDefault="009B2AA3" w:rsidP="00835272">
            <w:pPr>
              <w:ind w:firstLine="14"/>
              <w:jc w:val="center"/>
              <w:rPr>
                <w:bCs/>
                <w:sz w:val="20"/>
                <w:szCs w:val="20"/>
              </w:rPr>
            </w:pPr>
            <w:r w:rsidRPr="004121EB">
              <w:rPr>
                <w:bCs/>
                <w:sz w:val="20"/>
                <w:szCs w:val="20"/>
              </w:rPr>
              <w:t>2016</w:t>
            </w:r>
          </w:p>
        </w:tc>
        <w:tc>
          <w:tcPr>
            <w:tcW w:w="742" w:type="dxa"/>
            <w:shd w:val="clear" w:color="auto" w:fill="auto"/>
          </w:tcPr>
          <w:p w:rsidR="009B2AA3" w:rsidRPr="004121EB" w:rsidRDefault="009B2AA3" w:rsidP="00835272">
            <w:pPr>
              <w:ind w:firstLine="14"/>
              <w:jc w:val="center"/>
              <w:rPr>
                <w:bCs/>
                <w:sz w:val="20"/>
                <w:szCs w:val="20"/>
              </w:rPr>
            </w:pPr>
            <w:r w:rsidRPr="004121EB">
              <w:rPr>
                <w:bCs/>
                <w:sz w:val="20"/>
                <w:szCs w:val="20"/>
              </w:rPr>
              <w:t>2017</w:t>
            </w:r>
          </w:p>
        </w:tc>
        <w:tc>
          <w:tcPr>
            <w:tcW w:w="742" w:type="dxa"/>
            <w:shd w:val="clear" w:color="auto" w:fill="auto"/>
          </w:tcPr>
          <w:p w:rsidR="009B2AA3" w:rsidRPr="004121EB" w:rsidRDefault="009B2AA3" w:rsidP="00835272">
            <w:pPr>
              <w:ind w:firstLine="14"/>
              <w:jc w:val="center"/>
              <w:rPr>
                <w:bCs/>
                <w:sz w:val="20"/>
                <w:szCs w:val="20"/>
              </w:rPr>
            </w:pPr>
            <w:r w:rsidRPr="004121EB">
              <w:rPr>
                <w:bCs/>
                <w:sz w:val="20"/>
                <w:szCs w:val="20"/>
              </w:rPr>
              <w:t>2018</w:t>
            </w:r>
          </w:p>
        </w:tc>
        <w:tc>
          <w:tcPr>
            <w:tcW w:w="742" w:type="dxa"/>
            <w:shd w:val="clear" w:color="auto" w:fill="auto"/>
          </w:tcPr>
          <w:p w:rsidR="009B2AA3" w:rsidRPr="004121EB" w:rsidRDefault="009B2AA3" w:rsidP="00835272">
            <w:pPr>
              <w:ind w:firstLine="14"/>
              <w:jc w:val="center"/>
              <w:rPr>
                <w:bCs/>
                <w:sz w:val="20"/>
                <w:szCs w:val="20"/>
              </w:rPr>
            </w:pPr>
            <w:r w:rsidRPr="004121EB">
              <w:rPr>
                <w:bCs/>
                <w:sz w:val="20"/>
                <w:szCs w:val="20"/>
              </w:rPr>
              <w:t>2019</w:t>
            </w:r>
          </w:p>
        </w:tc>
        <w:tc>
          <w:tcPr>
            <w:tcW w:w="742" w:type="dxa"/>
            <w:shd w:val="clear" w:color="auto" w:fill="auto"/>
          </w:tcPr>
          <w:p w:rsidR="009B2AA3" w:rsidRPr="004121EB" w:rsidRDefault="009B2AA3" w:rsidP="00835272">
            <w:pPr>
              <w:ind w:firstLine="14"/>
              <w:jc w:val="center"/>
              <w:rPr>
                <w:bCs/>
                <w:sz w:val="20"/>
                <w:szCs w:val="20"/>
              </w:rPr>
            </w:pPr>
            <w:r w:rsidRPr="004121EB">
              <w:rPr>
                <w:bCs/>
                <w:sz w:val="20"/>
                <w:szCs w:val="20"/>
              </w:rPr>
              <w:t>2020</w:t>
            </w:r>
          </w:p>
        </w:tc>
      </w:tr>
      <w:tr w:rsidR="004121EB" w:rsidRPr="004121EB" w:rsidTr="0064140B">
        <w:tc>
          <w:tcPr>
            <w:tcW w:w="534" w:type="dxa"/>
            <w:shd w:val="clear" w:color="auto" w:fill="auto"/>
          </w:tcPr>
          <w:p w:rsidR="009B2AA3" w:rsidRPr="004121EB" w:rsidRDefault="009B2AA3" w:rsidP="00B56147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  <w:r w:rsidRPr="004121E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9B2AA3" w:rsidRPr="004121EB" w:rsidRDefault="009B2AA3" w:rsidP="00B56147">
            <w:pPr>
              <w:jc w:val="center"/>
              <w:rPr>
                <w:bCs/>
                <w:sz w:val="20"/>
                <w:szCs w:val="20"/>
              </w:rPr>
            </w:pPr>
            <w:r w:rsidRPr="004121E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9B2AA3" w:rsidRPr="004121EB" w:rsidRDefault="009B2AA3" w:rsidP="00835272">
            <w:pPr>
              <w:jc w:val="center"/>
              <w:rPr>
                <w:bCs/>
                <w:sz w:val="20"/>
                <w:szCs w:val="20"/>
              </w:rPr>
            </w:pPr>
            <w:r w:rsidRPr="004121E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41" w:type="dxa"/>
            <w:shd w:val="clear" w:color="auto" w:fill="auto"/>
          </w:tcPr>
          <w:p w:rsidR="009B2AA3" w:rsidRPr="004121EB" w:rsidRDefault="009B2AA3" w:rsidP="004121EB">
            <w:pPr>
              <w:jc w:val="center"/>
              <w:rPr>
                <w:bCs/>
                <w:sz w:val="20"/>
                <w:szCs w:val="20"/>
              </w:rPr>
            </w:pPr>
            <w:r w:rsidRPr="004121E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42" w:type="dxa"/>
            <w:shd w:val="clear" w:color="auto" w:fill="auto"/>
          </w:tcPr>
          <w:p w:rsidR="009B2AA3" w:rsidRPr="004121EB" w:rsidRDefault="009B2AA3" w:rsidP="004121EB">
            <w:pPr>
              <w:jc w:val="center"/>
              <w:rPr>
                <w:bCs/>
                <w:sz w:val="20"/>
                <w:szCs w:val="20"/>
              </w:rPr>
            </w:pPr>
            <w:r w:rsidRPr="004121E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42" w:type="dxa"/>
            <w:shd w:val="clear" w:color="auto" w:fill="auto"/>
          </w:tcPr>
          <w:p w:rsidR="009B2AA3" w:rsidRPr="004121EB" w:rsidRDefault="009B2AA3" w:rsidP="004121EB">
            <w:pPr>
              <w:jc w:val="center"/>
              <w:rPr>
                <w:bCs/>
                <w:sz w:val="20"/>
                <w:szCs w:val="20"/>
              </w:rPr>
            </w:pPr>
            <w:r w:rsidRPr="004121EB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42" w:type="dxa"/>
            <w:shd w:val="clear" w:color="auto" w:fill="auto"/>
          </w:tcPr>
          <w:p w:rsidR="009B2AA3" w:rsidRPr="004121EB" w:rsidRDefault="009B2AA3" w:rsidP="004121EB">
            <w:pPr>
              <w:jc w:val="center"/>
              <w:rPr>
                <w:bCs/>
                <w:sz w:val="20"/>
                <w:szCs w:val="20"/>
              </w:rPr>
            </w:pPr>
            <w:r w:rsidRPr="004121EB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741" w:type="dxa"/>
            <w:shd w:val="clear" w:color="auto" w:fill="auto"/>
          </w:tcPr>
          <w:p w:rsidR="009B2AA3" w:rsidRPr="004121EB" w:rsidRDefault="009B2AA3" w:rsidP="004121EB">
            <w:pPr>
              <w:jc w:val="center"/>
              <w:rPr>
                <w:bCs/>
                <w:sz w:val="20"/>
                <w:szCs w:val="20"/>
              </w:rPr>
            </w:pPr>
            <w:r w:rsidRPr="004121EB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742" w:type="dxa"/>
            <w:shd w:val="clear" w:color="auto" w:fill="auto"/>
          </w:tcPr>
          <w:p w:rsidR="009B2AA3" w:rsidRPr="004121EB" w:rsidRDefault="009B2AA3" w:rsidP="004121EB">
            <w:pPr>
              <w:jc w:val="center"/>
              <w:rPr>
                <w:bCs/>
                <w:sz w:val="20"/>
                <w:szCs w:val="20"/>
              </w:rPr>
            </w:pPr>
            <w:r w:rsidRPr="004121EB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742" w:type="dxa"/>
            <w:shd w:val="clear" w:color="auto" w:fill="auto"/>
          </w:tcPr>
          <w:p w:rsidR="009B2AA3" w:rsidRPr="004121EB" w:rsidRDefault="009B2AA3" w:rsidP="004121EB">
            <w:pPr>
              <w:jc w:val="center"/>
              <w:rPr>
                <w:bCs/>
                <w:sz w:val="20"/>
                <w:szCs w:val="20"/>
              </w:rPr>
            </w:pPr>
            <w:r w:rsidRPr="004121EB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42" w:type="dxa"/>
            <w:shd w:val="clear" w:color="auto" w:fill="auto"/>
          </w:tcPr>
          <w:p w:rsidR="009B2AA3" w:rsidRPr="004121EB" w:rsidRDefault="009B2AA3" w:rsidP="004121EB">
            <w:pPr>
              <w:jc w:val="center"/>
              <w:rPr>
                <w:bCs/>
                <w:sz w:val="20"/>
                <w:szCs w:val="20"/>
              </w:rPr>
            </w:pPr>
            <w:r w:rsidRPr="004121EB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742" w:type="dxa"/>
            <w:shd w:val="clear" w:color="auto" w:fill="auto"/>
          </w:tcPr>
          <w:p w:rsidR="009B2AA3" w:rsidRPr="004121EB" w:rsidRDefault="009B2AA3" w:rsidP="004121EB">
            <w:pPr>
              <w:jc w:val="center"/>
              <w:rPr>
                <w:bCs/>
                <w:sz w:val="20"/>
                <w:szCs w:val="20"/>
              </w:rPr>
            </w:pPr>
            <w:r w:rsidRPr="004121EB">
              <w:rPr>
                <w:bCs/>
                <w:sz w:val="20"/>
                <w:szCs w:val="20"/>
              </w:rPr>
              <w:t>12</w:t>
            </w:r>
          </w:p>
        </w:tc>
      </w:tr>
      <w:tr w:rsidR="009B2AA3" w:rsidRPr="009B2AA3" w:rsidTr="004121EB">
        <w:tc>
          <w:tcPr>
            <w:tcW w:w="15006" w:type="dxa"/>
            <w:gridSpan w:val="12"/>
            <w:shd w:val="clear" w:color="auto" w:fill="auto"/>
          </w:tcPr>
          <w:p w:rsidR="009B2AA3" w:rsidRPr="009B2AA3" w:rsidRDefault="009B2AA3" w:rsidP="00835272">
            <w:pPr>
              <w:rPr>
                <w:bCs/>
              </w:rPr>
            </w:pPr>
            <w:r>
              <w:rPr>
                <w:bCs/>
              </w:rPr>
              <w:t xml:space="preserve">Муниципальная </w:t>
            </w:r>
            <w:r w:rsidRPr="009B2AA3">
              <w:rPr>
                <w:bCs/>
              </w:rPr>
              <w:t>программа</w:t>
            </w:r>
          </w:p>
        </w:tc>
      </w:tr>
      <w:tr w:rsidR="004121EB" w:rsidRPr="009B2AA3" w:rsidTr="0064140B">
        <w:tc>
          <w:tcPr>
            <w:tcW w:w="534" w:type="dxa"/>
            <w:shd w:val="clear" w:color="auto" w:fill="auto"/>
          </w:tcPr>
          <w:p w:rsidR="009B2AA3" w:rsidRPr="009B2AA3" w:rsidRDefault="009B2AA3" w:rsidP="00B56147">
            <w:pPr>
              <w:rPr>
                <w:bCs/>
              </w:rPr>
            </w:pPr>
            <w:r w:rsidRPr="009B2AA3">
              <w:rPr>
                <w:bCs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9B2AA3" w:rsidRPr="009B2AA3" w:rsidRDefault="009B2AA3" w:rsidP="00B56147">
            <w:pPr>
              <w:rPr>
                <w:bCs/>
              </w:rPr>
            </w:pPr>
            <w:r w:rsidRPr="009B2AA3">
              <w:rPr>
                <w:bCs/>
              </w:rPr>
              <w:t>Количество выездов спасательных подразделений на пожары, чрезвычайные ситуации и происшествия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2AA3" w:rsidRPr="009B2AA3" w:rsidRDefault="009B2AA3" w:rsidP="00AC3FE9">
            <w:pPr>
              <w:jc w:val="center"/>
              <w:rPr>
                <w:bCs/>
              </w:rPr>
            </w:pPr>
            <w:r w:rsidRPr="009B2AA3">
              <w:rPr>
                <w:bCs/>
              </w:rPr>
              <w:t>единиц</w:t>
            </w:r>
          </w:p>
        </w:tc>
        <w:tc>
          <w:tcPr>
            <w:tcW w:w="741" w:type="dxa"/>
            <w:shd w:val="clear" w:color="auto" w:fill="auto"/>
          </w:tcPr>
          <w:p w:rsidR="009B2AA3" w:rsidRPr="009B2AA3" w:rsidRDefault="009B2AA3" w:rsidP="0064140B">
            <w:pPr>
              <w:ind w:left="-108" w:right="5"/>
              <w:jc w:val="center"/>
              <w:rPr>
                <w:bCs/>
              </w:rPr>
            </w:pPr>
            <w:bookmarkStart w:id="0" w:name="_GoBack"/>
            <w:bookmarkEnd w:id="0"/>
          </w:p>
        </w:tc>
        <w:tc>
          <w:tcPr>
            <w:tcW w:w="742" w:type="dxa"/>
            <w:shd w:val="clear" w:color="auto" w:fill="auto"/>
          </w:tcPr>
          <w:p w:rsidR="009B2AA3" w:rsidRPr="009B2AA3" w:rsidRDefault="009B2AA3" w:rsidP="0064140B">
            <w:pPr>
              <w:ind w:left="-108" w:right="5"/>
              <w:jc w:val="center"/>
              <w:rPr>
                <w:bCs/>
              </w:rPr>
            </w:pPr>
          </w:p>
        </w:tc>
        <w:tc>
          <w:tcPr>
            <w:tcW w:w="742" w:type="dxa"/>
            <w:shd w:val="clear" w:color="auto" w:fill="auto"/>
          </w:tcPr>
          <w:p w:rsidR="009B2AA3" w:rsidRPr="009B2AA3" w:rsidRDefault="009B2AA3" w:rsidP="0064140B">
            <w:pPr>
              <w:ind w:left="-108" w:right="5"/>
              <w:jc w:val="center"/>
              <w:rPr>
                <w:bCs/>
              </w:rPr>
            </w:pPr>
          </w:p>
        </w:tc>
        <w:tc>
          <w:tcPr>
            <w:tcW w:w="742" w:type="dxa"/>
            <w:shd w:val="clear" w:color="auto" w:fill="auto"/>
          </w:tcPr>
          <w:p w:rsidR="009B2AA3" w:rsidRPr="009B2AA3" w:rsidRDefault="009B2AA3" w:rsidP="0064140B">
            <w:pPr>
              <w:ind w:left="-108" w:right="5"/>
              <w:jc w:val="center"/>
              <w:rPr>
                <w:bCs/>
              </w:rPr>
            </w:pPr>
          </w:p>
        </w:tc>
        <w:tc>
          <w:tcPr>
            <w:tcW w:w="741" w:type="dxa"/>
            <w:shd w:val="clear" w:color="auto" w:fill="auto"/>
          </w:tcPr>
          <w:p w:rsidR="009B2AA3" w:rsidRPr="009B2AA3" w:rsidRDefault="009B2AA3" w:rsidP="0064140B">
            <w:pPr>
              <w:ind w:left="-108" w:right="5"/>
              <w:jc w:val="center"/>
              <w:rPr>
                <w:bCs/>
              </w:rPr>
            </w:pPr>
          </w:p>
        </w:tc>
        <w:tc>
          <w:tcPr>
            <w:tcW w:w="742" w:type="dxa"/>
            <w:shd w:val="clear" w:color="auto" w:fill="auto"/>
          </w:tcPr>
          <w:p w:rsidR="009B2AA3" w:rsidRPr="009B2AA3" w:rsidRDefault="009B2AA3" w:rsidP="0064140B">
            <w:pPr>
              <w:ind w:left="-108" w:right="5"/>
              <w:jc w:val="center"/>
              <w:rPr>
                <w:bCs/>
              </w:rPr>
            </w:pPr>
          </w:p>
        </w:tc>
        <w:tc>
          <w:tcPr>
            <w:tcW w:w="742" w:type="dxa"/>
            <w:shd w:val="clear" w:color="auto" w:fill="auto"/>
          </w:tcPr>
          <w:p w:rsidR="009B2AA3" w:rsidRPr="009B2AA3" w:rsidRDefault="009B2AA3" w:rsidP="0064140B">
            <w:pPr>
              <w:ind w:left="-108" w:right="5"/>
              <w:jc w:val="center"/>
              <w:rPr>
                <w:bCs/>
              </w:rPr>
            </w:pPr>
          </w:p>
        </w:tc>
        <w:tc>
          <w:tcPr>
            <w:tcW w:w="742" w:type="dxa"/>
            <w:shd w:val="clear" w:color="auto" w:fill="auto"/>
          </w:tcPr>
          <w:p w:rsidR="009B2AA3" w:rsidRPr="009B2AA3" w:rsidRDefault="009B2AA3" w:rsidP="0064140B">
            <w:pPr>
              <w:ind w:left="-108" w:right="5"/>
              <w:jc w:val="center"/>
              <w:rPr>
                <w:bCs/>
              </w:rPr>
            </w:pPr>
          </w:p>
        </w:tc>
        <w:tc>
          <w:tcPr>
            <w:tcW w:w="742" w:type="dxa"/>
            <w:shd w:val="clear" w:color="auto" w:fill="auto"/>
          </w:tcPr>
          <w:p w:rsidR="009B2AA3" w:rsidRPr="009B2AA3" w:rsidRDefault="009B2AA3" w:rsidP="0064140B">
            <w:pPr>
              <w:ind w:left="-108" w:right="5"/>
              <w:jc w:val="center"/>
              <w:rPr>
                <w:bCs/>
              </w:rPr>
            </w:pPr>
          </w:p>
        </w:tc>
      </w:tr>
      <w:tr w:rsidR="004121EB" w:rsidRPr="009B2AA3" w:rsidTr="0064140B">
        <w:tc>
          <w:tcPr>
            <w:tcW w:w="534" w:type="dxa"/>
            <w:shd w:val="clear" w:color="auto" w:fill="auto"/>
          </w:tcPr>
          <w:p w:rsidR="009B2AA3" w:rsidRPr="009B2AA3" w:rsidRDefault="009B2AA3" w:rsidP="00B56147">
            <w:pPr>
              <w:rPr>
                <w:bCs/>
              </w:rPr>
            </w:pPr>
            <w:r w:rsidRPr="009B2AA3">
              <w:rPr>
                <w:bCs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9B2AA3" w:rsidRPr="009B2AA3" w:rsidRDefault="009B2AA3" w:rsidP="00B56147">
            <w:pPr>
              <w:rPr>
                <w:bCs/>
              </w:rPr>
            </w:pPr>
            <w:r w:rsidRPr="009B2AA3">
              <w:rPr>
                <w:bCs/>
              </w:rPr>
              <w:t>Количество спасенных людей, и которым оказана помощь при чрезвычайных ситуациях и происшествиях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2AA3" w:rsidRPr="009B2AA3" w:rsidRDefault="009B2AA3" w:rsidP="00AC3FE9">
            <w:pPr>
              <w:jc w:val="center"/>
              <w:rPr>
                <w:bCs/>
              </w:rPr>
            </w:pPr>
            <w:r w:rsidRPr="009B2AA3">
              <w:rPr>
                <w:bCs/>
              </w:rPr>
              <w:t>человек</w:t>
            </w:r>
          </w:p>
        </w:tc>
        <w:tc>
          <w:tcPr>
            <w:tcW w:w="741" w:type="dxa"/>
            <w:shd w:val="clear" w:color="auto" w:fill="auto"/>
          </w:tcPr>
          <w:p w:rsidR="009B2AA3" w:rsidRPr="009B2AA3" w:rsidRDefault="009B2AA3" w:rsidP="0064140B">
            <w:pPr>
              <w:ind w:left="-108" w:right="5"/>
              <w:jc w:val="center"/>
              <w:rPr>
                <w:bCs/>
              </w:rPr>
            </w:pPr>
          </w:p>
        </w:tc>
        <w:tc>
          <w:tcPr>
            <w:tcW w:w="742" w:type="dxa"/>
            <w:shd w:val="clear" w:color="auto" w:fill="auto"/>
          </w:tcPr>
          <w:p w:rsidR="009B2AA3" w:rsidRPr="009B2AA3" w:rsidRDefault="009B2AA3" w:rsidP="0064140B">
            <w:pPr>
              <w:ind w:left="-108" w:right="5"/>
              <w:jc w:val="center"/>
              <w:rPr>
                <w:bCs/>
              </w:rPr>
            </w:pPr>
          </w:p>
        </w:tc>
        <w:tc>
          <w:tcPr>
            <w:tcW w:w="742" w:type="dxa"/>
            <w:shd w:val="clear" w:color="auto" w:fill="auto"/>
          </w:tcPr>
          <w:p w:rsidR="009B2AA3" w:rsidRPr="009B2AA3" w:rsidRDefault="009B2AA3" w:rsidP="0064140B">
            <w:pPr>
              <w:ind w:left="-108" w:right="5"/>
              <w:jc w:val="center"/>
              <w:rPr>
                <w:bCs/>
              </w:rPr>
            </w:pPr>
          </w:p>
        </w:tc>
        <w:tc>
          <w:tcPr>
            <w:tcW w:w="742" w:type="dxa"/>
            <w:shd w:val="clear" w:color="auto" w:fill="auto"/>
          </w:tcPr>
          <w:p w:rsidR="009B2AA3" w:rsidRPr="009B2AA3" w:rsidRDefault="009B2AA3" w:rsidP="0064140B">
            <w:pPr>
              <w:ind w:left="-108" w:right="5"/>
              <w:jc w:val="center"/>
              <w:rPr>
                <w:bCs/>
              </w:rPr>
            </w:pPr>
          </w:p>
        </w:tc>
        <w:tc>
          <w:tcPr>
            <w:tcW w:w="741" w:type="dxa"/>
            <w:shd w:val="clear" w:color="auto" w:fill="auto"/>
          </w:tcPr>
          <w:p w:rsidR="009B2AA3" w:rsidRPr="009B2AA3" w:rsidRDefault="009B2AA3" w:rsidP="0064140B">
            <w:pPr>
              <w:ind w:left="-108" w:right="5"/>
              <w:jc w:val="center"/>
              <w:rPr>
                <w:bCs/>
              </w:rPr>
            </w:pPr>
          </w:p>
        </w:tc>
        <w:tc>
          <w:tcPr>
            <w:tcW w:w="742" w:type="dxa"/>
            <w:shd w:val="clear" w:color="auto" w:fill="auto"/>
          </w:tcPr>
          <w:p w:rsidR="009B2AA3" w:rsidRPr="009B2AA3" w:rsidRDefault="009B2AA3" w:rsidP="0064140B">
            <w:pPr>
              <w:ind w:left="-108" w:right="5"/>
              <w:jc w:val="center"/>
              <w:rPr>
                <w:bCs/>
              </w:rPr>
            </w:pPr>
          </w:p>
        </w:tc>
        <w:tc>
          <w:tcPr>
            <w:tcW w:w="742" w:type="dxa"/>
            <w:shd w:val="clear" w:color="auto" w:fill="auto"/>
          </w:tcPr>
          <w:p w:rsidR="009B2AA3" w:rsidRPr="009B2AA3" w:rsidRDefault="009B2AA3" w:rsidP="0064140B">
            <w:pPr>
              <w:ind w:left="-108" w:right="5"/>
              <w:jc w:val="center"/>
              <w:rPr>
                <w:bCs/>
              </w:rPr>
            </w:pPr>
          </w:p>
        </w:tc>
        <w:tc>
          <w:tcPr>
            <w:tcW w:w="742" w:type="dxa"/>
            <w:shd w:val="clear" w:color="auto" w:fill="auto"/>
          </w:tcPr>
          <w:p w:rsidR="009B2AA3" w:rsidRPr="009B2AA3" w:rsidRDefault="009B2AA3" w:rsidP="0064140B">
            <w:pPr>
              <w:ind w:left="-108" w:right="5"/>
              <w:jc w:val="center"/>
              <w:rPr>
                <w:bCs/>
              </w:rPr>
            </w:pPr>
          </w:p>
        </w:tc>
        <w:tc>
          <w:tcPr>
            <w:tcW w:w="742" w:type="dxa"/>
            <w:shd w:val="clear" w:color="auto" w:fill="auto"/>
          </w:tcPr>
          <w:p w:rsidR="009B2AA3" w:rsidRPr="009B2AA3" w:rsidRDefault="009B2AA3" w:rsidP="0064140B">
            <w:pPr>
              <w:ind w:left="-108" w:right="5"/>
              <w:jc w:val="center"/>
              <w:rPr>
                <w:bCs/>
              </w:rPr>
            </w:pPr>
          </w:p>
        </w:tc>
      </w:tr>
      <w:tr w:rsidR="004121EB" w:rsidRPr="009B2AA3" w:rsidTr="0064140B">
        <w:tc>
          <w:tcPr>
            <w:tcW w:w="534" w:type="dxa"/>
            <w:vMerge w:val="restart"/>
            <w:shd w:val="clear" w:color="auto" w:fill="auto"/>
          </w:tcPr>
          <w:p w:rsidR="009B2AA3" w:rsidRPr="009B2AA3" w:rsidRDefault="009B2AA3" w:rsidP="00B56147">
            <w:pPr>
              <w:rPr>
                <w:bCs/>
              </w:rPr>
            </w:pPr>
            <w:r w:rsidRPr="009B2AA3">
              <w:rPr>
                <w:bCs/>
              </w:rPr>
              <w:t>3</w:t>
            </w:r>
          </w:p>
        </w:tc>
        <w:tc>
          <w:tcPr>
            <w:tcW w:w="6095" w:type="dxa"/>
            <w:vMerge w:val="restart"/>
            <w:shd w:val="clear" w:color="auto" w:fill="auto"/>
          </w:tcPr>
          <w:p w:rsidR="009B2AA3" w:rsidRPr="009B2AA3" w:rsidRDefault="009B2AA3" w:rsidP="00B56147">
            <w:pPr>
              <w:rPr>
                <w:bCs/>
              </w:rPr>
            </w:pPr>
            <w:r w:rsidRPr="009B2AA3">
              <w:rPr>
                <w:bCs/>
              </w:rPr>
              <w:t>Охват населения оповещаемого системой оповещения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2AA3" w:rsidRPr="009B2AA3" w:rsidRDefault="009B2AA3" w:rsidP="00AC3FE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9B2AA3">
              <w:rPr>
                <w:bCs/>
              </w:rPr>
              <w:t>тысяч человек</w:t>
            </w:r>
          </w:p>
        </w:tc>
        <w:tc>
          <w:tcPr>
            <w:tcW w:w="741" w:type="dxa"/>
            <w:shd w:val="clear" w:color="auto" w:fill="auto"/>
          </w:tcPr>
          <w:p w:rsidR="009B2AA3" w:rsidRPr="009B2AA3" w:rsidRDefault="009B2AA3" w:rsidP="0064140B">
            <w:pPr>
              <w:autoSpaceDE w:val="0"/>
              <w:autoSpaceDN w:val="0"/>
              <w:adjustRightInd w:val="0"/>
              <w:ind w:left="-108" w:right="5"/>
              <w:jc w:val="center"/>
              <w:outlineLvl w:val="1"/>
              <w:rPr>
                <w:bCs/>
              </w:rPr>
            </w:pPr>
          </w:p>
        </w:tc>
        <w:tc>
          <w:tcPr>
            <w:tcW w:w="742" w:type="dxa"/>
            <w:shd w:val="clear" w:color="auto" w:fill="auto"/>
          </w:tcPr>
          <w:p w:rsidR="009B2AA3" w:rsidRPr="009B2AA3" w:rsidRDefault="009B2AA3" w:rsidP="0064140B">
            <w:pPr>
              <w:autoSpaceDE w:val="0"/>
              <w:autoSpaceDN w:val="0"/>
              <w:adjustRightInd w:val="0"/>
              <w:ind w:left="-108" w:right="5"/>
              <w:jc w:val="center"/>
              <w:outlineLvl w:val="1"/>
              <w:rPr>
                <w:bCs/>
              </w:rPr>
            </w:pPr>
          </w:p>
        </w:tc>
        <w:tc>
          <w:tcPr>
            <w:tcW w:w="742" w:type="dxa"/>
            <w:shd w:val="clear" w:color="auto" w:fill="auto"/>
          </w:tcPr>
          <w:p w:rsidR="009B2AA3" w:rsidRPr="009B2AA3" w:rsidRDefault="009B2AA3" w:rsidP="0064140B">
            <w:pPr>
              <w:autoSpaceDE w:val="0"/>
              <w:autoSpaceDN w:val="0"/>
              <w:adjustRightInd w:val="0"/>
              <w:ind w:left="-108" w:right="5"/>
              <w:jc w:val="center"/>
              <w:outlineLvl w:val="1"/>
              <w:rPr>
                <w:bCs/>
              </w:rPr>
            </w:pPr>
          </w:p>
        </w:tc>
        <w:tc>
          <w:tcPr>
            <w:tcW w:w="742" w:type="dxa"/>
            <w:shd w:val="clear" w:color="auto" w:fill="auto"/>
          </w:tcPr>
          <w:p w:rsidR="009B2AA3" w:rsidRPr="009B2AA3" w:rsidRDefault="009B2AA3" w:rsidP="0064140B">
            <w:pPr>
              <w:autoSpaceDE w:val="0"/>
              <w:autoSpaceDN w:val="0"/>
              <w:adjustRightInd w:val="0"/>
              <w:ind w:left="-108" w:right="5"/>
              <w:jc w:val="center"/>
              <w:outlineLvl w:val="1"/>
              <w:rPr>
                <w:bCs/>
              </w:rPr>
            </w:pPr>
          </w:p>
        </w:tc>
        <w:tc>
          <w:tcPr>
            <w:tcW w:w="741" w:type="dxa"/>
            <w:shd w:val="clear" w:color="auto" w:fill="auto"/>
          </w:tcPr>
          <w:p w:rsidR="009B2AA3" w:rsidRPr="009B2AA3" w:rsidRDefault="009B2AA3" w:rsidP="0064140B">
            <w:pPr>
              <w:autoSpaceDE w:val="0"/>
              <w:autoSpaceDN w:val="0"/>
              <w:adjustRightInd w:val="0"/>
              <w:ind w:left="-108" w:right="5"/>
              <w:jc w:val="center"/>
              <w:outlineLvl w:val="1"/>
              <w:rPr>
                <w:bCs/>
              </w:rPr>
            </w:pPr>
          </w:p>
        </w:tc>
        <w:tc>
          <w:tcPr>
            <w:tcW w:w="742" w:type="dxa"/>
            <w:shd w:val="clear" w:color="auto" w:fill="auto"/>
          </w:tcPr>
          <w:p w:rsidR="009B2AA3" w:rsidRPr="009B2AA3" w:rsidRDefault="009B2AA3" w:rsidP="0064140B">
            <w:pPr>
              <w:autoSpaceDE w:val="0"/>
              <w:autoSpaceDN w:val="0"/>
              <w:adjustRightInd w:val="0"/>
              <w:ind w:left="-108" w:right="5"/>
              <w:jc w:val="center"/>
              <w:outlineLvl w:val="1"/>
              <w:rPr>
                <w:bCs/>
              </w:rPr>
            </w:pPr>
          </w:p>
        </w:tc>
        <w:tc>
          <w:tcPr>
            <w:tcW w:w="742" w:type="dxa"/>
            <w:shd w:val="clear" w:color="auto" w:fill="auto"/>
          </w:tcPr>
          <w:p w:rsidR="009B2AA3" w:rsidRPr="009B2AA3" w:rsidRDefault="009B2AA3" w:rsidP="0064140B">
            <w:pPr>
              <w:autoSpaceDE w:val="0"/>
              <w:autoSpaceDN w:val="0"/>
              <w:adjustRightInd w:val="0"/>
              <w:ind w:left="-108" w:right="5"/>
              <w:jc w:val="center"/>
              <w:outlineLvl w:val="1"/>
              <w:rPr>
                <w:bCs/>
              </w:rPr>
            </w:pPr>
          </w:p>
        </w:tc>
        <w:tc>
          <w:tcPr>
            <w:tcW w:w="742" w:type="dxa"/>
            <w:shd w:val="clear" w:color="auto" w:fill="auto"/>
          </w:tcPr>
          <w:p w:rsidR="009B2AA3" w:rsidRPr="009B2AA3" w:rsidRDefault="009B2AA3" w:rsidP="0064140B">
            <w:pPr>
              <w:autoSpaceDE w:val="0"/>
              <w:autoSpaceDN w:val="0"/>
              <w:adjustRightInd w:val="0"/>
              <w:ind w:left="-108" w:right="5"/>
              <w:jc w:val="center"/>
              <w:outlineLvl w:val="1"/>
              <w:rPr>
                <w:bCs/>
              </w:rPr>
            </w:pPr>
          </w:p>
        </w:tc>
        <w:tc>
          <w:tcPr>
            <w:tcW w:w="742" w:type="dxa"/>
            <w:shd w:val="clear" w:color="auto" w:fill="auto"/>
          </w:tcPr>
          <w:p w:rsidR="009B2AA3" w:rsidRPr="009B2AA3" w:rsidRDefault="009B2AA3" w:rsidP="0064140B">
            <w:pPr>
              <w:autoSpaceDE w:val="0"/>
              <w:autoSpaceDN w:val="0"/>
              <w:adjustRightInd w:val="0"/>
              <w:ind w:left="-108" w:right="5"/>
              <w:jc w:val="center"/>
              <w:outlineLvl w:val="1"/>
              <w:rPr>
                <w:bCs/>
              </w:rPr>
            </w:pPr>
          </w:p>
        </w:tc>
      </w:tr>
      <w:tr w:rsidR="004121EB" w:rsidRPr="009B2AA3" w:rsidTr="0064140B">
        <w:tc>
          <w:tcPr>
            <w:tcW w:w="534" w:type="dxa"/>
            <w:vMerge/>
            <w:shd w:val="clear" w:color="auto" w:fill="auto"/>
          </w:tcPr>
          <w:p w:rsidR="009B2AA3" w:rsidRPr="009B2AA3" w:rsidRDefault="009B2AA3" w:rsidP="00B56147">
            <w:pPr>
              <w:rPr>
                <w:bCs/>
              </w:rPr>
            </w:pPr>
          </w:p>
        </w:tc>
        <w:tc>
          <w:tcPr>
            <w:tcW w:w="6095" w:type="dxa"/>
            <w:vMerge/>
            <w:shd w:val="clear" w:color="auto" w:fill="auto"/>
          </w:tcPr>
          <w:p w:rsidR="009B2AA3" w:rsidRPr="009B2AA3" w:rsidRDefault="009B2AA3" w:rsidP="00B56147">
            <w:pPr>
              <w:rPr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B2AA3" w:rsidRPr="009B2AA3" w:rsidRDefault="009B2AA3" w:rsidP="00AC3FE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9B2AA3">
              <w:rPr>
                <w:bCs/>
              </w:rPr>
              <w:t>проценты</w:t>
            </w:r>
          </w:p>
        </w:tc>
        <w:tc>
          <w:tcPr>
            <w:tcW w:w="741" w:type="dxa"/>
            <w:shd w:val="clear" w:color="auto" w:fill="auto"/>
          </w:tcPr>
          <w:p w:rsidR="009B2AA3" w:rsidRPr="009B2AA3" w:rsidRDefault="009B2AA3" w:rsidP="0064140B">
            <w:pPr>
              <w:autoSpaceDE w:val="0"/>
              <w:autoSpaceDN w:val="0"/>
              <w:adjustRightInd w:val="0"/>
              <w:ind w:left="-108" w:right="5"/>
              <w:jc w:val="center"/>
              <w:outlineLvl w:val="1"/>
              <w:rPr>
                <w:bCs/>
              </w:rPr>
            </w:pPr>
          </w:p>
        </w:tc>
        <w:tc>
          <w:tcPr>
            <w:tcW w:w="742" w:type="dxa"/>
            <w:shd w:val="clear" w:color="auto" w:fill="auto"/>
          </w:tcPr>
          <w:p w:rsidR="009B2AA3" w:rsidRPr="009B2AA3" w:rsidRDefault="009B2AA3" w:rsidP="0064140B">
            <w:pPr>
              <w:autoSpaceDE w:val="0"/>
              <w:autoSpaceDN w:val="0"/>
              <w:adjustRightInd w:val="0"/>
              <w:ind w:left="-108" w:right="5"/>
              <w:jc w:val="center"/>
              <w:outlineLvl w:val="1"/>
              <w:rPr>
                <w:bCs/>
              </w:rPr>
            </w:pPr>
          </w:p>
        </w:tc>
        <w:tc>
          <w:tcPr>
            <w:tcW w:w="742" w:type="dxa"/>
            <w:shd w:val="clear" w:color="auto" w:fill="auto"/>
          </w:tcPr>
          <w:p w:rsidR="009B2AA3" w:rsidRPr="009B2AA3" w:rsidRDefault="009B2AA3" w:rsidP="0064140B">
            <w:pPr>
              <w:autoSpaceDE w:val="0"/>
              <w:autoSpaceDN w:val="0"/>
              <w:adjustRightInd w:val="0"/>
              <w:ind w:left="-108" w:right="5"/>
              <w:jc w:val="center"/>
              <w:outlineLvl w:val="1"/>
              <w:rPr>
                <w:bCs/>
              </w:rPr>
            </w:pPr>
          </w:p>
        </w:tc>
        <w:tc>
          <w:tcPr>
            <w:tcW w:w="742" w:type="dxa"/>
            <w:shd w:val="clear" w:color="auto" w:fill="auto"/>
          </w:tcPr>
          <w:p w:rsidR="009B2AA3" w:rsidRPr="009B2AA3" w:rsidRDefault="009B2AA3" w:rsidP="0064140B">
            <w:pPr>
              <w:autoSpaceDE w:val="0"/>
              <w:autoSpaceDN w:val="0"/>
              <w:adjustRightInd w:val="0"/>
              <w:ind w:left="-108" w:right="5"/>
              <w:jc w:val="center"/>
              <w:outlineLvl w:val="1"/>
              <w:rPr>
                <w:bCs/>
              </w:rPr>
            </w:pPr>
          </w:p>
        </w:tc>
        <w:tc>
          <w:tcPr>
            <w:tcW w:w="741" w:type="dxa"/>
            <w:shd w:val="clear" w:color="auto" w:fill="auto"/>
          </w:tcPr>
          <w:p w:rsidR="009B2AA3" w:rsidRPr="009B2AA3" w:rsidRDefault="009B2AA3" w:rsidP="0064140B">
            <w:pPr>
              <w:autoSpaceDE w:val="0"/>
              <w:autoSpaceDN w:val="0"/>
              <w:adjustRightInd w:val="0"/>
              <w:ind w:left="-108" w:right="5"/>
              <w:jc w:val="center"/>
              <w:outlineLvl w:val="1"/>
              <w:rPr>
                <w:bCs/>
              </w:rPr>
            </w:pPr>
          </w:p>
        </w:tc>
        <w:tc>
          <w:tcPr>
            <w:tcW w:w="742" w:type="dxa"/>
            <w:shd w:val="clear" w:color="auto" w:fill="auto"/>
          </w:tcPr>
          <w:p w:rsidR="009B2AA3" w:rsidRPr="009B2AA3" w:rsidRDefault="009B2AA3" w:rsidP="0064140B">
            <w:pPr>
              <w:autoSpaceDE w:val="0"/>
              <w:autoSpaceDN w:val="0"/>
              <w:adjustRightInd w:val="0"/>
              <w:ind w:left="-108" w:right="5"/>
              <w:jc w:val="center"/>
              <w:outlineLvl w:val="1"/>
              <w:rPr>
                <w:bCs/>
              </w:rPr>
            </w:pPr>
          </w:p>
        </w:tc>
        <w:tc>
          <w:tcPr>
            <w:tcW w:w="742" w:type="dxa"/>
            <w:shd w:val="clear" w:color="auto" w:fill="auto"/>
          </w:tcPr>
          <w:p w:rsidR="009B2AA3" w:rsidRPr="009B2AA3" w:rsidRDefault="009B2AA3" w:rsidP="0064140B">
            <w:pPr>
              <w:autoSpaceDE w:val="0"/>
              <w:autoSpaceDN w:val="0"/>
              <w:adjustRightInd w:val="0"/>
              <w:ind w:left="-108" w:right="5"/>
              <w:jc w:val="center"/>
              <w:outlineLvl w:val="1"/>
              <w:rPr>
                <w:bCs/>
              </w:rPr>
            </w:pPr>
          </w:p>
        </w:tc>
        <w:tc>
          <w:tcPr>
            <w:tcW w:w="742" w:type="dxa"/>
            <w:shd w:val="clear" w:color="auto" w:fill="auto"/>
          </w:tcPr>
          <w:p w:rsidR="009B2AA3" w:rsidRPr="009B2AA3" w:rsidRDefault="009B2AA3" w:rsidP="0064140B">
            <w:pPr>
              <w:autoSpaceDE w:val="0"/>
              <w:autoSpaceDN w:val="0"/>
              <w:adjustRightInd w:val="0"/>
              <w:ind w:left="-108" w:right="5"/>
              <w:jc w:val="center"/>
              <w:outlineLvl w:val="1"/>
              <w:rPr>
                <w:bCs/>
              </w:rPr>
            </w:pPr>
          </w:p>
        </w:tc>
        <w:tc>
          <w:tcPr>
            <w:tcW w:w="742" w:type="dxa"/>
            <w:shd w:val="clear" w:color="auto" w:fill="auto"/>
          </w:tcPr>
          <w:p w:rsidR="009B2AA3" w:rsidRPr="009B2AA3" w:rsidRDefault="009B2AA3" w:rsidP="0064140B">
            <w:pPr>
              <w:autoSpaceDE w:val="0"/>
              <w:autoSpaceDN w:val="0"/>
              <w:adjustRightInd w:val="0"/>
              <w:ind w:left="-108" w:right="5"/>
              <w:jc w:val="center"/>
              <w:outlineLvl w:val="1"/>
              <w:rPr>
                <w:bCs/>
              </w:rPr>
            </w:pPr>
          </w:p>
        </w:tc>
      </w:tr>
      <w:tr w:rsidR="004121EB" w:rsidRPr="009B2AA3" w:rsidTr="0064140B">
        <w:tc>
          <w:tcPr>
            <w:tcW w:w="534" w:type="dxa"/>
            <w:shd w:val="clear" w:color="auto" w:fill="auto"/>
          </w:tcPr>
          <w:p w:rsidR="009B2AA3" w:rsidRPr="009B2AA3" w:rsidRDefault="009B2AA3" w:rsidP="00B56147">
            <w:pPr>
              <w:rPr>
                <w:bCs/>
              </w:rPr>
            </w:pPr>
            <w:r w:rsidRPr="009B2AA3">
              <w:rPr>
                <w:bCs/>
              </w:rPr>
              <w:t>4</w:t>
            </w:r>
          </w:p>
        </w:tc>
        <w:tc>
          <w:tcPr>
            <w:tcW w:w="6095" w:type="dxa"/>
            <w:shd w:val="clear" w:color="auto" w:fill="auto"/>
          </w:tcPr>
          <w:p w:rsidR="009B2AA3" w:rsidRPr="009B2AA3" w:rsidRDefault="009B2AA3" w:rsidP="00B56147">
            <w:pPr>
              <w:rPr>
                <w:bCs/>
              </w:rPr>
            </w:pPr>
            <w:r w:rsidRPr="009B2AA3">
              <w:rPr>
                <w:bCs/>
              </w:rPr>
              <w:t>Количество обученных специалистов муниципальной подсистемы единой государственной системы предупреждения и ликвидации чрезвычайных ситуаций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2AA3" w:rsidRPr="009B2AA3" w:rsidRDefault="009B2AA3" w:rsidP="00AC3FE9">
            <w:pPr>
              <w:jc w:val="center"/>
              <w:rPr>
                <w:bCs/>
              </w:rPr>
            </w:pPr>
            <w:r w:rsidRPr="009B2AA3">
              <w:rPr>
                <w:bCs/>
              </w:rPr>
              <w:t>единиц</w:t>
            </w:r>
          </w:p>
        </w:tc>
        <w:tc>
          <w:tcPr>
            <w:tcW w:w="741" w:type="dxa"/>
            <w:shd w:val="clear" w:color="auto" w:fill="auto"/>
          </w:tcPr>
          <w:p w:rsidR="009B2AA3" w:rsidRPr="009B2AA3" w:rsidRDefault="009B2AA3" w:rsidP="0064140B">
            <w:pPr>
              <w:ind w:left="-108" w:right="5"/>
              <w:jc w:val="center"/>
              <w:rPr>
                <w:bCs/>
              </w:rPr>
            </w:pPr>
          </w:p>
        </w:tc>
        <w:tc>
          <w:tcPr>
            <w:tcW w:w="742" w:type="dxa"/>
            <w:shd w:val="clear" w:color="auto" w:fill="auto"/>
          </w:tcPr>
          <w:p w:rsidR="009B2AA3" w:rsidRPr="009B2AA3" w:rsidRDefault="009B2AA3" w:rsidP="0064140B">
            <w:pPr>
              <w:ind w:left="-108" w:right="5"/>
              <w:jc w:val="center"/>
              <w:rPr>
                <w:bCs/>
              </w:rPr>
            </w:pPr>
          </w:p>
        </w:tc>
        <w:tc>
          <w:tcPr>
            <w:tcW w:w="742" w:type="dxa"/>
            <w:shd w:val="clear" w:color="auto" w:fill="auto"/>
          </w:tcPr>
          <w:p w:rsidR="009B2AA3" w:rsidRPr="009B2AA3" w:rsidRDefault="009B2AA3" w:rsidP="0064140B">
            <w:pPr>
              <w:ind w:left="-108" w:right="5"/>
              <w:jc w:val="center"/>
              <w:rPr>
                <w:bCs/>
              </w:rPr>
            </w:pPr>
          </w:p>
        </w:tc>
        <w:tc>
          <w:tcPr>
            <w:tcW w:w="742" w:type="dxa"/>
            <w:shd w:val="clear" w:color="auto" w:fill="auto"/>
          </w:tcPr>
          <w:p w:rsidR="009B2AA3" w:rsidRPr="009B2AA3" w:rsidRDefault="009B2AA3" w:rsidP="0064140B">
            <w:pPr>
              <w:ind w:left="-108" w:right="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41" w:type="dxa"/>
            <w:shd w:val="clear" w:color="auto" w:fill="auto"/>
          </w:tcPr>
          <w:p w:rsidR="009B2AA3" w:rsidRPr="009B2AA3" w:rsidRDefault="009B2AA3" w:rsidP="0064140B">
            <w:pPr>
              <w:ind w:left="-108" w:right="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42" w:type="dxa"/>
            <w:shd w:val="clear" w:color="auto" w:fill="auto"/>
          </w:tcPr>
          <w:p w:rsidR="009B2AA3" w:rsidRPr="009B2AA3" w:rsidRDefault="009B2AA3" w:rsidP="0064140B">
            <w:pPr>
              <w:ind w:left="-108" w:right="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42" w:type="dxa"/>
            <w:shd w:val="clear" w:color="auto" w:fill="auto"/>
          </w:tcPr>
          <w:p w:rsidR="009B2AA3" w:rsidRPr="009B2AA3" w:rsidRDefault="009B2AA3" w:rsidP="0064140B">
            <w:pPr>
              <w:ind w:left="-108" w:right="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42" w:type="dxa"/>
            <w:shd w:val="clear" w:color="auto" w:fill="auto"/>
          </w:tcPr>
          <w:p w:rsidR="009B2AA3" w:rsidRPr="009B2AA3" w:rsidRDefault="009B2AA3" w:rsidP="0064140B">
            <w:pPr>
              <w:ind w:left="-108" w:right="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42" w:type="dxa"/>
            <w:shd w:val="clear" w:color="auto" w:fill="auto"/>
          </w:tcPr>
          <w:p w:rsidR="009B2AA3" w:rsidRPr="009B2AA3" w:rsidRDefault="009B2AA3" w:rsidP="0064140B">
            <w:pPr>
              <w:ind w:left="-108" w:right="5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9B2AA3" w:rsidRPr="009B2AA3" w:rsidRDefault="009B2AA3" w:rsidP="00276270">
      <w:pPr>
        <w:widowControl w:val="0"/>
        <w:autoSpaceDE w:val="0"/>
        <w:autoSpaceDN w:val="0"/>
        <w:adjustRightInd w:val="0"/>
        <w:ind w:firstLine="567"/>
        <w:jc w:val="right"/>
        <w:outlineLvl w:val="2"/>
        <w:rPr>
          <w:bCs/>
        </w:rPr>
      </w:pPr>
    </w:p>
    <w:p w:rsidR="009B2AA3" w:rsidRDefault="009B2AA3" w:rsidP="00276270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highlight w:val="yellow"/>
        </w:rPr>
      </w:pPr>
      <w:bookmarkStart w:id="1" w:name="Par487"/>
      <w:bookmarkEnd w:id="1"/>
    </w:p>
    <w:p w:rsidR="00835272" w:rsidRDefault="00835272" w:rsidP="00276270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highlight w:val="yellow"/>
        </w:rPr>
      </w:pPr>
    </w:p>
    <w:p w:rsidR="00A00646" w:rsidRDefault="00A00646" w:rsidP="004121EB">
      <w:pPr>
        <w:pStyle w:val="af7"/>
        <w:shd w:val="clear" w:color="auto" w:fill="FFFFFF"/>
        <w:spacing w:before="30" w:beforeAutospacing="0" w:after="30" w:afterAutospacing="0" w:line="285" w:lineRule="atLeast"/>
        <w:ind w:left="10632"/>
        <w:jc w:val="center"/>
        <w:rPr>
          <w:bCs/>
          <w:sz w:val="28"/>
          <w:szCs w:val="28"/>
        </w:rPr>
      </w:pPr>
    </w:p>
    <w:p w:rsidR="00A00646" w:rsidRDefault="00A00646" w:rsidP="004121EB">
      <w:pPr>
        <w:pStyle w:val="af7"/>
        <w:shd w:val="clear" w:color="auto" w:fill="FFFFFF"/>
        <w:spacing w:before="30" w:beforeAutospacing="0" w:after="30" w:afterAutospacing="0" w:line="285" w:lineRule="atLeast"/>
        <w:ind w:left="10632"/>
        <w:jc w:val="center"/>
        <w:rPr>
          <w:bCs/>
          <w:sz w:val="28"/>
          <w:szCs w:val="28"/>
        </w:rPr>
      </w:pPr>
    </w:p>
    <w:p w:rsidR="00AC3FE9" w:rsidRDefault="00AC3FE9" w:rsidP="004121EB">
      <w:pPr>
        <w:pStyle w:val="af7"/>
        <w:shd w:val="clear" w:color="auto" w:fill="FFFFFF"/>
        <w:spacing w:before="30" w:beforeAutospacing="0" w:after="30" w:afterAutospacing="0" w:line="285" w:lineRule="atLeast"/>
        <w:ind w:left="10632"/>
        <w:jc w:val="center"/>
        <w:rPr>
          <w:bCs/>
          <w:sz w:val="28"/>
          <w:szCs w:val="28"/>
        </w:rPr>
      </w:pPr>
    </w:p>
    <w:p w:rsidR="009B2AA3" w:rsidRPr="004121EB" w:rsidRDefault="009B2AA3" w:rsidP="004121EB">
      <w:pPr>
        <w:pStyle w:val="af7"/>
        <w:shd w:val="clear" w:color="auto" w:fill="FFFFFF"/>
        <w:spacing w:before="30" w:beforeAutospacing="0" w:after="30" w:afterAutospacing="0" w:line="285" w:lineRule="atLeast"/>
        <w:ind w:left="10632"/>
        <w:jc w:val="center"/>
        <w:rPr>
          <w:bCs/>
          <w:sz w:val="28"/>
          <w:szCs w:val="28"/>
        </w:rPr>
      </w:pPr>
      <w:r w:rsidRPr="004121EB">
        <w:rPr>
          <w:bCs/>
          <w:sz w:val="28"/>
          <w:szCs w:val="28"/>
        </w:rPr>
        <w:lastRenderedPageBreak/>
        <w:t xml:space="preserve">Приложение №5к муниципальной программе </w:t>
      </w:r>
      <w:r w:rsidR="00835272" w:rsidRPr="004121EB">
        <w:rPr>
          <w:bCs/>
          <w:sz w:val="28"/>
          <w:szCs w:val="28"/>
        </w:rPr>
        <w:t xml:space="preserve">Горняцкого </w:t>
      </w:r>
      <w:r w:rsidR="00C93AF1" w:rsidRPr="004121EB">
        <w:rPr>
          <w:bCs/>
          <w:sz w:val="28"/>
          <w:szCs w:val="28"/>
        </w:rPr>
        <w:t>сельского</w:t>
      </w:r>
      <w:r w:rsidRPr="004121EB">
        <w:rPr>
          <w:bCs/>
          <w:sz w:val="28"/>
          <w:szCs w:val="28"/>
        </w:rPr>
        <w:t xml:space="preserve">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9B2AA3" w:rsidRPr="004121EB" w:rsidRDefault="009B2AA3" w:rsidP="00276270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highlight w:val="yellow"/>
        </w:rPr>
      </w:pPr>
    </w:p>
    <w:p w:rsidR="009B2AA3" w:rsidRPr="004121EB" w:rsidRDefault="009B2AA3" w:rsidP="00276270">
      <w:pPr>
        <w:widowControl w:val="0"/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  <w:bookmarkStart w:id="2" w:name="Par990"/>
      <w:bookmarkStart w:id="3" w:name="Par1016"/>
      <w:bookmarkEnd w:id="2"/>
      <w:bookmarkEnd w:id="3"/>
      <w:r w:rsidRPr="004121EB">
        <w:rPr>
          <w:bCs/>
          <w:sz w:val="28"/>
          <w:szCs w:val="28"/>
        </w:rPr>
        <w:t>Сведения</w:t>
      </w:r>
    </w:p>
    <w:p w:rsidR="009B2AA3" w:rsidRPr="004121EB" w:rsidRDefault="009B2AA3" w:rsidP="00276270">
      <w:pPr>
        <w:widowControl w:val="0"/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  <w:r w:rsidRPr="004121EB">
        <w:rPr>
          <w:bCs/>
          <w:sz w:val="28"/>
          <w:szCs w:val="28"/>
        </w:rPr>
        <w:t>о методике расчета показателя (индикатора) муниципальной  программы</w:t>
      </w:r>
    </w:p>
    <w:p w:rsidR="009B2AA3" w:rsidRPr="00AC3FE9" w:rsidRDefault="009B2AA3" w:rsidP="00276270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</w:p>
    <w:tbl>
      <w:tblPr>
        <w:tblW w:w="1545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827"/>
        <w:gridCol w:w="1134"/>
        <w:gridCol w:w="2835"/>
        <w:gridCol w:w="7087"/>
      </w:tblGrid>
      <w:tr w:rsidR="009B2AA3" w:rsidRPr="00AC3FE9" w:rsidTr="00AC3FE9">
        <w:trPr>
          <w:trHeight w:val="2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A3" w:rsidRPr="00AC3FE9" w:rsidRDefault="009B2AA3" w:rsidP="00AC3FE9">
            <w:pPr>
              <w:autoSpaceDE w:val="0"/>
              <w:autoSpaceDN w:val="0"/>
              <w:adjustRightInd w:val="0"/>
              <w:ind w:left="-112" w:right="-75" w:hanging="1"/>
              <w:jc w:val="center"/>
              <w:rPr>
                <w:sz w:val="20"/>
                <w:szCs w:val="20"/>
              </w:rPr>
            </w:pPr>
            <w:r w:rsidRPr="00AC3FE9">
              <w:rPr>
                <w:sz w:val="20"/>
                <w:szCs w:val="20"/>
              </w:rPr>
              <w:t xml:space="preserve">№  </w:t>
            </w:r>
            <w:r w:rsidRPr="00AC3FE9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AC3FE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C3FE9">
              <w:rPr>
                <w:sz w:val="20"/>
                <w:szCs w:val="20"/>
              </w:rPr>
              <w:t>/</w:t>
            </w:r>
            <w:proofErr w:type="spellStart"/>
            <w:r w:rsidRPr="00AC3FE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A3" w:rsidRPr="00AC3FE9" w:rsidRDefault="009B2AA3" w:rsidP="003727B2">
            <w:pPr>
              <w:autoSpaceDE w:val="0"/>
              <w:autoSpaceDN w:val="0"/>
              <w:adjustRightInd w:val="0"/>
              <w:ind w:firstLine="59"/>
              <w:jc w:val="center"/>
              <w:rPr>
                <w:sz w:val="20"/>
                <w:szCs w:val="20"/>
              </w:rPr>
            </w:pPr>
            <w:r w:rsidRPr="00AC3FE9">
              <w:rPr>
                <w:sz w:val="20"/>
                <w:szCs w:val="20"/>
              </w:rPr>
              <w:t xml:space="preserve">Наименование </w:t>
            </w:r>
            <w:r w:rsidRPr="00AC3FE9">
              <w:rPr>
                <w:sz w:val="20"/>
                <w:szCs w:val="20"/>
              </w:rPr>
              <w:br/>
              <w:t xml:space="preserve"> показателя</w:t>
            </w:r>
          </w:p>
          <w:p w:rsidR="009B2AA3" w:rsidRPr="00AC3FE9" w:rsidRDefault="009B2AA3" w:rsidP="003727B2">
            <w:pPr>
              <w:autoSpaceDE w:val="0"/>
              <w:autoSpaceDN w:val="0"/>
              <w:adjustRightInd w:val="0"/>
              <w:ind w:firstLine="5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A3" w:rsidRPr="00AC3FE9" w:rsidRDefault="009B2AA3" w:rsidP="00AC3FE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AC3FE9">
              <w:rPr>
                <w:sz w:val="20"/>
                <w:szCs w:val="20"/>
              </w:rPr>
              <w:t xml:space="preserve">Ед. </w:t>
            </w:r>
            <w:r w:rsidRPr="00AC3FE9">
              <w:rPr>
                <w:sz w:val="20"/>
                <w:szCs w:val="20"/>
              </w:rPr>
              <w:br/>
            </w:r>
            <w:proofErr w:type="spellStart"/>
            <w:r w:rsidRPr="00AC3FE9">
              <w:rPr>
                <w:sz w:val="20"/>
                <w:szCs w:val="20"/>
              </w:rPr>
              <w:t>изм</w:t>
            </w:r>
            <w:proofErr w:type="spellEnd"/>
            <w:r w:rsidRPr="00AC3FE9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A3" w:rsidRPr="00AC3FE9" w:rsidRDefault="009B2AA3" w:rsidP="003727B2">
            <w:pPr>
              <w:autoSpaceDE w:val="0"/>
              <w:autoSpaceDN w:val="0"/>
              <w:adjustRightInd w:val="0"/>
              <w:ind w:firstLine="59"/>
              <w:jc w:val="center"/>
              <w:rPr>
                <w:sz w:val="20"/>
                <w:szCs w:val="20"/>
              </w:rPr>
            </w:pPr>
            <w:r w:rsidRPr="00AC3FE9">
              <w:rPr>
                <w:sz w:val="20"/>
                <w:szCs w:val="20"/>
              </w:rPr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AA3" w:rsidRPr="00AC3FE9" w:rsidRDefault="003727B2" w:rsidP="003727B2">
            <w:pPr>
              <w:autoSpaceDE w:val="0"/>
              <w:autoSpaceDN w:val="0"/>
              <w:adjustRightInd w:val="0"/>
              <w:ind w:firstLine="59"/>
              <w:jc w:val="center"/>
              <w:rPr>
                <w:sz w:val="20"/>
                <w:szCs w:val="20"/>
              </w:rPr>
            </w:pPr>
            <w:r w:rsidRPr="00AC3FE9">
              <w:rPr>
                <w:sz w:val="20"/>
                <w:szCs w:val="20"/>
              </w:rPr>
              <w:t xml:space="preserve">Базовые показатели   </w:t>
            </w:r>
            <w:r w:rsidRPr="00AC3FE9">
              <w:rPr>
                <w:sz w:val="20"/>
                <w:szCs w:val="20"/>
              </w:rPr>
              <w:br/>
              <w:t>(используемые</w:t>
            </w:r>
            <w:r w:rsidR="009B2AA3" w:rsidRPr="00AC3FE9">
              <w:rPr>
                <w:sz w:val="20"/>
                <w:szCs w:val="20"/>
              </w:rPr>
              <w:t xml:space="preserve"> в формуле)</w:t>
            </w:r>
          </w:p>
        </w:tc>
      </w:tr>
      <w:tr w:rsidR="009B2AA3" w:rsidRPr="00AC3FE9" w:rsidTr="00AC3FE9">
        <w:trPr>
          <w:trHeight w:val="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A3" w:rsidRPr="00AC3FE9" w:rsidRDefault="009B2AA3" w:rsidP="00AC3FE9">
            <w:pPr>
              <w:autoSpaceDE w:val="0"/>
              <w:autoSpaceDN w:val="0"/>
              <w:adjustRightInd w:val="0"/>
              <w:ind w:left="-112" w:right="-75" w:hanging="1"/>
              <w:jc w:val="center"/>
              <w:rPr>
                <w:sz w:val="20"/>
                <w:szCs w:val="20"/>
              </w:rPr>
            </w:pPr>
            <w:r w:rsidRPr="00AC3FE9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A3" w:rsidRPr="00AC3FE9" w:rsidRDefault="009B2AA3" w:rsidP="00835272">
            <w:pPr>
              <w:autoSpaceDE w:val="0"/>
              <w:autoSpaceDN w:val="0"/>
              <w:adjustRightInd w:val="0"/>
              <w:ind w:firstLine="59"/>
              <w:jc w:val="center"/>
              <w:rPr>
                <w:sz w:val="20"/>
                <w:szCs w:val="20"/>
              </w:rPr>
            </w:pPr>
            <w:r w:rsidRPr="00AC3FE9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A3" w:rsidRPr="00AC3FE9" w:rsidRDefault="009B2AA3" w:rsidP="00AC3FE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</w:rPr>
            </w:pPr>
            <w:r w:rsidRPr="00AC3FE9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A3" w:rsidRPr="00AC3FE9" w:rsidRDefault="009B2AA3" w:rsidP="00835272">
            <w:pPr>
              <w:autoSpaceDE w:val="0"/>
              <w:autoSpaceDN w:val="0"/>
              <w:adjustRightInd w:val="0"/>
              <w:ind w:firstLine="59"/>
              <w:jc w:val="center"/>
              <w:rPr>
                <w:sz w:val="20"/>
                <w:szCs w:val="20"/>
              </w:rPr>
            </w:pPr>
            <w:r w:rsidRPr="00AC3FE9">
              <w:rPr>
                <w:sz w:val="20"/>
                <w:szCs w:val="20"/>
              </w:rPr>
              <w:t>4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A3" w:rsidRPr="00AC3FE9" w:rsidRDefault="009B2AA3" w:rsidP="00835272">
            <w:pPr>
              <w:autoSpaceDE w:val="0"/>
              <w:autoSpaceDN w:val="0"/>
              <w:adjustRightInd w:val="0"/>
              <w:ind w:firstLine="59"/>
              <w:jc w:val="center"/>
              <w:rPr>
                <w:sz w:val="20"/>
                <w:szCs w:val="20"/>
              </w:rPr>
            </w:pPr>
            <w:r w:rsidRPr="00AC3FE9">
              <w:rPr>
                <w:sz w:val="20"/>
                <w:szCs w:val="20"/>
              </w:rPr>
              <w:t>5</w:t>
            </w:r>
          </w:p>
        </w:tc>
      </w:tr>
      <w:tr w:rsidR="009B2AA3" w:rsidRPr="009B2AA3" w:rsidTr="00AC3FE9">
        <w:trPr>
          <w:trHeight w:val="2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A3" w:rsidRPr="009B2AA3" w:rsidRDefault="009B2AA3" w:rsidP="00AC3FE9">
            <w:pPr>
              <w:autoSpaceDE w:val="0"/>
              <w:autoSpaceDN w:val="0"/>
              <w:adjustRightInd w:val="0"/>
              <w:ind w:left="-112" w:right="-75" w:hanging="1"/>
              <w:jc w:val="center"/>
            </w:pPr>
            <w:r w:rsidRPr="009B2AA3">
              <w:t>1</w:t>
            </w:r>
            <w:r w:rsidR="00AC3FE9"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A3" w:rsidRPr="009B2AA3" w:rsidRDefault="009B2AA3" w:rsidP="00AC3FE9">
            <w:pPr>
              <w:autoSpaceDE w:val="0"/>
              <w:autoSpaceDN w:val="0"/>
              <w:adjustRightInd w:val="0"/>
              <w:ind w:right="-75"/>
            </w:pPr>
            <w:r w:rsidRPr="009B2AA3">
              <w:rPr>
                <w:bCs/>
              </w:rPr>
              <w:t>Показатель 1.</w:t>
            </w:r>
            <w:r w:rsidRPr="009B2AA3">
              <w:t xml:space="preserve"> Количество выездов спасательных подразделений на пожары, чрезвычайные ситуации и происшествия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A3" w:rsidRPr="009B2AA3" w:rsidRDefault="009B2AA3" w:rsidP="00AC3FE9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9B2AA3">
              <w:t>единиц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A3" w:rsidRPr="009B2AA3" w:rsidRDefault="009B2AA3" w:rsidP="00835272">
            <w:pPr>
              <w:autoSpaceDE w:val="0"/>
              <w:autoSpaceDN w:val="0"/>
              <w:adjustRightInd w:val="0"/>
              <w:ind w:firstLine="59"/>
              <w:jc w:val="center"/>
              <w:rPr>
                <w:sz w:val="28"/>
                <w:szCs w:val="28"/>
              </w:rPr>
            </w:pPr>
            <w:proofErr w:type="spellStart"/>
            <w:r w:rsidRPr="009B2AA3">
              <w:rPr>
                <w:sz w:val="28"/>
                <w:szCs w:val="28"/>
              </w:rPr>
              <w:t>Кв</w:t>
            </w:r>
            <w:proofErr w:type="spellEnd"/>
            <w:r w:rsidRPr="009B2AA3">
              <w:rPr>
                <w:sz w:val="28"/>
                <w:szCs w:val="28"/>
              </w:rPr>
              <w:t xml:space="preserve"> = </w:t>
            </w:r>
            <w:proofErr w:type="spellStart"/>
            <w:r w:rsidRPr="009B2AA3">
              <w:rPr>
                <w:sz w:val="28"/>
                <w:szCs w:val="28"/>
              </w:rPr>
              <w:t>Кп</w:t>
            </w:r>
            <w:proofErr w:type="spellEnd"/>
            <w:r w:rsidRPr="009B2AA3">
              <w:rPr>
                <w:sz w:val="28"/>
                <w:szCs w:val="28"/>
              </w:rPr>
              <w:t xml:space="preserve"> + Кс </w:t>
            </w:r>
          </w:p>
          <w:p w:rsidR="009B2AA3" w:rsidRPr="009B2AA3" w:rsidRDefault="009B2AA3" w:rsidP="00835272">
            <w:pPr>
              <w:widowControl w:val="0"/>
              <w:autoSpaceDE w:val="0"/>
              <w:autoSpaceDN w:val="0"/>
              <w:adjustRightInd w:val="0"/>
              <w:ind w:firstLine="59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A3" w:rsidRPr="009B2AA3" w:rsidRDefault="009B2AA3" w:rsidP="00835272">
            <w:pPr>
              <w:autoSpaceDE w:val="0"/>
              <w:autoSpaceDN w:val="0"/>
              <w:adjustRightInd w:val="0"/>
              <w:ind w:firstLine="59"/>
            </w:pPr>
            <w:proofErr w:type="spellStart"/>
            <w:r w:rsidRPr="009B2AA3">
              <w:t>Кв</w:t>
            </w:r>
            <w:proofErr w:type="spellEnd"/>
            <w:r w:rsidRPr="009B2AA3">
              <w:t xml:space="preserve"> - количество выездов спасательных подразделений на пожары, чрезвычайные ситуации и происшествия;</w:t>
            </w:r>
          </w:p>
          <w:p w:rsidR="009B2AA3" w:rsidRPr="009B2AA3" w:rsidRDefault="009B2AA3" w:rsidP="00835272">
            <w:pPr>
              <w:autoSpaceDE w:val="0"/>
              <w:autoSpaceDN w:val="0"/>
              <w:adjustRightInd w:val="0"/>
              <w:ind w:firstLine="59"/>
            </w:pPr>
            <w:proofErr w:type="spellStart"/>
            <w:r w:rsidRPr="009B2AA3">
              <w:t>Кп</w:t>
            </w:r>
            <w:proofErr w:type="spellEnd"/>
            <w:r w:rsidRPr="009B2AA3">
              <w:t xml:space="preserve"> - количество выездов спасательных подразделений на пожары </w:t>
            </w:r>
          </w:p>
          <w:p w:rsidR="009B2AA3" w:rsidRPr="009B2AA3" w:rsidRDefault="009B2AA3" w:rsidP="00835272">
            <w:pPr>
              <w:autoSpaceDE w:val="0"/>
              <w:autoSpaceDN w:val="0"/>
              <w:adjustRightInd w:val="0"/>
              <w:ind w:firstLine="59"/>
            </w:pPr>
            <w:r w:rsidRPr="009B2AA3">
              <w:t>Кс - количество выездов спасательных подразделений на чрезвычайные ситуации и происшествия;</w:t>
            </w:r>
          </w:p>
        </w:tc>
      </w:tr>
      <w:tr w:rsidR="009B2AA3" w:rsidRPr="009B2AA3" w:rsidTr="00AC3FE9">
        <w:trPr>
          <w:trHeight w:val="2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A3" w:rsidRPr="009B2AA3" w:rsidRDefault="009B2AA3" w:rsidP="00AC3FE9">
            <w:pPr>
              <w:autoSpaceDE w:val="0"/>
              <w:autoSpaceDN w:val="0"/>
              <w:adjustRightInd w:val="0"/>
              <w:ind w:left="-112" w:right="-75" w:hanging="1"/>
              <w:jc w:val="center"/>
            </w:pPr>
            <w:r w:rsidRPr="009B2AA3">
              <w:t>2</w:t>
            </w:r>
            <w:r w:rsidR="00AC3FE9"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A3" w:rsidRPr="009B2AA3" w:rsidRDefault="009B2AA3" w:rsidP="00AC3FE9">
            <w:pPr>
              <w:ind w:right="-75"/>
              <w:rPr>
                <w:bCs/>
              </w:rPr>
            </w:pPr>
            <w:r w:rsidRPr="009B2AA3">
              <w:t>Показатель 2.</w:t>
            </w:r>
            <w:r w:rsidRPr="009B2AA3">
              <w:rPr>
                <w:bCs/>
              </w:rPr>
              <w:t xml:space="preserve"> Количество спасенных людей, и которым оказана помощь при пожарах, чрезвычайных ситуациях и происшествиях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A3" w:rsidRPr="009B2AA3" w:rsidRDefault="009B2AA3" w:rsidP="00AC3FE9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9B2AA3">
              <w:t>человек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A3" w:rsidRPr="009B2AA3" w:rsidRDefault="009B2AA3" w:rsidP="00835272">
            <w:pPr>
              <w:autoSpaceDE w:val="0"/>
              <w:autoSpaceDN w:val="0"/>
              <w:adjustRightInd w:val="0"/>
              <w:ind w:firstLine="59"/>
              <w:jc w:val="center"/>
              <w:rPr>
                <w:sz w:val="28"/>
                <w:szCs w:val="28"/>
              </w:rPr>
            </w:pPr>
            <w:r w:rsidRPr="009B2AA3">
              <w:rPr>
                <w:sz w:val="28"/>
                <w:szCs w:val="28"/>
              </w:rPr>
              <w:t xml:space="preserve">Кс = </w:t>
            </w:r>
            <w:proofErr w:type="spellStart"/>
            <w:r w:rsidRPr="009B2AA3">
              <w:rPr>
                <w:sz w:val="28"/>
                <w:szCs w:val="28"/>
              </w:rPr>
              <w:t>Кп</w:t>
            </w:r>
            <w:proofErr w:type="spellEnd"/>
            <w:r w:rsidRPr="009B2AA3">
              <w:rPr>
                <w:sz w:val="28"/>
                <w:szCs w:val="28"/>
              </w:rPr>
              <w:t xml:space="preserve"> + </w:t>
            </w:r>
            <w:proofErr w:type="spellStart"/>
            <w:r w:rsidRPr="009B2AA3">
              <w:rPr>
                <w:sz w:val="28"/>
                <w:szCs w:val="28"/>
              </w:rPr>
              <w:t>Ксп</w:t>
            </w:r>
            <w:proofErr w:type="spellEnd"/>
            <w:r w:rsidRPr="009B2AA3">
              <w:rPr>
                <w:sz w:val="28"/>
                <w:szCs w:val="28"/>
              </w:rPr>
              <w:t xml:space="preserve"> </w:t>
            </w:r>
          </w:p>
          <w:p w:rsidR="009B2AA3" w:rsidRPr="009B2AA3" w:rsidRDefault="009B2AA3" w:rsidP="00835272">
            <w:pPr>
              <w:autoSpaceDE w:val="0"/>
              <w:autoSpaceDN w:val="0"/>
              <w:adjustRightInd w:val="0"/>
              <w:ind w:firstLine="59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A3" w:rsidRPr="009B2AA3" w:rsidRDefault="009B2AA3" w:rsidP="00835272">
            <w:pPr>
              <w:autoSpaceDE w:val="0"/>
              <w:autoSpaceDN w:val="0"/>
              <w:adjustRightInd w:val="0"/>
              <w:ind w:firstLine="59"/>
            </w:pPr>
            <w:r w:rsidRPr="009B2AA3">
              <w:t>Кс - количество спасенных людей, и которым оказана помощь при пожарах чрезвычайных ситуациях и происшествиях;</w:t>
            </w:r>
          </w:p>
          <w:p w:rsidR="009B2AA3" w:rsidRPr="009B2AA3" w:rsidRDefault="009B2AA3" w:rsidP="00835272">
            <w:pPr>
              <w:autoSpaceDE w:val="0"/>
              <w:autoSpaceDN w:val="0"/>
              <w:adjustRightInd w:val="0"/>
              <w:ind w:firstLine="59"/>
            </w:pPr>
            <w:proofErr w:type="spellStart"/>
            <w:r w:rsidRPr="009B2AA3">
              <w:t>Кп</w:t>
            </w:r>
            <w:proofErr w:type="spellEnd"/>
            <w:r w:rsidRPr="009B2AA3">
              <w:t xml:space="preserve"> - количество человек, спасенных при пожарах </w:t>
            </w:r>
          </w:p>
          <w:p w:rsidR="009B2AA3" w:rsidRPr="009B2AA3" w:rsidRDefault="009B2AA3" w:rsidP="00835272">
            <w:pPr>
              <w:autoSpaceDE w:val="0"/>
              <w:autoSpaceDN w:val="0"/>
              <w:adjustRightInd w:val="0"/>
              <w:ind w:firstLine="59"/>
            </w:pPr>
            <w:proofErr w:type="spellStart"/>
            <w:r w:rsidRPr="009B2AA3">
              <w:t>Ксп</w:t>
            </w:r>
            <w:proofErr w:type="spellEnd"/>
            <w:r w:rsidRPr="009B2AA3">
              <w:t xml:space="preserve"> - количество спасенных людей, и которым оказана помощь при чрезвычайных ситуациях и происшествиях </w:t>
            </w:r>
          </w:p>
        </w:tc>
      </w:tr>
      <w:tr w:rsidR="00AC1A02" w:rsidRPr="009B2AA3" w:rsidTr="00AC3FE9">
        <w:trPr>
          <w:trHeight w:val="2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02" w:rsidRPr="00061B1A" w:rsidRDefault="00AC1A02" w:rsidP="00AC3FE9">
            <w:pPr>
              <w:pStyle w:val="ConsPlusCell"/>
              <w:ind w:left="-112" w:right="-75" w:hanging="1"/>
              <w:jc w:val="center"/>
            </w:pPr>
            <w:r>
              <w:t>3</w:t>
            </w:r>
            <w:r w:rsidR="00AC3FE9"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02" w:rsidRPr="00405D10" w:rsidRDefault="00AC1A02" w:rsidP="00AC3FE9">
            <w:pPr>
              <w:ind w:right="-75"/>
              <w:rPr>
                <w:bCs/>
              </w:rPr>
            </w:pPr>
            <w:r w:rsidRPr="00405D10">
              <w:rPr>
                <w:bCs/>
              </w:rPr>
              <w:t xml:space="preserve">Показатель </w:t>
            </w:r>
            <w:r>
              <w:rPr>
                <w:bCs/>
              </w:rPr>
              <w:t xml:space="preserve">3. </w:t>
            </w:r>
            <w:r w:rsidRPr="0028177B">
              <w:t xml:space="preserve">Количество обученных специалистов </w:t>
            </w:r>
            <w:r>
              <w:t>муниципальной</w:t>
            </w:r>
            <w:r w:rsidRPr="0028177B">
              <w:t xml:space="preserve"> подсистемы РСЧС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02" w:rsidRDefault="00AC1A02" w:rsidP="00AC3FE9">
            <w:pPr>
              <w:pStyle w:val="ConsPlusCell"/>
              <w:ind w:left="-75" w:right="-75"/>
              <w:jc w:val="center"/>
            </w:pPr>
            <w:r>
              <w:t>человек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02" w:rsidRPr="00181C43" w:rsidRDefault="00AC1A02" w:rsidP="00835272">
            <w:pPr>
              <w:pStyle w:val="ConsPlusCell"/>
              <w:ind w:firstLine="59"/>
              <w:jc w:val="center"/>
            </w:pPr>
            <w:r w:rsidRPr="00181C43">
              <w:t xml:space="preserve">Показатель </w:t>
            </w:r>
            <w:r>
              <w:t>определяется</w:t>
            </w:r>
            <w:r w:rsidRPr="00181C43">
              <w:t xml:space="preserve"> согласно </w:t>
            </w:r>
            <w:r>
              <w:t xml:space="preserve">ежегодному </w:t>
            </w:r>
            <w:r w:rsidRPr="00181C43">
              <w:t>плану обучения в УМЦ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02" w:rsidRDefault="00AC1A02" w:rsidP="00835272">
            <w:pPr>
              <w:pStyle w:val="ConsPlusCell"/>
              <w:ind w:firstLine="59"/>
            </w:pPr>
            <w:r>
              <w:t xml:space="preserve">Базовый </w:t>
            </w:r>
            <w:r w:rsidR="00AC3FE9">
              <w:t>показатель</w:t>
            </w:r>
            <w:r w:rsidRPr="00DC5329">
              <w:t xml:space="preserve"> - </w:t>
            </w:r>
            <w:r w:rsidR="00DC5329" w:rsidRPr="00DC5329">
              <w:t>12</w:t>
            </w:r>
            <w:r w:rsidRPr="00DC5329">
              <w:t xml:space="preserve"> человек</w:t>
            </w:r>
          </w:p>
        </w:tc>
      </w:tr>
      <w:tr w:rsidR="00AC1A02" w:rsidRPr="009B2AA3" w:rsidTr="00AC3FE9">
        <w:trPr>
          <w:trHeight w:val="2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02" w:rsidRPr="00061B1A" w:rsidRDefault="00AC1A02" w:rsidP="00AC3FE9">
            <w:pPr>
              <w:pStyle w:val="ConsPlusCell"/>
              <w:ind w:left="-112" w:right="-75" w:hanging="1"/>
              <w:jc w:val="center"/>
            </w:pPr>
            <w:r>
              <w:t>4</w:t>
            </w:r>
            <w:r w:rsidR="00AC3FE9"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02" w:rsidRPr="003A4B22" w:rsidRDefault="00AC1A02" w:rsidP="00AC3FE9">
            <w:pPr>
              <w:ind w:right="-75"/>
            </w:pPr>
            <w:r w:rsidRPr="00405D10">
              <w:rPr>
                <w:bCs/>
              </w:rPr>
              <w:t>Показатель</w:t>
            </w:r>
            <w:proofErr w:type="gramStart"/>
            <w:r>
              <w:t>4</w:t>
            </w:r>
            <w:proofErr w:type="gramEnd"/>
            <w:r>
              <w:t xml:space="preserve">. </w:t>
            </w:r>
            <w:r w:rsidRPr="001A4AF2">
              <w:t xml:space="preserve">Охват населения оповещаемого </w:t>
            </w:r>
            <w:r>
              <w:t>муниципальной</w:t>
            </w:r>
            <w:r w:rsidRPr="001A4AF2">
              <w:t xml:space="preserve"> системой оповещения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02" w:rsidRPr="00061B1A" w:rsidRDefault="00AC1A02" w:rsidP="00AC3FE9">
            <w:pPr>
              <w:pStyle w:val="ConsPlusCell"/>
              <w:ind w:left="-75" w:right="-75"/>
              <w:jc w:val="center"/>
            </w:pPr>
            <w:r w:rsidRPr="00061B1A">
              <w:t>проценты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02" w:rsidRDefault="00AC1A02" w:rsidP="00835272">
            <w:pPr>
              <w:pStyle w:val="ConsPlusCell"/>
              <w:ind w:firstLine="59"/>
            </w:pPr>
          </w:p>
          <w:p w:rsidR="00AC1A02" w:rsidRPr="009A6EEE" w:rsidRDefault="00AC1A02" w:rsidP="00835272">
            <w:pPr>
              <w:pStyle w:val="ConsPlusCell"/>
              <w:ind w:firstLine="59"/>
              <w:jc w:val="center"/>
              <w:rPr>
                <w:sz w:val="28"/>
                <w:szCs w:val="28"/>
              </w:rPr>
            </w:pPr>
            <w:r w:rsidRPr="009A6EEE">
              <w:rPr>
                <w:sz w:val="28"/>
                <w:szCs w:val="28"/>
              </w:rPr>
              <w:t xml:space="preserve">Ко = </w:t>
            </w:r>
            <w:proofErr w:type="spellStart"/>
            <w:r w:rsidRPr="009A6EEE">
              <w:rPr>
                <w:sz w:val="28"/>
                <w:szCs w:val="28"/>
              </w:rPr>
              <w:t>Кф</w:t>
            </w:r>
            <w:proofErr w:type="spellEnd"/>
            <w:proofErr w:type="gramStart"/>
            <w:r w:rsidRPr="009A6EEE">
              <w:rPr>
                <w:sz w:val="28"/>
                <w:szCs w:val="28"/>
              </w:rPr>
              <w:t xml:space="preserve"> / </w:t>
            </w:r>
            <w:proofErr w:type="spellStart"/>
            <w:r w:rsidRPr="009A6EEE"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 xml:space="preserve"> * 100%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02" w:rsidRDefault="00AC3FE9" w:rsidP="00835272">
            <w:pPr>
              <w:autoSpaceDE w:val="0"/>
              <w:autoSpaceDN w:val="0"/>
              <w:adjustRightInd w:val="0"/>
              <w:ind w:firstLine="59"/>
            </w:pPr>
            <w:proofErr w:type="gramStart"/>
            <w:r>
              <w:t>Ко</w:t>
            </w:r>
            <w:proofErr w:type="gramEnd"/>
            <w:r>
              <w:t xml:space="preserve"> -</w:t>
            </w:r>
            <w:r w:rsidR="00AC1A02">
              <w:t xml:space="preserve"> количество оповещаемого населения</w:t>
            </w:r>
          </w:p>
          <w:p w:rsidR="00AC1A02" w:rsidRDefault="00AC3FE9" w:rsidP="00835272">
            <w:pPr>
              <w:autoSpaceDE w:val="0"/>
              <w:autoSpaceDN w:val="0"/>
              <w:adjustRightInd w:val="0"/>
              <w:ind w:firstLine="59"/>
            </w:pPr>
            <w:proofErr w:type="spellStart"/>
            <w:r>
              <w:t>Кф</w:t>
            </w:r>
            <w:proofErr w:type="spellEnd"/>
            <w:r>
              <w:t xml:space="preserve"> -</w:t>
            </w:r>
            <w:r w:rsidR="00AC1A02">
              <w:t xml:space="preserve"> количество оповещаемого населения на 2012 год (</w:t>
            </w:r>
            <w:r w:rsidR="00457B96">
              <w:t>9,613</w:t>
            </w:r>
            <w:r w:rsidR="00AC1A02">
              <w:t xml:space="preserve"> тыс.  человек)</w:t>
            </w:r>
          </w:p>
          <w:p w:rsidR="00AC1A02" w:rsidRPr="00061B1A" w:rsidRDefault="00AC3FE9" w:rsidP="00457B96">
            <w:pPr>
              <w:autoSpaceDE w:val="0"/>
              <w:autoSpaceDN w:val="0"/>
              <w:adjustRightInd w:val="0"/>
              <w:ind w:firstLine="59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Кн</w:t>
            </w:r>
            <w:proofErr w:type="spellEnd"/>
            <w:r>
              <w:rPr>
                <w:rFonts w:cs="Calibri"/>
              </w:rPr>
              <w:t xml:space="preserve"> -</w:t>
            </w:r>
            <w:r w:rsidR="00AC1A02">
              <w:rPr>
                <w:rFonts w:cs="Calibri"/>
              </w:rPr>
              <w:t xml:space="preserve"> количество населения </w:t>
            </w:r>
            <w:r w:rsidR="00457B96">
              <w:rPr>
                <w:rFonts w:cs="Calibri"/>
              </w:rPr>
              <w:t xml:space="preserve">Горняцкого </w:t>
            </w:r>
            <w:r w:rsidR="00DC5329">
              <w:rPr>
                <w:rFonts w:cs="Calibri"/>
              </w:rPr>
              <w:t xml:space="preserve">сельского поселения </w:t>
            </w:r>
            <w:r w:rsidR="00AC1A02">
              <w:rPr>
                <w:rFonts w:cs="Calibri"/>
              </w:rPr>
              <w:t>(</w:t>
            </w:r>
            <w:r w:rsidR="00457B96">
              <w:rPr>
                <w:rFonts w:cs="Calibri"/>
              </w:rPr>
              <w:t>9,613</w:t>
            </w:r>
            <w:r w:rsidR="00AC1A02">
              <w:rPr>
                <w:rFonts w:cs="Calibri"/>
              </w:rPr>
              <w:t xml:space="preserve"> тыс. человек)</w:t>
            </w:r>
          </w:p>
        </w:tc>
      </w:tr>
    </w:tbl>
    <w:p w:rsidR="003B6ECF" w:rsidRPr="00AC3FE9" w:rsidRDefault="003B6ECF" w:rsidP="00AC3FE9">
      <w:pPr>
        <w:rPr>
          <w:sz w:val="12"/>
          <w:szCs w:val="12"/>
        </w:rPr>
      </w:pPr>
    </w:p>
    <w:sectPr w:rsidR="003B6ECF" w:rsidRPr="00AC3FE9" w:rsidSect="00AC3FE9">
      <w:pgSz w:w="16838" w:h="11906" w:orient="landscape" w:code="9"/>
      <w:pgMar w:top="1418" w:right="851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FD5" w:rsidRDefault="00B24FD5" w:rsidP="004121EB">
      <w:r>
        <w:separator/>
      </w:r>
    </w:p>
  </w:endnote>
  <w:endnote w:type="continuationSeparator" w:id="1">
    <w:p w:rsidR="00B24FD5" w:rsidRDefault="00B24FD5" w:rsidP="00412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FD5" w:rsidRDefault="00B24FD5" w:rsidP="004121EB">
      <w:r>
        <w:separator/>
      </w:r>
    </w:p>
  </w:footnote>
  <w:footnote w:type="continuationSeparator" w:id="1">
    <w:p w:rsidR="00B24FD5" w:rsidRDefault="00B24FD5" w:rsidP="004121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3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4">
    <w:nsid w:val="0761503E"/>
    <w:multiLevelType w:val="hybridMultilevel"/>
    <w:tmpl w:val="467A344A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9197964"/>
    <w:multiLevelType w:val="multilevel"/>
    <w:tmpl w:val="8A80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143BB0"/>
    <w:multiLevelType w:val="hybridMultilevel"/>
    <w:tmpl w:val="FF64622A"/>
    <w:lvl w:ilvl="0" w:tplc="18DAC75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39AC3082"/>
    <w:multiLevelType w:val="hybridMultilevel"/>
    <w:tmpl w:val="5F768CC8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3FC6459F"/>
    <w:multiLevelType w:val="multilevel"/>
    <w:tmpl w:val="5CDA86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9">
    <w:nsid w:val="46AD1EA0"/>
    <w:multiLevelType w:val="hybridMultilevel"/>
    <w:tmpl w:val="3C946DB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56C04A2D"/>
    <w:multiLevelType w:val="multilevel"/>
    <w:tmpl w:val="CE5637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  <w:color w:val="000000"/>
      </w:rPr>
    </w:lvl>
  </w:abstractNum>
  <w:abstractNum w:abstractNumId="11">
    <w:nsid w:val="68723003"/>
    <w:multiLevelType w:val="hybridMultilevel"/>
    <w:tmpl w:val="7D0A7658"/>
    <w:lvl w:ilvl="0" w:tplc="DAAC8E1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2">
    <w:nsid w:val="6886317B"/>
    <w:multiLevelType w:val="multilevel"/>
    <w:tmpl w:val="0DCE1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2D2506"/>
    <w:multiLevelType w:val="hybridMultilevel"/>
    <w:tmpl w:val="4764492C"/>
    <w:lvl w:ilvl="0" w:tplc="9EF8003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5E3A637E">
      <w:numFmt w:val="none"/>
      <w:lvlText w:val=""/>
      <w:lvlJc w:val="left"/>
      <w:pPr>
        <w:tabs>
          <w:tab w:val="num" w:pos="360"/>
        </w:tabs>
      </w:pPr>
    </w:lvl>
    <w:lvl w:ilvl="2" w:tplc="5360E4DC">
      <w:numFmt w:val="none"/>
      <w:lvlText w:val=""/>
      <w:lvlJc w:val="left"/>
      <w:pPr>
        <w:tabs>
          <w:tab w:val="num" w:pos="360"/>
        </w:tabs>
      </w:pPr>
    </w:lvl>
    <w:lvl w:ilvl="3" w:tplc="6264FDFE">
      <w:numFmt w:val="none"/>
      <w:lvlText w:val=""/>
      <w:lvlJc w:val="left"/>
      <w:pPr>
        <w:tabs>
          <w:tab w:val="num" w:pos="360"/>
        </w:tabs>
      </w:pPr>
    </w:lvl>
    <w:lvl w:ilvl="4" w:tplc="837242F8">
      <w:numFmt w:val="none"/>
      <w:lvlText w:val=""/>
      <w:lvlJc w:val="left"/>
      <w:pPr>
        <w:tabs>
          <w:tab w:val="num" w:pos="360"/>
        </w:tabs>
      </w:pPr>
    </w:lvl>
    <w:lvl w:ilvl="5" w:tplc="9DE4B2F2">
      <w:numFmt w:val="none"/>
      <w:lvlText w:val=""/>
      <w:lvlJc w:val="left"/>
      <w:pPr>
        <w:tabs>
          <w:tab w:val="num" w:pos="360"/>
        </w:tabs>
      </w:pPr>
    </w:lvl>
    <w:lvl w:ilvl="6" w:tplc="64E887FC">
      <w:numFmt w:val="none"/>
      <w:lvlText w:val=""/>
      <w:lvlJc w:val="left"/>
      <w:pPr>
        <w:tabs>
          <w:tab w:val="num" w:pos="360"/>
        </w:tabs>
      </w:pPr>
    </w:lvl>
    <w:lvl w:ilvl="7" w:tplc="30C2D3F8">
      <w:numFmt w:val="none"/>
      <w:lvlText w:val=""/>
      <w:lvlJc w:val="left"/>
      <w:pPr>
        <w:tabs>
          <w:tab w:val="num" w:pos="360"/>
        </w:tabs>
      </w:pPr>
    </w:lvl>
    <w:lvl w:ilvl="8" w:tplc="5F940FE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5"/>
  </w:num>
  <w:num w:numId="10">
    <w:abstractNumId w:val="13"/>
  </w:num>
  <w:num w:numId="11">
    <w:abstractNumId w:val="10"/>
  </w:num>
  <w:num w:numId="12">
    <w:abstractNumId w:val="6"/>
  </w:num>
  <w:num w:numId="13">
    <w:abstractNumId w:val="7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211C"/>
    <w:rsid w:val="00002BC0"/>
    <w:rsid w:val="0000309A"/>
    <w:rsid w:val="00003F8F"/>
    <w:rsid w:val="000105C5"/>
    <w:rsid w:val="000260A0"/>
    <w:rsid w:val="00037417"/>
    <w:rsid w:val="0004057C"/>
    <w:rsid w:val="0004639A"/>
    <w:rsid w:val="00051791"/>
    <w:rsid w:val="00052574"/>
    <w:rsid w:val="00052C90"/>
    <w:rsid w:val="000670BF"/>
    <w:rsid w:val="00076F5B"/>
    <w:rsid w:val="000978CE"/>
    <w:rsid w:val="000A34E4"/>
    <w:rsid w:val="000D583E"/>
    <w:rsid w:val="000D6A8E"/>
    <w:rsid w:val="000E0C81"/>
    <w:rsid w:val="000F1908"/>
    <w:rsid w:val="001071C2"/>
    <w:rsid w:val="001255EC"/>
    <w:rsid w:val="001275FD"/>
    <w:rsid w:val="0013134A"/>
    <w:rsid w:val="0013181B"/>
    <w:rsid w:val="001345E1"/>
    <w:rsid w:val="0013665D"/>
    <w:rsid w:val="001528BB"/>
    <w:rsid w:val="00153F0B"/>
    <w:rsid w:val="00161240"/>
    <w:rsid w:val="00170FB6"/>
    <w:rsid w:val="00171A29"/>
    <w:rsid w:val="00184DE2"/>
    <w:rsid w:val="001929D4"/>
    <w:rsid w:val="00194793"/>
    <w:rsid w:val="001A169F"/>
    <w:rsid w:val="001B4B80"/>
    <w:rsid w:val="001C1A11"/>
    <w:rsid w:val="001D0B07"/>
    <w:rsid w:val="001D5A7B"/>
    <w:rsid w:val="001E0966"/>
    <w:rsid w:val="001E26DE"/>
    <w:rsid w:val="001F2710"/>
    <w:rsid w:val="001F3BAD"/>
    <w:rsid w:val="001F7957"/>
    <w:rsid w:val="00240306"/>
    <w:rsid w:val="00244724"/>
    <w:rsid w:val="0024629D"/>
    <w:rsid w:val="002526F0"/>
    <w:rsid w:val="002603DE"/>
    <w:rsid w:val="00264138"/>
    <w:rsid w:val="00264384"/>
    <w:rsid w:val="00270E58"/>
    <w:rsid w:val="00271E23"/>
    <w:rsid w:val="00273717"/>
    <w:rsid w:val="0027396A"/>
    <w:rsid w:val="00276270"/>
    <w:rsid w:val="00287013"/>
    <w:rsid w:val="00297D74"/>
    <w:rsid w:val="002A3D81"/>
    <w:rsid w:val="002A65A9"/>
    <w:rsid w:val="002B293F"/>
    <w:rsid w:val="002B4236"/>
    <w:rsid w:val="002C75E6"/>
    <w:rsid w:val="002D58A8"/>
    <w:rsid w:val="002E6CA6"/>
    <w:rsid w:val="00303A0F"/>
    <w:rsid w:val="00313593"/>
    <w:rsid w:val="003246B1"/>
    <w:rsid w:val="0033178A"/>
    <w:rsid w:val="00350646"/>
    <w:rsid w:val="003531AC"/>
    <w:rsid w:val="00363305"/>
    <w:rsid w:val="00371174"/>
    <w:rsid w:val="00371BB3"/>
    <w:rsid w:val="003727B2"/>
    <w:rsid w:val="00377E7B"/>
    <w:rsid w:val="003815D7"/>
    <w:rsid w:val="003A0EFF"/>
    <w:rsid w:val="003A323B"/>
    <w:rsid w:val="003A7695"/>
    <w:rsid w:val="003B6ECF"/>
    <w:rsid w:val="003C0DD9"/>
    <w:rsid w:val="003C211C"/>
    <w:rsid w:val="003C7DFF"/>
    <w:rsid w:val="003E073B"/>
    <w:rsid w:val="003E4866"/>
    <w:rsid w:val="003E62FE"/>
    <w:rsid w:val="003F14D2"/>
    <w:rsid w:val="003F6976"/>
    <w:rsid w:val="004121EB"/>
    <w:rsid w:val="004304B6"/>
    <w:rsid w:val="00432862"/>
    <w:rsid w:val="00455DC5"/>
    <w:rsid w:val="0045672A"/>
    <w:rsid w:val="00457B96"/>
    <w:rsid w:val="00461214"/>
    <w:rsid w:val="004A0C18"/>
    <w:rsid w:val="004A1232"/>
    <w:rsid w:val="004B18C1"/>
    <w:rsid w:val="004D7978"/>
    <w:rsid w:val="004E2002"/>
    <w:rsid w:val="004F5E23"/>
    <w:rsid w:val="0052593C"/>
    <w:rsid w:val="0052630C"/>
    <w:rsid w:val="00533D74"/>
    <w:rsid w:val="00550794"/>
    <w:rsid w:val="005968CB"/>
    <w:rsid w:val="005A3D78"/>
    <w:rsid w:val="005B091E"/>
    <w:rsid w:val="005B2448"/>
    <w:rsid w:val="005B2E4F"/>
    <w:rsid w:val="005B6EC3"/>
    <w:rsid w:val="005C0236"/>
    <w:rsid w:val="005D1771"/>
    <w:rsid w:val="005D55FF"/>
    <w:rsid w:val="005E408C"/>
    <w:rsid w:val="005E5191"/>
    <w:rsid w:val="005E599C"/>
    <w:rsid w:val="005F178C"/>
    <w:rsid w:val="00600CF9"/>
    <w:rsid w:val="006113BB"/>
    <w:rsid w:val="00626553"/>
    <w:rsid w:val="0063320A"/>
    <w:rsid w:val="00635B9A"/>
    <w:rsid w:val="0064140B"/>
    <w:rsid w:val="00652220"/>
    <w:rsid w:val="00657FCE"/>
    <w:rsid w:val="0066209C"/>
    <w:rsid w:val="00664BB6"/>
    <w:rsid w:val="00671373"/>
    <w:rsid w:val="00682249"/>
    <w:rsid w:val="00694F33"/>
    <w:rsid w:val="006A4092"/>
    <w:rsid w:val="006B2053"/>
    <w:rsid w:val="006B3830"/>
    <w:rsid w:val="006B69D5"/>
    <w:rsid w:val="006C09E8"/>
    <w:rsid w:val="006C6ADE"/>
    <w:rsid w:val="006C6BDA"/>
    <w:rsid w:val="006D3CFC"/>
    <w:rsid w:val="006D431A"/>
    <w:rsid w:val="007002AD"/>
    <w:rsid w:val="00702B17"/>
    <w:rsid w:val="00706024"/>
    <w:rsid w:val="00721E11"/>
    <w:rsid w:val="0072647D"/>
    <w:rsid w:val="007311DC"/>
    <w:rsid w:val="00740617"/>
    <w:rsid w:val="00741020"/>
    <w:rsid w:val="00741511"/>
    <w:rsid w:val="00751843"/>
    <w:rsid w:val="007573D5"/>
    <w:rsid w:val="00767A2E"/>
    <w:rsid w:val="0077489B"/>
    <w:rsid w:val="00790577"/>
    <w:rsid w:val="00793706"/>
    <w:rsid w:val="007A4AE4"/>
    <w:rsid w:val="007C06B4"/>
    <w:rsid w:val="007D4D47"/>
    <w:rsid w:val="00803DAC"/>
    <w:rsid w:val="00812A03"/>
    <w:rsid w:val="00813296"/>
    <w:rsid w:val="00824384"/>
    <w:rsid w:val="00827A0B"/>
    <w:rsid w:val="008325B3"/>
    <w:rsid w:val="00835272"/>
    <w:rsid w:val="00842B6E"/>
    <w:rsid w:val="00856034"/>
    <w:rsid w:val="008560AF"/>
    <w:rsid w:val="00856273"/>
    <w:rsid w:val="0085798D"/>
    <w:rsid w:val="00862DAA"/>
    <w:rsid w:val="00865067"/>
    <w:rsid w:val="00875EA4"/>
    <w:rsid w:val="008779EE"/>
    <w:rsid w:val="008A1718"/>
    <w:rsid w:val="008A370B"/>
    <w:rsid w:val="008A5AC6"/>
    <w:rsid w:val="008B6514"/>
    <w:rsid w:val="008C063C"/>
    <w:rsid w:val="008C1976"/>
    <w:rsid w:val="008C2237"/>
    <w:rsid w:val="008D495F"/>
    <w:rsid w:val="008E566B"/>
    <w:rsid w:val="00907DE1"/>
    <w:rsid w:val="009250F4"/>
    <w:rsid w:val="00926C2B"/>
    <w:rsid w:val="00927F49"/>
    <w:rsid w:val="00933ECA"/>
    <w:rsid w:val="009343E1"/>
    <w:rsid w:val="00956B2B"/>
    <w:rsid w:val="00974977"/>
    <w:rsid w:val="0099336B"/>
    <w:rsid w:val="009A6BB7"/>
    <w:rsid w:val="009B2AA3"/>
    <w:rsid w:val="009B2DCA"/>
    <w:rsid w:val="009C617C"/>
    <w:rsid w:val="009C6C10"/>
    <w:rsid w:val="009D5268"/>
    <w:rsid w:val="009F01B8"/>
    <w:rsid w:val="009F47F4"/>
    <w:rsid w:val="00A00646"/>
    <w:rsid w:val="00A1365C"/>
    <w:rsid w:val="00A15EA0"/>
    <w:rsid w:val="00A23F34"/>
    <w:rsid w:val="00A24DA6"/>
    <w:rsid w:val="00A26F4C"/>
    <w:rsid w:val="00A4386A"/>
    <w:rsid w:val="00A46A89"/>
    <w:rsid w:val="00A52380"/>
    <w:rsid w:val="00A53DCD"/>
    <w:rsid w:val="00A55902"/>
    <w:rsid w:val="00A7065A"/>
    <w:rsid w:val="00A70BB0"/>
    <w:rsid w:val="00A72989"/>
    <w:rsid w:val="00A742C9"/>
    <w:rsid w:val="00A80B12"/>
    <w:rsid w:val="00A83AE3"/>
    <w:rsid w:val="00A94056"/>
    <w:rsid w:val="00A95A72"/>
    <w:rsid w:val="00AA6D78"/>
    <w:rsid w:val="00AB343C"/>
    <w:rsid w:val="00AC1A02"/>
    <w:rsid w:val="00AC3FE9"/>
    <w:rsid w:val="00B04362"/>
    <w:rsid w:val="00B06700"/>
    <w:rsid w:val="00B10977"/>
    <w:rsid w:val="00B1294C"/>
    <w:rsid w:val="00B14021"/>
    <w:rsid w:val="00B17F21"/>
    <w:rsid w:val="00B2028B"/>
    <w:rsid w:val="00B24D0F"/>
    <w:rsid w:val="00B24FD5"/>
    <w:rsid w:val="00B25374"/>
    <w:rsid w:val="00B33DC7"/>
    <w:rsid w:val="00B36EA1"/>
    <w:rsid w:val="00B4181B"/>
    <w:rsid w:val="00B42F72"/>
    <w:rsid w:val="00B5294A"/>
    <w:rsid w:val="00B56147"/>
    <w:rsid w:val="00B65819"/>
    <w:rsid w:val="00B75F54"/>
    <w:rsid w:val="00BC0789"/>
    <w:rsid w:val="00BC612A"/>
    <w:rsid w:val="00BC6375"/>
    <w:rsid w:val="00BC6977"/>
    <w:rsid w:val="00BD0BCA"/>
    <w:rsid w:val="00BD1C1A"/>
    <w:rsid w:val="00BD7319"/>
    <w:rsid w:val="00BE7110"/>
    <w:rsid w:val="00C00C41"/>
    <w:rsid w:val="00C02F06"/>
    <w:rsid w:val="00C03284"/>
    <w:rsid w:val="00C04D55"/>
    <w:rsid w:val="00C05A1C"/>
    <w:rsid w:val="00C06B8B"/>
    <w:rsid w:val="00C10A23"/>
    <w:rsid w:val="00C16A2B"/>
    <w:rsid w:val="00C46ABD"/>
    <w:rsid w:val="00C52784"/>
    <w:rsid w:val="00C722B1"/>
    <w:rsid w:val="00C77B79"/>
    <w:rsid w:val="00C80459"/>
    <w:rsid w:val="00C81D02"/>
    <w:rsid w:val="00C862BF"/>
    <w:rsid w:val="00C93AF1"/>
    <w:rsid w:val="00C9742B"/>
    <w:rsid w:val="00CA480E"/>
    <w:rsid w:val="00CA7B19"/>
    <w:rsid w:val="00CA7DC4"/>
    <w:rsid w:val="00CB2F5F"/>
    <w:rsid w:val="00CB7237"/>
    <w:rsid w:val="00CC124C"/>
    <w:rsid w:val="00CE00CD"/>
    <w:rsid w:val="00CE7C0B"/>
    <w:rsid w:val="00D04F5D"/>
    <w:rsid w:val="00D06D8D"/>
    <w:rsid w:val="00D0767C"/>
    <w:rsid w:val="00D14A4F"/>
    <w:rsid w:val="00D14A6D"/>
    <w:rsid w:val="00D17A0A"/>
    <w:rsid w:val="00D237D3"/>
    <w:rsid w:val="00D23A78"/>
    <w:rsid w:val="00D3247B"/>
    <w:rsid w:val="00D37B35"/>
    <w:rsid w:val="00D57CCF"/>
    <w:rsid w:val="00D613E1"/>
    <w:rsid w:val="00D7363F"/>
    <w:rsid w:val="00D8479F"/>
    <w:rsid w:val="00D9472C"/>
    <w:rsid w:val="00DA1E72"/>
    <w:rsid w:val="00DA2743"/>
    <w:rsid w:val="00DA3B18"/>
    <w:rsid w:val="00DA5151"/>
    <w:rsid w:val="00DB031C"/>
    <w:rsid w:val="00DB2082"/>
    <w:rsid w:val="00DB604E"/>
    <w:rsid w:val="00DB7959"/>
    <w:rsid w:val="00DC0295"/>
    <w:rsid w:val="00DC3C89"/>
    <w:rsid w:val="00DC4AE2"/>
    <w:rsid w:val="00DC5329"/>
    <w:rsid w:val="00DC663A"/>
    <w:rsid w:val="00DC742C"/>
    <w:rsid w:val="00DD4664"/>
    <w:rsid w:val="00DD7542"/>
    <w:rsid w:val="00DE427C"/>
    <w:rsid w:val="00DE7F15"/>
    <w:rsid w:val="00E161B6"/>
    <w:rsid w:val="00E24645"/>
    <w:rsid w:val="00E46899"/>
    <w:rsid w:val="00E46EAB"/>
    <w:rsid w:val="00E51143"/>
    <w:rsid w:val="00E70A9E"/>
    <w:rsid w:val="00EB762A"/>
    <w:rsid w:val="00ED1BEF"/>
    <w:rsid w:val="00ED29DB"/>
    <w:rsid w:val="00ED3667"/>
    <w:rsid w:val="00EE19BE"/>
    <w:rsid w:val="00F03247"/>
    <w:rsid w:val="00F21866"/>
    <w:rsid w:val="00F405DA"/>
    <w:rsid w:val="00F41569"/>
    <w:rsid w:val="00F56EAA"/>
    <w:rsid w:val="00F61EEB"/>
    <w:rsid w:val="00F75DDB"/>
    <w:rsid w:val="00F85CA0"/>
    <w:rsid w:val="00F916BF"/>
    <w:rsid w:val="00FB1F64"/>
    <w:rsid w:val="00FB55A7"/>
    <w:rsid w:val="00FC0D48"/>
    <w:rsid w:val="00FC52B8"/>
    <w:rsid w:val="00FD5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 7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11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C211C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rsid w:val="009343E1"/>
    <w:pPr>
      <w:keepNext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B6EC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9343E1"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"/>
    <w:link w:val="a4"/>
    <w:locked/>
    <w:rsid w:val="003C211C"/>
    <w:rPr>
      <w:sz w:val="28"/>
      <w:lang w:val="ru-RU" w:eastAsia="ru-RU" w:bidi="ar-SA"/>
    </w:rPr>
  </w:style>
  <w:style w:type="paragraph" w:styleId="a4">
    <w:name w:val="header"/>
    <w:aliases w:val="Знак"/>
    <w:basedOn w:val="a"/>
    <w:link w:val="a3"/>
    <w:rsid w:val="003C211C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5">
    <w:name w:val="Знак Знак Знак Знак Знак Знак Знак"/>
    <w:basedOn w:val="a"/>
    <w:rsid w:val="003C211C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1275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uiPriority w:val="99"/>
    <w:rsid w:val="001275FD"/>
    <w:pPr>
      <w:spacing w:after="200" w:line="276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1275FD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8">
    <w:name w:val="Основной текст с отступом Знак"/>
    <w:link w:val="a7"/>
    <w:uiPriority w:val="99"/>
    <w:rsid w:val="001275FD"/>
    <w:rPr>
      <w:rFonts w:ascii="Calibri" w:hAnsi="Calibri" w:cs="Calibri"/>
      <w:sz w:val="22"/>
      <w:szCs w:val="22"/>
    </w:rPr>
  </w:style>
  <w:style w:type="table" w:styleId="7">
    <w:name w:val="Table Grid 7"/>
    <w:basedOn w:val="a1"/>
    <w:uiPriority w:val="99"/>
    <w:rsid w:val="001275FD"/>
    <w:pPr>
      <w:spacing w:after="200" w:line="276" w:lineRule="auto"/>
    </w:pPr>
    <w:rPr>
      <w:rFonts w:ascii="Calibri" w:hAnsi="Calibri" w:cs="Calibri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31">
    <w:name w:val="Body Text 3"/>
    <w:basedOn w:val="a"/>
    <w:link w:val="32"/>
    <w:uiPriority w:val="99"/>
    <w:rsid w:val="001275FD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1275FD"/>
    <w:rPr>
      <w:rFonts w:ascii="Calibri" w:hAnsi="Calibri" w:cs="Calibri"/>
      <w:sz w:val="16"/>
      <w:szCs w:val="16"/>
    </w:rPr>
  </w:style>
  <w:style w:type="paragraph" w:styleId="a9">
    <w:name w:val="No Spacing"/>
    <w:uiPriority w:val="1"/>
    <w:qFormat/>
    <w:rsid w:val="001275FD"/>
    <w:rPr>
      <w:sz w:val="24"/>
      <w:szCs w:val="24"/>
    </w:rPr>
  </w:style>
  <w:style w:type="paragraph" w:customStyle="1" w:styleId="ConsPlusNonformat">
    <w:name w:val="ConsPlusNonformat"/>
    <w:uiPriority w:val="99"/>
    <w:rsid w:val="00F75D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75DD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21">
    <w:name w:val="Основной текст 21"/>
    <w:basedOn w:val="a"/>
    <w:rsid w:val="009343E1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rsid w:val="009343E1"/>
    <w:pPr>
      <w:ind w:firstLine="720"/>
    </w:pPr>
    <w:rPr>
      <w:szCs w:val="20"/>
    </w:rPr>
  </w:style>
  <w:style w:type="paragraph" w:styleId="aa">
    <w:name w:val="footer"/>
    <w:basedOn w:val="a"/>
    <w:rsid w:val="009343E1"/>
    <w:pPr>
      <w:tabs>
        <w:tab w:val="center" w:pos="4677"/>
        <w:tab w:val="right" w:pos="9355"/>
      </w:tabs>
    </w:pPr>
  </w:style>
  <w:style w:type="character" w:customStyle="1" w:styleId="Absatz-Standardschriftart">
    <w:name w:val="Absatz-Standardschriftart"/>
    <w:rsid w:val="009343E1"/>
  </w:style>
  <w:style w:type="character" w:customStyle="1" w:styleId="WW-Absatz-Standardschriftart">
    <w:name w:val="WW-Absatz-Standardschriftart"/>
    <w:rsid w:val="009343E1"/>
  </w:style>
  <w:style w:type="character" w:customStyle="1" w:styleId="WW-Absatz-Standardschriftart1">
    <w:name w:val="WW-Absatz-Standardschriftart1"/>
    <w:rsid w:val="009343E1"/>
  </w:style>
  <w:style w:type="character" w:customStyle="1" w:styleId="WW-Absatz-Standardschriftart11">
    <w:name w:val="WW-Absatz-Standardschriftart11"/>
    <w:rsid w:val="009343E1"/>
  </w:style>
  <w:style w:type="character" w:customStyle="1" w:styleId="WW-Absatz-Standardschriftart111">
    <w:name w:val="WW-Absatz-Standardschriftart111"/>
    <w:rsid w:val="009343E1"/>
  </w:style>
  <w:style w:type="character" w:customStyle="1" w:styleId="WW-Absatz-Standardschriftart1111">
    <w:name w:val="WW-Absatz-Standardschriftart1111"/>
    <w:rsid w:val="009343E1"/>
  </w:style>
  <w:style w:type="character" w:customStyle="1" w:styleId="WW-Absatz-Standardschriftart11111">
    <w:name w:val="WW-Absatz-Standardschriftart11111"/>
    <w:rsid w:val="009343E1"/>
  </w:style>
  <w:style w:type="character" w:customStyle="1" w:styleId="WW-Absatz-Standardschriftart111111">
    <w:name w:val="WW-Absatz-Standardschriftart111111"/>
    <w:rsid w:val="009343E1"/>
  </w:style>
  <w:style w:type="character" w:customStyle="1" w:styleId="WW-Absatz-Standardschriftart1111111">
    <w:name w:val="WW-Absatz-Standardschriftart1111111"/>
    <w:rsid w:val="009343E1"/>
  </w:style>
  <w:style w:type="character" w:customStyle="1" w:styleId="WW-Absatz-Standardschriftart11111111">
    <w:name w:val="WW-Absatz-Standardschriftart11111111"/>
    <w:rsid w:val="009343E1"/>
  </w:style>
  <w:style w:type="character" w:customStyle="1" w:styleId="WW-Absatz-Standardschriftart111111111">
    <w:name w:val="WW-Absatz-Standardschriftart111111111"/>
    <w:rsid w:val="009343E1"/>
  </w:style>
  <w:style w:type="character" w:customStyle="1" w:styleId="WW-Absatz-Standardschriftart1111111111">
    <w:name w:val="WW-Absatz-Standardschriftart1111111111"/>
    <w:rsid w:val="009343E1"/>
  </w:style>
  <w:style w:type="character" w:customStyle="1" w:styleId="WW-Absatz-Standardschriftart11111111111">
    <w:name w:val="WW-Absatz-Standardschriftart11111111111"/>
    <w:rsid w:val="009343E1"/>
  </w:style>
  <w:style w:type="character" w:customStyle="1" w:styleId="WW-Absatz-Standardschriftart111111111111">
    <w:name w:val="WW-Absatz-Standardschriftart111111111111"/>
    <w:rsid w:val="009343E1"/>
  </w:style>
  <w:style w:type="character" w:customStyle="1" w:styleId="WW-Absatz-Standardschriftart1111111111111">
    <w:name w:val="WW-Absatz-Standardschriftart1111111111111"/>
    <w:rsid w:val="009343E1"/>
  </w:style>
  <w:style w:type="character" w:customStyle="1" w:styleId="WW-Absatz-Standardschriftart11111111111111">
    <w:name w:val="WW-Absatz-Standardschriftart11111111111111"/>
    <w:rsid w:val="009343E1"/>
  </w:style>
  <w:style w:type="character" w:customStyle="1" w:styleId="WW-Absatz-Standardschriftart111111111111111">
    <w:name w:val="WW-Absatz-Standardschriftart111111111111111"/>
    <w:rsid w:val="009343E1"/>
  </w:style>
  <w:style w:type="character" w:customStyle="1" w:styleId="33">
    <w:name w:val="Основной шрифт абзаца3"/>
    <w:rsid w:val="009343E1"/>
  </w:style>
  <w:style w:type="character" w:customStyle="1" w:styleId="WW-Absatz-Standardschriftart1111111111111111">
    <w:name w:val="WW-Absatz-Standardschriftart1111111111111111"/>
    <w:rsid w:val="009343E1"/>
  </w:style>
  <w:style w:type="character" w:customStyle="1" w:styleId="WW-Absatz-Standardschriftart11111111111111111">
    <w:name w:val="WW-Absatz-Standardschriftart11111111111111111"/>
    <w:rsid w:val="009343E1"/>
  </w:style>
  <w:style w:type="character" w:customStyle="1" w:styleId="WW-Absatz-Standardschriftart111111111111111111">
    <w:name w:val="WW-Absatz-Standardschriftart111111111111111111"/>
    <w:rsid w:val="009343E1"/>
  </w:style>
  <w:style w:type="character" w:customStyle="1" w:styleId="WW-Absatz-Standardschriftart1111111111111111111">
    <w:name w:val="WW-Absatz-Standardschriftart1111111111111111111"/>
    <w:rsid w:val="009343E1"/>
  </w:style>
  <w:style w:type="character" w:customStyle="1" w:styleId="WW-Absatz-Standardschriftart11111111111111111111">
    <w:name w:val="WW-Absatz-Standardschriftart11111111111111111111"/>
    <w:rsid w:val="009343E1"/>
  </w:style>
  <w:style w:type="character" w:customStyle="1" w:styleId="WW-Absatz-Standardschriftart111111111111111111111">
    <w:name w:val="WW-Absatz-Standardschriftart111111111111111111111"/>
    <w:rsid w:val="009343E1"/>
  </w:style>
  <w:style w:type="character" w:customStyle="1" w:styleId="WW-Absatz-Standardschriftart1111111111111111111111">
    <w:name w:val="WW-Absatz-Standardschriftart1111111111111111111111"/>
    <w:rsid w:val="009343E1"/>
  </w:style>
  <w:style w:type="character" w:customStyle="1" w:styleId="20">
    <w:name w:val="Основной шрифт абзаца2"/>
    <w:rsid w:val="009343E1"/>
  </w:style>
  <w:style w:type="character" w:customStyle="1" w:styleId="11">
    <w:name w:val="Основной шрифт абзаца1"/>
    <w:rsid w:val="009343E1"/>
  </w:style>
  <w:style w:type="character" w:customStyle="1" w:styleId="ab">
    <w:name w:val="Схема документа Знак"/>
    <w:rsid w:val="009343E1"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rsid w:val="009343E1"/>
    <w:rPr>
      <w:rFonts w:ascii="Courier New" w:hAnsi="Courier New" w:cs="Courier New"/>
    </w:rPr>
  </w:style>
  <w:style w:type="character" w:customStyle="1" w:styleId="40">
    <w:name w:val="Заголовок 4 Знак"/>
    <w:rsid w:val="009343E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c">
    <w:name w:val="Маркеры списка"/>
    <w:rsid w:val="009343E1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rsid w:val="009343E1"/>
  </w:style>
  <w:style w:type="character" w:customStyle="1" w:styleId="WW-Absatz-Standardschriftart111111111111111111111111">
    <w:name w:val="WW-Absatz-Standardschriftart111111111111111111111111"/>
    <w:rsid w:val="009343E1"/>
  </w:style>
  <w:style w:type="character" w:customStyle="1" w:styleId="WW-Absatz-Standardschriftart1111111111111111111111111">
    <w:name w:val="WW-Absatz-Standardschriftart1111111111111111111111111"/>
    <w:rsid w:val="009343E1"/>
  </w:style>
  <w:style w:type="character" w:customStyle="1" w:styleId="WW-Absatz-Standardschriftart11111111111111111111111111">
    <w:name w:val="WW-Absatz-Standardschriftart11111111111111111111111111"/>
    <w:rsid w:val="009343E1"/>
  </w:style>
  <w:style w:type="character" w:customStyle="1" w:styleId="WW-Absatz-Standardschriftart111111111111111111111111111">
    <w:name w:val="WW-Absatz-Standardschriftart111111111111111111111111111"/>
    <w:rsid w:val="009343E1"/>
  </w:style>
  <w:style w:type="character" w:customStyle="1" w:styleId="WW-Absatz-Standardschriftart1111111111111111111111111111">
    <w:name w:val="WW-Absatz-Standardschriftart1111111111111111111111111111"/>
    <w:rsid w:val="009343E1"/>
  </w:style>
  <w:style w:type="character" w:customStyle="1" w:styleId="WW-Absatz-Standardschriftart11111111111111111111111111111">
    <w:name w:val="WW-Absatz-Standardschriftart11111111111111111111111111111"/>
    <w:rsid w:val="009343E1"/>
  </w:style>
  <w:style w:type="character" w:customStyle="1" w:styleId="WW-Absatz-Standardschriftart111111111111111111111111111111">
    <w:name w:val="WW-Absatz-Standardschriftart111111111111111111111111111111"/>
    <w:rsid w:val="009343E1"/>
  </w:style>
  <w:style w:type="character" w:customStyle="1" w:styleId="WW-Absatz-Standardschriftart1111111111111111111111111111111">
    <w:name w:val="WW-Absatz-Standardschriftart1111111111111111111111111111111"/>
    <w:rsid w:val="009343E1"/>
  </w:style>
  <w:style w:type="character" w:customStyle="1" w:styleId="WW-Absatz-Standardschriftart11111111111111111111111111111111">
    <w:name w:val="WW-Absatz-Standardschriftart11111111111111111111111111111111"/>
    <w:rsid w:val="009343E1"/>
  </w:style>
  <w:style w:type="character" w:customStyle="1" w:styleId="WW-Absatz-Standardschriftart111111111111111111111111111111111">
    <w:name w:val="WW-Absatz-Standardschriftart111111111111111111111111111111111"/>
    <w:rsid w:val="009343E1"/>
  </w:style>
  <w:style w:type="character" w:customStyle="1" w:styleId="WW-Absatz-Standardschriftart1111111111111111111111111111111111">
    <w:name w:val="WW-Absatz-Standardschriftart1111111111111111111111111111111111"/>
    <w:rsid w:val="009343E1"/>
  </w:style>
  <w:style w:type="character" w:customStyle="1" w:styleId="WW-Absatz-Standardschriftart11111111111111111111111111111111111">
    <w:name w:val="WW-Absatz-Standardschriftart11111111111111111111111111111111111"/>
    <w:rsid w:val="009343E1"/>
  </w:style>
  <w:style w:type="character" w:customStyle="1" w:styleId="WW-Absatz-Standardschriftart111111111111111111111111111111111111">
    <w:name w:val="WW-Absatz-Standardschriftart111111111111111111111111111111111111"/>
    <w:rsid w:val="009343E1"/>
  </w:style>
  <w:style w:type="character" w:customStyle="1" w:styleId="WW-Absatz-Standardschriftart1111111111111111111111111111111111111">
    <w:name w:val="WW-Absatz-Standardschriftart1111111111111111111111111111111111111"/>
    <w:rsid w:val="009343E1"/>
  </w:style>
  <w:style w:type="character" w:customStyle="1" w:styleId="WW-Absatz-Standardschriftart11111111111111111111111111111111111111">
    <w:name w:val="WW-Absatz-Standardschriftart11111111111111111111111111111111111111"/>
    <w:rsid w:val="009343E1"/>
  </w:style>
  <w:style w:type="character" w:customStyle="1" w:styleId="WW-Absatz-Standardschriftart111111111111111111111111111111111111111">
    <w:name w:val="WW-Absatz-Standardschriftart111111111111111111111111111111111111111"/>
    <w:rsid w:val="009343E1"/>
  </w:style>
  <w:style w:type="character" w:customStyle="1" w:styleId="WW-Absatz-Standardschriftart1111111111111111111111111111111111111111">
    <w:name w:val="WW-Absatz-Standardschriftart1111111111111111111111111111111111111111"/>
    <w:rsid w:val="009343E1"/>
  </w:style>
  <w:style w:type="character" w:customStyle="1" w:styleId="WW-Absatz-Standardschriftart11111111111111111111111111111111111111111">
    <w:name w:val="WW-Absatz-Standardschriftart11111111111111111111111111111111111111111"/>
    <w:rsid w:val="009343E1"/>
  </w:style>
  <w:style w:type="character" w:customStyle="1" w:styleId="WW-Absatz-Standardschriftart111111111111111111111111111111111111111111">
    <w:name w:val="WW-Absatz-Standardschriftart111111111111111111111111111111111111111111"/>
    <w:rsid w:val="009343E1"/>
  </w:style>
  <w:style w:type="paragraph" w:customStyle="1" w:styleId="ad">
    <w:name w:val="Заголовок"/>
    <w:basedOn w:val="a"/>
    <w:next w:val="ae"/>
    <w:rsid w:val="009343E1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e">
    <w:name w:val="Body Text"/>
    <w:basedOn w:val="a"/>
    <w:rsid w:val="009343E1"/>
    <w:pPr>
      <w:suppressAutoHyphens/>
      <w:spacing w:after="120"/>
    </w:pPr>
    <w:rPr>
      <w:lang w:eastAsia="ar-SA"/>
    </w:rPr>
  </w:style>
  <w:style w:type="paragraph" w:styleId="af">
    <w:name w:val="List"/>
    <w:basedOn w:val="ae"/>
    <w:rsid w:val="009343E1"/>
    <w:rPr>
      <w:rFonts w:cs="Tahoma"/>
    </w:rPr>
  </w:style>
  <w:style w:type="paragraph" w:customStyle="1" w:styleId="34">
    <w:name w:val="Название3"/>
    <w:basedOn w:val="a"/>
    <w:rsid w:val="009343E1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35">
    <w:name w:val="Указатель3"/>
    <w:basedOn w:val="a"/>
    <w:rsid w:val="009343E1"/>
    <w:pPr>
      <w:suppressLineNumbers/>
      <w:suppressAutoHyphens/>
    </w:pPr>
    <w:rPr>
      <w:rFonts w:ascii="Arial" w:hAnsi="Arial" w:cs="Tahoma"/>
      <w:lang w:eastAsia="ar-SA"/>
    </w:rPr>
  </w:style>
  <w:style w:type="paragraph" w:styleId="af0">
    <w:name w:val="Title"/>
    <w:basedOn w:val="ad"/>
    <w:next w:val="af1"/>
    <w:qFormat/>
    <w:rsid w:val="009343E1"/>
  </w:style>
  <w:style w:type="paragraph" w:styleId="af1">
    <w:name w:val="Subtitle"/>
    <w:basedOn w:val="ad"/>
    <w:next w:val="ae"/>
    <w:qFormat/>
    <w:rsid w:val="009343E1"/>
    <w:pPr>
      <w:jc w:val="center"/>
    </w:pPr>
    <w:rPr>
      <w:i/>
      <w:iCs/>
    </w:rPr>
  </w:style>
  <w:style w:type="paragraph" w:customStyle="1" w:styleId="22">
    <w:name w:val="Название2"/>
    <w:basedOn w:val="a"/>
    <w:rsid w:val="009343E1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3">
    <w:name w:val="Указатель2"/>
    <w:basedOn w:val="a"/>
    <w:rsid w:val="009343E1"/>
    <w:pPr>
      <w:suppressLineNumbers/>
      <w:suppressAutoHyphens/>
    </w:pPr>
    <w:rPr>
      <w:rFonts w:cs="Tahoma"/>
      <w:lang w:eastAsia="ar-SA"/>
    </w:rPr>
  </w:style>
  <w:style w:type="paragraph" w:customStyle="1" w:styleId="12">
    <w:name w:val="Название1"/>
    <w:basedOn w:val="a"/>
    <w:rsid w:val="009343E1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3">
    <w:name w:val="Указатель1"/>
    <w:basedOn w:val="a"/>
    <w:rsid w:val="009343E1"/>
    <w:pPr>
      <w:suppressLineNumbers/>
      <w:suppressAutoHyphens/>
    </w:pPr>
    <w:rPr>
      <w:rFonts w:cs="Tahoma"/>
      <w:lang w:eastAsia="ar-SA"/>
    </w:rPr>
  </w:style>
  <w:style w:type="paragraph" w:customStyle="1" w:styleId="14">
    <w:name w:val="Название объекта1"/>
    <w:basedOn w:val="a"/>
    <w:next w:val="a"/>
    <w:rsid w:val="009343E1"/>
    <w:pPr>
      <w:suppressAutoHyphens/>
      <w:spacing w:before="120"/>
      <w:jc w:val="center"/>
    </w:pPr>
    <w:rPr>
      <w:b/>
      <w:sz w:val="28"/>
      <w:lang w:eastAsia="ar-SA"/>
    </w:rPr>
  </w:style>
  <w:style w:type="paragraph" w:customStyle="1" w:styleId="af2">
    <w:name w:val="Содержимое таблицы"/>
    <w:basedOn w:val="a"/>
    <w:rsid w:val="009343E1"/>
    <w:pPr>
      <w:suppressLineNumbers/>
      <w:suppressAutoHyphens/>
    </w:pPr>
    <w:rPr>
      <w:lang w:eastAsia="ar-SA"/>
    </w:rPr>
  </w:style>
  <w:style w:type="paragraph" w:customStyle="1" w:styleId="af3">
    <w:name w:val="Заголовок таблицы"/>
    <w:basedOn w:val="af2"/>
    <w:rsid w:val="009343E1"/>
    <w:pPr>
      <w:jc w:val="center"/>
    </w:pPr>
    <w:rPr>
      <w:b/>
      <w:bCs/>
    </w:rPr>
  </w:style>
  <w:style w:type="paragraph" w:customStyle="1" w:styleId="15">
    <w:name w:val="Схема документа1"/>
    <w:basedOn w:val="a"/>
    <w:rsid w:val="009343E1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styleId="HTML0">
    <w:name w:val="HTML Preformatted"/>
    <w:basedOn w:val="a"/>
    <w:rsid w:val="009343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310">
    <w:name w:val="Основной текст с отступом 31"/>
    <w:basedOn w:val="a"/>
    <w:rsid w:val="009343E1"/>
    <w:pPr>
      <w:suppressAutoHyphens/>
      <w:autoSpaceDE w:val="0"/>
      <w:ind w:firstLine="540"/>
      <w:jc w:val="both"/>
    </w:pPr>
    <w:rPr>
      <w:lang w:eastAsia="ar-SA"/>
    </w:rPr>
  </w:style>
  <w:style w:type="paragraph" w:customStyle="1" w:styleId="TableContents">
    <w:name w:val="Table Contents"/>
    <w:basedOn w:val="a"/>
    <w:rsid w:val="009343E1"/>
    <w:pPr>
      <w:widowControl w:val="0"/>
      <w:suppressAutoHyphens/>
    </w:pPr>
    <w:rPr>
      <w:rFonts w:ascii="Arial" w:eastAsia="Lucida Sans Unicode" w:hAnsi="Arial"/>
      <w:kern w:val="1"/>
      <w:sz w:val="20"/>
      <w:lang w:eastAsia="ar-SA"/>
    </w:rPr>
  </w:style>
  <w:style w:type="paragraph" w:customStyle="1" w:styleId="16">
    <w:name w:val="Верхний колонтитул1"/>
    <w:basedOn w:val="a"/>
    <w:rsid w:val="009343E1"/>
    <w:pPr>
      <w:widowControl w:val="0"/>
      <w:tabs>
        <w:tab w:val="center" w:pos="4536"/>
        <w:tab w:val="right" w:pos="9072"/>
      </w:tabs>
      <w:suppressAutoHyphens/>
    </w:pPr>
    <w:rPr>
      <w:rFonts w:ascii="Arial" w:eastAsia="Lucida Sans Unicode" w:hAnsi="Arial"/>
      <w:kern w:val="1"/>
      <w:sz w:val="28"/>
      <w:szCs w:val="28"/>
      <w:lang w:eastAsia="ar-SA"/>
    </w:rPr>
  </w:style>
  <w:style w:type="paragraph" w:customStyle="1" w:styleId="17">
    <w:name w:val="Знак1"/>
    <w:basedOn w:val="a"/>
    <w:rsid w:val="009343E1"/>
    <w:pPr>
      <w:suppressAutoHyphens/>
      <w:spacing w:before="280" w:after="280"/>
    </w:pPr>
    <w:rPr>
      <w:rFonts w:ascii="Tahoma" w:hAnsi="Tahoma"/>
      <w:sz w:val="20"/>
      <w:szCs w:val="20"/>
      <w:lang w:val="en-US" w:eastAsia="ar-SA"/>
    </w:rPr>
  </w:style>
  <w:style w:type="paragraph" w:styleId="af4">
    <w:name w:val="Balloon Text"/>
    <w:basedOn w:val="a"/>
    <w:rsid w:val="009343E1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af5">
    <w:name w:val="Знак"/>
    <w:basedOn w:val="a"/>
    <w:rsid w:val="009343E1"/>
    <w:pPr>
      <w:suppressAutoHyphens/>
      <w:spacing w:before="280" w:after="280"/>
    </w:pPr>
    <w:rPr>
      <w:rFonts w:ascii="Tahoma" w:hAnsi="Tahoma"/>
      <w:sz w:val="20"/>
      <w:szCs w:val="20"/>
      <w:lang w:val="en-US" w:eastAsia="ar-SA"/>
    </w:rPr>
  </w:style>
  <w:style w:type="paragraph" w:customStyle="1" w:styleId="TableHeading">
    <w:name w:val="Table Heading"/>
    <w:basedOn w:val="TableContents"/>
    <w:rsid w:val="009343E1"/>
    <w:pPr>
      <w:widowControl/>
      <w:jc w:val="center"/>
    </w:pPr>
    <w:rPr>
      <w:rFonts w:ascii="Times New Roman" w:eastAsia="Times New Roman" w:hAnsi="Times New Roman"/>
      <w:b/>
      <w:bCs/>
      <w:sz w:val="24"/>
    </w:rPr>
  </w:style>
  <w:style w:type="paragraph" w:customStyle="1" w:styleId="18">
    <w:name w:val="Стиль1"/>
    <w:rsid w:val="009343E1"/>
    <w:pPr>
      <w:widowControl w:val="0"/>
      <w:suppressAutoHyphens/>
    </w:pPr>
    <w:rPr>
      <w:rFonts w:eastAsia="Arial"/>
      <w:sz w:val="28"/>
      <w:lang w:eastAsia="ar-SA"/>
    </w:rPr>
  </w:style>
  <w:style w:type="paragraph" w:customStyle="1" w:styleId="af6">
    <w:name w:val="Знак Знак Знак Знак"/>
    <w:basedOn w:val="a"/>
    <w:rsid w:val="006113B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0105C5"/>
    <w:rPr>
      <w:sz w:val="44"/>
    </w:rPr>
  </w:style>
  <w:style w:type="paragraph" w:styleId="af7">
    <w:name w:val="Normal (Web)"/>
    <w:basedOn w:val="a"/>
    <w:uiPriority w:val="99"/>
    <w:unhideWhenUsed/>
    <w:rsid w:val="00740617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40617"/>
  </w:style>
  <w:style w:type="character" w:styleId="af8">
    <w:name w:val="Hyperlink"/>
    <w:uiPriority w:val="99"/>
    <w:unhideWhenUsed/>
    <w:rsid w:val="000D6A8E"/>
    <w:rPr>
      <w:color w:val="0000FF"/>
      <w:u w:val="single"/>
    </w:rPr>
  </w:style>
  <w:style w:type="paragraph" w:customStyle="1" w:styleId="41">
    <w:name w:val="Знак Знак4"/>
    <w:basedOn w:val="a"/>
    <w:rsid w:val="006620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AC1A02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3B6ECF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onland.ru/Default.aspx?pageid=12302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nland.ru/Default.aspx?pageid=1230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E86E0-642F-44FE-B496-44ED8461F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1116</TotalTime>
  <Pages>28</Pages>
  <Words>6625</Words>
  <Characters>50233</Characters>
  <Application>Microsoft Office Word</Application>
  <DocSecurity>0</DocSecurity>
  <Lines>418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56745</CharactersWithSpaces>
  <SharedDoc>false</SharedDoc>
  <HLinks>
    <vt:vector size="12" baseType="variant">
      <vt:variant>
        <vt:i4>6160386</vt:i4>
      </vt:variant>
      <vt:variant>
        <vt:i4>3</vt:i4>
      </vt:variant>
      <vt:variant>
        <vt:i4>0</vt:i4>
      </vt:variant>
      <vt:variant>
        <vt:i4>5</vt:i4>
      </vt:variant>
      <vt:variant>
        <vt:lpwstr>http://www.donland.ru/Default.aspx?pageid=123025</vt:lpwstr>
      </vt:variant>
      <vt:variant>
        <vt:lpwstr>pril2</vt:lpwstr>
      </vt:variant>
      <vt:variant>
        <vt:i4>6160386</vt:i4>
      </vt:variant>
      <vt:variant>
        <vt:i4>0</vt:i4>
      </vt:variant>
      <vt:variant>
        <vt:i4>0</vt:i4>
      </vt:variant>
      <vt:variant>
        <vt:i4>5</vt:i4>
      </vt:variant>
      <vt:variant>
        <vt:lpwstr>http://www.donland.ru/Default.aspx?pageid=123025</vt:lpwstr>
      </vt:variant>
      <vt:variant>
        <vt:lpwstr>pril4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Горняцкое СП</cp:lastModifiedBy>
  <cp:revision>10</cp:revision>
  <cp:lastPrinted>2018-02-05T05:27:00Z</cp:lastPrinted>
  <dcterms:created xsi:type="dcterms:W3CDTF">2013-10-14T11:41:00Z</dcterms:created>
  <dcterms:modified xsi:type="dcterms:W3CDTF">2018-02-05T05:29:00Z</dcterms:modified>
</cp:coreProperties>
</file>