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144BF" w14:textId="77777777" w:rsidR="00196AF0" w:rsidRPr="00196AF0" w:rsidRDefault="00954D04" w:rsidP="00196AF0">
      <w:pPr>
        <w:jc w:val="center"/>
        <w:rPr>
          <w:szCs w:val="34"/>
        </w:rPr>
      </w:pPr>
      <w:r w:rsidRPr="00EC7431">
        <w:rPr>
          <w:sz w:val="20"/>
          <w:szCs w:val="34"/>
        </w:rPr>
        <w:t xml:space="preserve">   </w:t>
      </w:r>
      <w:r w:rsidR="001B0E31">
        <w:rPr>
          <w:sz w:val="20"/>
          <w:szCs w:val="34"/>
        </w:rPr>
        <w:pict w14:anchorId="0B0B15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filled="t">
            <v:fill color2="black"/>
            <v:imagedata r:id="rId7" o:title=""/>
          </v:shape>
        </w:pict>
      </w:r>
    </w:p>
    <w:p w14:paraId="35073CF6" w14:textId="77777777" w:rsidR="00196AF0" w:rsidRPr="00373165" w:rsidRDefault="00196AF0" w:rsidP="00196AF0">
      <w:pPr>
        <w:tabs>
          <w:tab w:val="left" w:pos="5670"/>
        </w:tabs>
        <w:jc w:val="center"/>
        <w:rPr>
          <w:bCs/>
        </w:rPr>
      </w:pPr>
      <w:proofErr w:type="gramStart"/>
      <w:r w:rsidRPr="00373165">
        <w:rPr>
          <w:bCs/>
        </w:rPr>
        <w:t>РОССИЙСКАЯ  ФЕДЕРАЦИЯ</w:t>
      </w:r>
      <w:proofErr w:type="gramEnd"/>
      <w:r w:rsidRPr="00373165">
        <w:rPr>
          <w:bCs/>
        </w:rPr>
        <w:t xml:space="preserve"> </w:t>
      </w:r>
    </w:p>
    <w:p w14:paraId="71BA8095" w14:textId="77777777" w:rsidR="00196AF0" w:rsidRPr="00373165" w:rsidRDefault="00196AF0" w:rsidP="00196AF0">
      <w:pPr>
        <w:tabs>
          <w:tab w:val="left" w:pos="5670"/>
        </w:tabs>
        <w:jc w:val="center"/>
        <w:rPr>
          <w:bCs/>
        </w:rPr>
      </w:pPr>
      <w:r w:rsidRPr="00373165">
        <w:rPr>
          <w:bCs/>
        </w:rPr>
        <w:t>РОСТОВСКАЯ ОБЛАСТЬ</w:t>
      </w:r>
    </w:p>
    <w:p w14:paraId="1AE3BE74" w14:textId="77777777" w:rsidR="00196AF0" w:rsidRPr="00373165" w:rsidRDefault="00196AF0" w:rsidP="00196AF0">
      <w:pPr>
        <w:tabs>
          <w:tab w:val="left" w:pos="5670"/>
        </w:tabs>
        <w:jc w:val="center"/>
        <w:rPr>
          <w:bCs/>
        </w:rPr>
      </w:pPr>
      <w:proofErr w:type="gramStart"/>
      <w:r w:rsidRPr="00373165">
        <w:rPr>
          <w:bCs/>
        </w:rPr>
        <w:t>МУНИЦИПАЛЬНОЕ  ОБРАЗОВАНИЕ</w:t>
      </w:r>
      <w:proofErr w:type="gramEnd"/>
      <w:r w:rsidRPr="00373165">
        <w:rPr>
          <w:bCs/>
        </w:rPr>
        <w:t xml:space="preserve">  «ГОРНЯЦКОЕ СЕЛЬСКОЕ  ПОСЕЛЕНИЕ»</w:t>
      </w:r>
    </w:p>
    <w:p w14:paraId="2E0E3864" w14:textId="77777777" w:rsidR="00196AF0" w:rsidRPr="00373165" w:rsidRDefault="00196AF0" w:rsidP="00196AF0">
      <w:pPr>
        <w:tabs>
          <w:tab w:val="left" w:pos="5670"/>
        </w:tabs>
        <w:jc w:val="center"/>
      </w:pPr>
      <w:proofErr w:type="gramStart"/>
      <w:r w:rsidRPr="00373165">
        <w:rPr>
          <w:bCs/>
        </w:rPr>
        <w:t>АДМИНИСТРАЦИЯ  ГОРНЯЦКОГО</w:t>
      </w:r>
      <w:proofErr w:type="gramEnd"/>
      <w:r w:rsidRPr="00373165">
        <w:rPr>
          <w:bCs/>
        </w:rPr>
        <w:t xml:space="preserve">  СЕЛЬСКОГО ПОСЕЛЕНИЯ </w:t>
      </w:r>
    </w:p>
    <w:p w14:paraId="72961C68" w14:textId="77777777" w:rsidR="00196AF0" w:rsidRPr="00A41ACC" w:rsidRDefault="00196AF0" w:rsidP="00196AF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03CCB7F2" w14:textId="77777777" w:rsidR="00196AF0" w:rsidRPr="00A41ACC" w:rsidRDefault="00196AF0" w:rsidP="00196AF0">
      <w:pPr>
        <w:jc w:val="center"/>
        <w:rPr>
          <w:b/>
          <w:bCs/>
          <w:sz w:val="28"/>
          <w:szCs w:val="28"/>
        </w:rPr>
      </w:pPr>
      <w:r w:rsidRPr="00A41ACC">
        <w:rPr>
          <w:b/>
          <w:bCs/>
          <w:sz w:val="28"/>
          <w:szCs w:val="28"/>
        </w:rPr>
        <w:t>ПОСТАНОВЛЕНИЕ</w:t>
      </w:r>
    </w:p>
    <w:p w14:paraId="5FB9839F" w14:textId="0270A079" w:rsidR="00196AF0" w:rsidRPr="00A41ACC" w:rsidRDefault="00196AF0" w:rsidP="00196AF0">
      <w:pPr>
        <w:jc w:val="center"/>
        <w:rPr>
          <w:sz w:val="28"/>
          <w:szCs w:val="28"/>
        </w:rPr>
      </w:pPr>
      <w:proofErr w:type="gramStart"/>
      <w:r w:rsidRPr="00A41ACC">
        <w:rPr>
          <w:sz w:val="28"/>
          <w:szCs w:val="28"/>
        </w:rPr>
        <w:t>от</w:t>
      </w:r>
      <w:proofErr w:type="gramEnd"/>
      <w:r w:rsidRPr="00A41ACC">
        <w:rPr>
          <w:sz w:val="28"/>
          <w:szCs w:val="28"/>
        </w:rPr>
        <w:t xml:space="preserve"> </w:t>
      </w:r>
      <w:r w:rsidR="00320270">
        <w:rPr>
          <w:sz w:val="28"/>
          <w:szCs w:val="28"/>
        </w:rPr>
        <w:t>11</w:t>
      </w:r>
      <w:r w:rsidRPr="00A41ACC">
        <w:rPr>
          <w:sz w:val="28"/>
          <w:szCs w:val="28"/>
        </w:rPr>
        <w:t>.0</w:t>
      </w:r>
      <w:r w:rsidR="00F613C1">
        <w:rPr>
          <w:sz w:val="28"/>
          <w:szCs w:val="28"/>
        </w:rPr>
        <w:t>2</w:t>
      </w:r>
      <w:r w:rsidRPr="00A41ACC">
        <w:rPr>
          <w:sz w:val="28"/>
          <w:szCs w:val="28"/>
        </w:rPr>
        <w:t xml:space="preserve">.2020 № </w:t>
      </w:r>
      <w:r w:rsidR="00320270">
        <w:rPr>
          <w:sz w:val="28"/>
          <w:szCs w:val="28"/>
        </w:rPr>
        <w:t>16</w:t>
      </w:r>
    </w:p>
    <w:p w14:paraId="6AFB5A41" w14:textId="77777777" w:rsidR="00196AF0" w:rsidRPr="00A41ACC" w:rsidRDefault="00196AF0" w:rsidP="00196AF0">
      <w:pPr>
        <w:jc w:val="center"/>
        <w:rPr>
          <w:sz w:val="28"/>
          <w:szCs w:val="28"/>
        </w:rPr>
      </w:pPr>
      <w:r w:rsidRPr="00A41ACC">
        <w:rPr>
          <w:sz w:val="28"/>
          <w:szCs w:val="28"/>
        </w:rPr>
        <w:t>пос. Горняцкий</w:t>
      </w:r>
    </w:p>
    <w:p w14:paraId="47C2543E" w14:textId="77777777" w:rsidR="00196AF0" w:rsidRPr="00A41ACC" w:rsidRDefault="00196AF0" w:rsidP="00196AF0">
      <w:pPr>
        <w:jc w:val="center"/>
        <w:rPr>
          <w:sz w:val="28"/>
          <w:szCs w:val="28"/>
        </w:rPr>
      </w:pPr>
    </w:p>
    <w:p w14:paraId="0526A645" w14:textId="77777777" w:rsidR="00281173" w:rsidRDefault="00281173" w:rsidP="002811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отчета о финансировании и освоении проводимых программных мероприятий муниципальной программы Горняцкого сельского поселения «Управление муниципальным имуществом» </w:t>
      </w:r>
    </w:p>
    <w:p w14:paraId="36C54D14" w14:textId="77777777" w:rsidR="00196AF0" w:rsidRPr="00196AF0" w:rsidRDefault="00281173" w:rsidP="002811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2019 год</w:t>
      </w:r>
    </w:p>
    <w:p w14:paraId="4A2AD1F4" w14:textId="77777777" w:rsidR="0076216F" w:rsidRPr="00214435" w:rsidRDefault="0076216F" w:rsidP="0076216F">
      <w:pPr>
        <w:rPr>
          <w:sz w:val="28"/>
          <w:szCs w:val="28"/>
        </w:rPr>
      </w:pPr>
    </w:p>
    <w:p w14:paraId="67C567BD" w14:textId="77777777" w:rsidR="0076216F" w:rsidRPr="009D7785" w:rsidRDefault="00281173" w:rsidP="00196AF0">
      <w:pPr>
        <w:pStyle w:val="ConsPlusNormal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73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Федерации, постановлением Администрации Горняцкого сельского поселения от 13.03.2018 № 63 «Об утверждении Порядка разработки, реализации и оценки эффективности муниципальных программ Горняцкого сельского поселения»</w:t>
      </w:r>
      <w:r w:rsidR="00A357D7" w:rsidRPr="00214435">
        <w:rPr>
          <w:rFonts w:ascii="Times New Roman" w:hAnsi="Times New Roman" w:cs="Times New Roman"/>
          <w:sz w:val="28"/>
          <w:szCs w:val="28"/>
        </w:rPr>
        <w:t xml:space="preserve">, </w:t>
      </w:r>
      <w:r w:rsidR="009D7785">
        <w:rPr>
          <w:rFonts w:ascii="Times New Roman" w:hAnsi="Times New Roman" w:cs="Times New Roman"/>
          <w:sz w:val="28"/>
          <w:szCs w:val="28"/>
        </w:rPr>
        <w:t xml:space="preserve">Администрация Горняцкого сельского поселения </w:t>
      </w:r>
      <w:r w:rsidR="009D7785" w:rsidRPr="009D7785">
        <w:rPr>
          <w:rFonts w:ascii="Times New Roman" w:hAnsi="Times New Roman" w:cs="Times New Roman"/>
          <w:b/>
          <w:bCs/>
          <w:spacing w:val="60"/>
          <w:sz w:val="28"/>
          <w:szCs w:val="28"/>
        </w:rPr>
        <w:t>постановляет</w:t>
      </w:r>
      <w:r w:rsidR="0076216F" w:rsidRPr="00214435">
        <w:rPr>
          <w:bCs/>
          <w:sz w:val="28"/>
          <w:szCs w:val="28"/>
        </w:rPr>
        <w:t>:</w:t>
      </w:r>
    </w:p>
    <w:p w14:paraId="1B299F4B" w14:textId="77777777" w:rsidR="00031239" w:rsidRPr="00214435" w:rsidRDefault="00031239" w:rsidP="00E10F60">
      <w:pPr>
        <w:tabs>
          <w:tab w:val="left" w:pos="851"/>
        </w:tabs>
        <w:ind w:left="851"/>
        <w:jc w:val="both"/>
        <w:rPr>
          <w:sz w:val="28"/>
          <w:szCs w:val="28"/>
        </w:rPr>
      </w:pPr>
    </w:p>
    <w:p w14:paraId="26D0CDB9" w14:textId="77777777" w:rsidR="00281173" w:rsidRPr="00281173" w:rsidRDefault="00281173" w:rsidP="00281173">
      <w:pPr>
        <w:tabs>
          <w:tab w:val="left" w:pos="0"/>
          <w:tab w:val="left" w:pos="284"/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 w:rsidRPr="00281173">
        <w:rPr>
          <w:sz w:val="28"/>
          <w:szCs w:val="28"/>
        </w:rPr>
        <w:t>1.</w:t>
      </w:r>
      <w:r w:rsidRPr="00281173">
        <w:rPr>
          <w:sz w:val="28"/>
          <w:szCs w:val="28"/>
        </w:rPr>
        <w:tab/>
        <w:t>Утвердить отчет о финансировании и освоении проводимых программных мероприятий по муниципальной программе Горняцкого сельского поселения «Управление муниципальным имуществом» за 201</w:t>
      </w:r>
      <w:r>
        <w:rPr>
          <w:sz w:val="28"/>
          <w:szCs w:val="28"/>
        </w:rPr>
        <w:t>9</w:t>
      </w:r>
      <w:r w:rsidRPr="00281173">
        <w:rPr>
          <w:sz w:val="28"/>
          <w:szCs w:val="28"/>
        </w:rPr>
        <w:t xml:space="preserve"> год согласно приложению № 1 к настоящему постановлению.</w:t>
      </w:r>
    </w:p>
    <w:p w14:paraId="33710501" w14:textId="77777777" w:rsidR="00281173" w:rsidRPr="00281173" w:rsidRDefault="00281173" w:rsidP="00281173">
      <w:pPr>
        <w:tabs>
          <w:tab w:val="left" w:pos="0"/>
          <w:tab w:val="left" w:pos="284"/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 w:rsidRPr="00281173">
        <w:rPr>
          <w:sz w:val="28"/>
          <w:szCs w:val="28"/>
        </w:rPr>
        <w:t>2.</w:t>
      </w:r>
      <w:r w:rsidRPr="00281173">
        <w:rPr>
          <w:sz w:val="28"/>
          <w:szCs w:val="28"/>
        </w:rPr>
        <w:tab/>
        <w:t>Настоящее постановление вступает в силу с момента официального опубликования.</w:t>
      </w:r>
    </w:p>
    <w:p w14:paraId="11D9C631" w14:textId="77777777" w:rsidR="00214435" w:rsidRDefault="00281173" w:rsidP="00281173">
      <w:pPr>
        <w:tabs>
          <w:tab w:val="left" w:pos="0"/>
          <w:tab w:val="left" w:pos="284"/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 w:rsidRPr="00281173">
        <w:rPr>
          <w:sz w:val="28"/>
          <w:szCs w:val="28"/>
        </w:rPr>
        <w:t>3.</w:t>
      </w:r>
      <w:r w:rsidRPr="00281173">
        <w:rPr>
          <w:sz w:val="28"/>
          <w:szCs w:val="28"/>
        </w:rPr>
        <w:tab/>
        <w:t xml:space="preserve">Контроль за исполнением постановления возложить на начальника отдела экономики и финансов Л.В. </w:t>
      </w:r>
      <w:proofErr w:type="spellStart"/>
      <w:r w:rsidRPr="00281173">
        <w:rPr>
          <w:sz w:val="28"/>
          <w:szCs w:val="28"/>
        </w:rPr>
        <w:t>Трихаеву</w:t>
      </w:r>
      <w:proofErr w:type="spellEnd"/>
      <w:r w:rsidRPr="00281173">
        <w:rPr>
          <w:sz w:val="28"/>
          <w:szCs w:val="28"/>
        </w:rPr>
        <w:t>.</w:t>
      </w:r>
    </w:p>
    <w:p w14:paraId="6A94FC92" w14:textId="77777777" w:rsidR="00FA4070" w:rsidRPr="00214435" w:rsidRDefault="00FA4070" w:rsidP="00214435">
      <w:pPr>
        <w:tabs>
          <w:tab w:val="left" w:pos="0"/>
          <w:tab w:val="left" w:pos="284"/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</w:p>
    <w:p w14:paraId="7409B68E" w14:textId="77777777" w:rsidR="00320270" w:rsidRDefault="00320270" w:rsidP="009D7785">
      <w:pPr>
        <w:tabs>
          <w:tab w:val="left" w:pos="0"/>
          <w:tab w:val="left" w:pos="284"/>
          <w:tab w:val="left" w:pos="426"/>
          <w:tab w:val="left" w:pos="2685"/>
        </w:tabs>
        <w:ind w:firstLine="567"/>
        <w:jc w:val="both"/>
        <w:rPr>
          <w:sz w:val="28"/>
          <w:szCs w:val="28"/>
        </w:rPr>
      </w:pPr>
    </w:p>
    <w:p w14:paraId="70AA64C6" w14:textId="77777777" w:rsidR="00214435" w:rsidRDefault="009D7785" w:rsidP="009D7785">
      <w:pPr>
        <w:tabs>
          <w:tab w:val="left" w:pos="0"/>
          <w:tab w:val="left" w:pos="284"/>
          <w:tab w:val="left" w:pos="426"/>
          <w:tab w:val="left" w:pos="26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4358"/>
      </w:tblGrid>
      <w:tr w:rsidR="00196AF0" w:rsidRPr="00A925CC" w14:paraId="5FA9672D" w14:textId="77777777" w:rsidTr="00420FC8">
        <w:tc>
          <w:tcPr>
            <w:tcW w:w="4077" w:type="dxa"/>
            <w:shd w:val="clear" w:color="auto" w:fill="auto"/>
          </w:tcPr>
          <w:p w14:paraId="53E8E3CF" w14:textId="77777777" w:rsidR="00196AF0" w:rsidRPr="00A925CC" w:rsidRDefault="00196AF0" w:rsidP="00420FC8">
            <w:pPr>
              <w:jc w:val="center"/>
              <w:rPr>
                <w:sz w:val="28"/>
                <w:szCs w:val="28"/>
              </w:rPr>
            </w:pPr>
            <w:proofErr w:type="spellStart"/>
            <w:r w:rsidRPr="00A925CC">
              <w:rPr>
                <w:sz w:val="28"/>
                <w:szCs w:val="28"/>
              </w:rPr>
              <w:t>И.о</w:t>
            </w:r>
            <w:proofErr w:type="spellEnd"/>
            <w:r w:rsidRPr="00A925CC">
              <w:rPr>
                <w:sz w:val="28"/>
                <w:szCs w:val="28"/>
              </w:rPr>
              <w:t>. Главы Администрации</w:t>
            </w:r>
          </w:p>
          <w:p w14:paraId="28785AFC" w14:textId="77777777" w:rsidR="00196AF0" w:rsidRPr="00A925CC" w:rsidRDefault="00196AF0" w:rsidP="00420FC8">
            <w:pPr>
              <w:ind w:right="-106"/>
              <w:jc w:val="center"/>
              <w:rPr>
                <w:kern w:val="1"/>
                <w:sz w:val="28"/>
                <w:szCs w:val="28"/>
              </w:rPr>
            </w:pPr>
            <w:r w:rsidRPr="00A925CC">
              <w:rPr>
                <w:kern w:val="1"/>
                <w:sz w:val="28"/>
                <w:szCs w:val="28"/>
              </w:rPr>
              <w:t>Горняцкого сельского поселения</w:t>
            </w:r>
          </w:p>
        </w:tc>
        <w:tc>
          <w:tcPr>
            <w:tcW w:w="5776" w:type="dxa"/>
            <w:gridSpan w:val="2"/>
            <w:shd w:val="clear" w:color="auto" w:fill="auto"/>
          </w:tcPr>
          <w:p w14:paraId="2C4746C5" w14:textId="77777777" w:rsidR="00196AF0" w:rsidRPr="00A925CC" w:rsidRDefault="00196AF0" w:rsidP="00420FC8">
            <w:pPr>
              <w:rPr>
                <w:kern w:val="1"/>
                <w:sz w:val="28"/>
                <w:szCs w:val="28"/>
              </w:rPr>
            </w:pPr>
          </w:p>
          <w:p w14:paraId="4572C982" w14:textId="77777777" w:rsidR="00196AF0" w:rsidRPr="00A925CC" w:rsidRDefault="00196AF0" w:rsidP="00420FC8">
            <w:pPr>
              <w:jc w:val="right"/>
              <w:rPr>
                <w:kern w:val="1"/>
                <w:sz w:val="28"/>
                <w:szCs w:val="28"/>
              </w:rPr>
            </w:pPr>
            <w:r w:rsidRPr="00A925CC">
              <w:rPr>
                <w:kern w:val="1"/>
                <w:sz w:val="28"/>
                <w:szCs w:val="28"/>
              </w:rPr>
              <w:t>О.А. Кондратович</w:t>
            </w:r>
          </w:p>
        </w:tc>
      </w:tr>
      <w:tr w:rsidR="00320270" w:rsidRPr="001B0E31" w14:paraId="126072B4" w14:textId="77777777" w:rsidTr="00420FC8">
        <w:tc>
          <w:tcPr>
            <w:tcW w:w="5495" w:type="dxa"/>
            <w:gridSpan w:val="2"/>
            <w:shd w:val="clear" w:color="auto" w:fill="auto"/>
          </w:tcPr>
          <w:p w14:paraId="1760668B" w14:textId="77777777" w:rsidR="00196AF0" w:rsidRPr="001B0E31" w:rsidRDefault="00196AF0" w:rsidP="00420FC8">
            <w:pPr>
              <w:rPr>
                <w:color w:val="FFFFFF"/>
                <w:sz w:val="28"/>
                <w:szCs w:val="28"/>
              </w:rPr>
            </w:pPr>
          </w:p>
          <w:p w14:paraId="684A9A2A" w14:textId="77777777" w:rsidR="00196AF0" w:rsidRPr="001B0E31" w:rsidRDefault="00196AF0" w:rsidP="00420FC8">
            <w:pPr>
              <w:rPr>
                <w:color w:val="FFFFFF"/>
                <w:sz w:val="28"/>
                <w:szCs w:val="28"/>
              </w:rPr>
            </w:pPr>
          </w:p>
          <w:p w14:paraId="11093BE4" w14:textId="71619854" w:rsidR="00196AF0" w:rsidRPr="001B0E31" w:rsidRDefault="00320270" w:rsidP="00420FC8">
            <w:pPr>
              <w:rPr>
                <w:color w:val="FFFFFF"/>
                <w:sz w:val="28"/>
                <w:szCs w:val="28"/>
              </w:rPr>
            </w:pPr>
            <w:r w:rsidRPr="001B0E31">
              <w:rPr>
                <w:color w:val="FFFFFF"/>
                <w:sz w:val="28"/>
                <w:szCs w:val="28"/>
              </w:rPr>
              <w:t xml:space="preserve">Верно </w:t>
            </w:r>
            <w:r w:rsidR="00196AF0" w:rsidRPr="001B0E31">
              <w:rPr>
                <w:color w:val="FFFFFF"/>
                <w:sz w:val="28"/>
                <w:szCs w:val="28"/>
              </w:rPr>
              <w:t xml:space="preserve"> </w:t>
            </w:r>
          </w:p>
          <w:p w14:paraId="2A4B4C42" w14:textId="77777777" w:rsidR="00196AF0" w:rsidRPr="001B0E31" w:rsidRDefault="00196AF0" w:rsidP="00420FC8">
            <w:pPr>
              <w:rPr>
                <w:color w:val="FFFFFF"/>
                <w:sz w:val="28"/>
                <w:szCs w:val="28"/>
              </w:rPr>
            </w:pPr>
            <w:bookmarkStart w:id="1" w:name="_Hlk32221088"/>
            <w:r w:rsidRPr="001B0E31">
              <w:rPr>
                <w:color w:val="FFFFFF"/>
                <w:sz w:val="28"/>
                <w:szCs w:val="28"/>
              </w:rPr>
              <w:t>Заведующий сектора по общим вопросам, земельным и имущественным отношениям</w:t>
            </w:r>
            <w:bookmarkEnd w:id="1"/>
          </w:p>
        </w:tc>
        <w:tc>
          <w:tcPr>
            <w:tcW w:w="4358" w:type="dxa"/>
            <w:shd w:val="clear" w:color="auto" w:fill="auto"/>
          </w:tcPr>
          <w:p w14:paraId="25B93CD2" w14:textId="77777777" w:rsidR="00196AF0" w:rsidRPr="001B0E31" w:rsidRDefault="00196AF0" w:rsidP="00420FC8">
            <w:pPr>
              <w:rPr>
                <w:color w:val="FFFFFF"/>
                <w:kern w:val="1"/>
                <w:sz w:val="28"/>
                <w:szCs w:val="28"/>
              </w:rPr>
            </w:pPr>
          </w:p>
          <w:p w14:paraId="4E5F0AA5" w14:textId="77777777" w:rsidR="00196AF0" w:rsidRPr="001B0E31" w:rsidRDefault="00196AF0" w:rsidP="00420FC8">
            <w:pPr>
              <w:rPr>
                <w:color w:val="FFFFFF"/>
                <w:kern w:val="1"/>
                <w:sz w:val="28"/>
                <w:szCs w:val="28"/>
              </w:rPr>
            </w:pPr>
          </w:p>
          <w:p w14:paraId="2F284B49" w14:textId="77777777" w:rsidR="00196AF0" w:rsidRPr="001B0E31" w:rsidRDefault="00196AF0" w:rsidP="00420FC8">
            <w:pPr>
              <w:rPr>
                <w:color w:val="FFFFFF"/>
                <w:kern w:val="1"/>
                <w:sz w:val="28"/>
                <w:szCs w:val="28"/>
              </w:rPr>
            </w:pPr>
          </w:p>
          <w:p w14:paraId="37DD0636" w14:textId="77777777" w:rsidR="00FA4070" w:rsidRPr="001B0E31" w:rsidRDefault="00FA4070" w:rsidP="00420FC8">
            <w:pPr>
              <w:jc w:val="right"/>
              <w:rPr>
                <w:color w:val="FFFFFF"/>
                <w:kern w:val="1"/>
                <w:sz w:val="28"/>
                <w:szCs w:val="28"/>
              </w:rPr>
            </w:pPr>
          </w:p>
          <w:p w14:paraId="35442587" w14:textId="77777777" w:rsidR="00196AF0" w:rsidRPr="001B0E31" w:rsidRDefault="00196AF0" w:rsidP="00420FC8">
            <w:pPr>
              <w:jc w:val="right"/>
              <w:rPr>
                <w:color w:val="FFFFFF"/>
                <w:kern w:val="1"/>
                <w:sz w:val="28"/>
                <w:szCs w:val="28"/>
              </w:rPr>
            </w:pPr>
            <w:r w:rsidRPr="001B0E31">
              <w:rPr>
                <w:color w:val="FFFFFF"/>
                <w:kern w:val="1"/>
                <w:sz w:val="28"/>
                <w:szCs w:val="28"/>
              </w:rPr>
              <w:t>А.М. Ветохина</w:t>
            </w:r>
          </w:p>
        </w:tc>
      </w:tr>
    </w:tbl>
    <w:p w14:paraId="191D21E2" w14:textId="77777777" w:rsidR="001E6BFB" w:rsidRDefault="001E6BFB" w:rsidP="00214435">
      <w:pPr>
        <w:rPr>
          <w:sz w:val="26"/>
          <w:szCs w:val="26"/>
        </w:rPr>
      </w:pPr>
    </w:p>
    <w:p w14:paraId="0DA9A150" w14:textId="77777777" w:rsidR="00281173" w:rsidRDefault="00281173" w:rsidP="00214435">
      <w:pPr>
        <w:rPr>
          <w:sz w:val="26"/>
          <w:szCs w:val="26"/>
        </w:rPr>
      </w:pPr>
    </w:p>
    <w:p w14:paraId="3F9E351B" w14:textId="77777777" w:rsidR="00281173" w:rsidRDefault="00281173" w:rsidP="00214435">
      <w:pPr>
        <w:rPr>
          <w:sz w:val="26"/>
          <w:szCs w:val="26"/>
        </w:rPr>
      </w:pPr>
    </w:p>
    <w:p w14:paraId="33682BBE" w14:textId="77777777" w:rsidR="00281173" w:rsidRDefault="00281173" w:rsidP="00214435">
      <w:pPr>
        <w:rPr>
          <w:sz w:val="26"/>
          <w:szCs w:val="26"/>
        </w:rPr>
      </w:pPr>
    </w:p>
    <w:p w14:paraId="17BB9E5B" w14:textId="77777777" w:rsidR="00320270" w:rsidRDefault="00281173" w:rsidP="00320270">
      <w:pPr>
        <w:ind w:left="6096"/>
        <w:jc w:val="center"/>
        <w:rPr>
          <w:sz w:val="28"/>
          <w:szCs w:val="28"/>
        </w:rPr>
      </w:pPr>
      <w:r w:rsidRPr="00281173">
        <w:rPr>
          <w:sz w:val="28"/>
          <w:szCs w:val="28"/>
        </w:rPr>
        <w:lastRenderedPageBreak/>
        <w:t xml:space="preserve">Приложение № 1 </w:t>
      </w:r>
    </w:p>
    <w:p w14:paraId="0C14C414" w14:textId="13B6BFE9" w:rsidR="00281173" w:rsidRPr="00281173" w:rsidRDefault="00281173" w:rsidP="00320270">
      <w:pPr>
        <w:ind w:left="6096"/>
        <w:jc w:val="center"/>
        <w:rPr>
          <w:sz w:val="28"/>
          <w:szCs w:val="28"/>
        </w:rPr>
      </w:pPr>
      <w:proofErr w:type="gramStart"/>
      <w:r w:rsidRPr="00281173">
        <w:rPr>
          <w:sz w:val="28"/>
          <w:szCs w:val="28"/>
        </w:rPr>
        <w:t>к</w:t>
      </w:r>
      <w:proofErr w:type="gramEnd"/>
      <w:r w:rsidRPr="00281173">
        <w:rPr>
          <w:sz w:val="28"/>
          <w:szCs w:val="28"/>
        </w:rPr>
        <w:t xml:space="preserve"> постановлению</w:t>
      </w:r>
    </w:p>
    <w:p w14:paraId="13B2D882" w14:textId="77777777" w:rsidR="00281173" w:rsidRPr="00281173" w:rsidRDefault="00281173" w:rsidP="00320270">
      <w:pPr>
        <w:ind w:left="6096"/>
        <w:jc w:val="center"/>
        <w:rPr>
          <w:sz w:val="28"/>
          <w:szCs w:val="28"/>
        </w:rPr>
      </w:pPr>
      <w:r w:rsidRPr="00281173">
        <w:rPr>
          <w:sz w:val="28"/>
          <w:szCs w:val="28"/>
        </w:rPr>
        <w:t>Администрации Горняцкого</w:t>
      </w:r>
    </w:p>
    <w:p w14:paraId="4F28B144" w14:textId="77777777" w:rsidR="00281173" w:rsidRPr="00281173" w:rsidRDefault="00281173" w:rsidP="00320270">
      <w:pPr>
        <w:ind w:left="6096"/>
        <w:jc w:val="center"/>
        <w:rPr>
          <w:sz w:val="28"/>
          <w:szCs w:val="28"/>
        </w:rPr>
      </w:pPr>
      <w:r w:rsidRPr="00281173">
        <w:rPr>
          <w:sz w:val="28"/>
          <w:szCs w:val="28"/>
        </w:rPr>
        <w:t>сельского поселения</w:t>
      </w:r>
    </w:p>
    <w:p w14:paraId="672566D3" w14:textId="46A9A176" w:rsidR="00281173" w:rsidRPr="00281173" w:rsidRDefault="00320270" w:rsidP="00320270">
      <w:pPr>
        <w:ind w:left="609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11.02.2020 № 16</w:t>
      </w:r>
    </w:p>
    <w:p w14:paraId="20E6A6CA" w14:textId="77777777" w:rsidR="00281173" w:rsidRPr="00281173" w:rsidRDefault="00281173" w:rsidP="00281173">
      <w:pPr>
        <w:rPr>
          <w:sz w:val="28"/>
          <w:szCs w:val="28"/>
        </w:rPr>
      </w:pPr>
    </w:p>
    <w:p w14:paraId="4B9949B5" w14:textId="77777777" w:rsidR="00281173" w:rsidRPr="00281173" w:rsidRDefault="00281173" w:rsidP="007C27F9">
      <w:pPr>
        <w:jc w:val="center"/>
        <w:rPr>
          <w:sz w:val="28"/>
          <w:szCs w:val="28"/>
        </w:rPr>
      </w:pPr>
      <w:r w:rsidRPr="00281173">
        <w:rPr>
          <w:sz w:val="28"/>
          <w:szCs w:val="28"/>
        </w:rPr>
        <w:t>Информация</w:t>
      </w:r>
    </w:p>
    <w:p w14:paraId="52AD72AE" w14:textId="77777777" w:rsidR="00281173" w:rsidRPr="00281173" w:rsidRDefault="00281173" w:rsidP="007C27F9">
      <w:pPr>
        <w:jc w:val="center"/>
        <w:rPr>
          <w:sz w:val="28"/>
          <w:szCs w:val="28"/>
        </w:rPr>
      </w:pPr>
      <w:r w:rsidRPr="00281173">
        <w:rPr>
          <w:sz w:val="28"/>
          <w:szCs w:val="28"/>
        </w:rPr>
        <w:t>о реализации муниципальной программы Горняцкого сельского поселения «Управление муниципальным имуществом» за 2019 год</w:t>
      </w:r>
    </w:p>
    <w:p w14:paraId="63155374" w14:textId="77777777" w:rsidR="00281173" w:rsidRPr="00281173" w:rsidRDefault="00281173" w:rsidP="00281173">
      <w:pPr>
        <w:jc w:val="both"/>
        <w:rPr>
          <w:sz w:val="28"/>
          <w:szCs w:val="28"/>
        </w:rPr>
      </w:pPr>
    </w:p>
    <w:p w14:paraId="442F659A" w14:textId="77777777" w:rsidR="00281173" w:rsidRPr="00281173" w:rsidRDefault="00281173" w:rsidP="007C27F9">
      <w:pPr>
        <w:ind w:firstLine="708"/>
        <w:jc w:val="both"/>
        <w:rPr>
          <w:sz w:val="28"/>
          <w:szCs w:val="28"/>
        </w:rPr>
      </w:pPr>
      <w:r w:rsidRPr="00281173">
        <w:rPr>
          <w:sz w:val="28"/>
          <w:szCs w:val="28"/>
        </w:rPr>
        <w:t>Муниципальная программа Горняцкого сельского поселения «Управление муниципальным имуществом», утвержденная постановлением Администрации Горняцкого сельского поселения от 30.11.2018 № 250 была принята с целью: создания условий для эффективного и рационального управления муниципальным имуществом и земельными участками, находящимися на территории Горняцкого сельского поселения, позволяющих увеличить доходную часть бюджета Горняцкого сельского поселения, совершенствование учета муниципального имущества.</w:t>
      </w:r>
    </w:p>
    <w:p w14:paraId="6959A454" w14:textId="77777777" w:rsidR="00281173" w:rsidRPr="00281173" w:rsidRDefault="00281173" w:rsidP="00281173">
      <w:pPr>
        <w:jc w:val="both"/>
        <w:rPr>
          <w:sz w:val="28"/>
          <w:szCs w:val="28"/>
        </w:rPr>
      </w:pPr>
      <w:r w:rsidRPr="00281173">
        <w:rPr>
          <w:sz w:val="28"/>
          <w:szCs w:val="28"/>
        </w:rPr>
        <w:t>Программа осуществляется путем реализации программных мероприятий, распределенных по одной подпрограмме:</w:t>
      </w:r>
    </w:p>
    <w:p w14:paraId="2F020D1F" w14:textId="77777777" w:rsidR="00281173" w:rsidRPr="00281173" w:rsidRDefault="00281173" w:rsidP="0032027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81173">
        <w:rPr>
          <w:sz w:val="28"/>
          <w:szCs w:val="28"/>
        </w:rPr>
        <w:t>1.</w:t>
      </w:r>
      <w:r w:rsidRPr="00281173">
        <w:rPr>
          <w:sz w:val="28"/>
          <w:szCs w:val="28"/>
        </w:rPr>
        <w:tab/>
        <w:t xml:space="preserve"> Повышение эффективности управления муниципальным имуществом.</w:t>
      </w:r>
    </w:p>
    <w:p w14:paraId="7CBE3999" w14:textId="77777777" w:rsidR="00281173" w:rsidRPr="00281173" w:rsidRDefault="00281173" w:rsidP="00281173">
      <w:pPr>
        <w:jc w:val="both"/>
        <w:rPr>
          <w:sz w:val="28"/>
          <w:szCs w:val="28"/>
        </w:rPr>
      </w:pPr>
      <w:r w:rsidRPr="00281173">
        <w:rPr>
          <w:sz w:val="28"/>
          <w:szCs w:val="28"/>
        </w:rPr>
        <w:t xml:space="preserve">Основные задачи Программы: </w:t>
      </w:r>
    </w:p>
    <w:p w14:paraId="28B48C88" w14:textId="77777777" w:rsidR="00281173" w:rsidRPr="00281173" w:rsidRDefault="00281173" w:rsidP="00320270">
      <w:pPr>
        <w:ind w:firstLine="567"/>
        <w:jc w:val="both"/>
        <w:rPr>
          <w:sz w:val="28"/>
          <w:szCs w:val="28"/>
        </w:rPr>
      </w:pPr>
      <w:r w:rsidRPr="00281173">
        <w:rPr>
          <w:sz w:val="28"/>
          <w:szCs w:val="28"/>
        </w:rPr>
        <w:t>-</w:t>
      </w:r>
      <w:r w:rsidRPr="00281173">
        <w:rPr>
          <w:sz w:val="28"/>
          <w:szCs w:val="28"/>
        </w:rPr>
        <w:tab/>
        <w:t>обеспечение эффективного управления, распоряжения, а также рационального использования муниципального имущества; земельными участками, находящимися в муниципальной собственности;</w:t>
      </w:r>
    </w:p>
    <w:p w14:paraId="31801141" w14:textId="77777777" w:rsidR="00281173" w:rsidRPr="00281173" w:rsidRDefault="00281173" w:rsidP="00320270">
      <w:pPr>
        <w:ind w:firstLine="567"/>
        <w:jc w:val="both"/>
        <w:rPr>
          <w:sz w:val="28"/>
          <w:szCs w:val="28"/>
        </w:rPr>
      </w:pPr>
      <w:r w:rsidRPr="00281173">
        <w:rPr>
          <w:sz w:val="28"/>
          <w:szCs w:val="28"/>
        </w:rPr>
        <w:t>-</w:t>
      </w:r>
      <w:r w:rsidRPr="00281173">
        <w:rPr>
          <w:sz w:val="28"/>
          <w:szCs w:val="28"/>
        </w:rPr>
        <w:tab/>
        <w:t>повышение эффективности использования муниципального имущества и увеличение поступления доходов в местный бюджет;</w:t>
      </w:r>
    </w:p>
    <w:p w14:paraId="1922A7E8" w14:textId="77777777" w:rsidR="00281173" w:rsidRPr="00281173" w:rsidRDefault="00281173" w:rsidP="00320270">
      <w:pPr>
        <w:ind w:firstLine="567"/>
        <w:jc w:val="both"/>
        <w:rPr>
          <w:sz w:val="28"/>
          <w:szCs w:val="28"/>
        </w:rPr>
      </w:pPr>
      <w:r w:rsidRPr="00281173">
        <w:rPr>
          <w:sz w:val="28"/>
          <w:szCs w:val="28"/>
        </w:rPr>
        <w:t>-</w:t>
      </w:r>
      <w:r w:rsidRPr="00281173">
        <w:rPr>
          <w:sz w:val="28"/>
          <w:szCs w:val="28"/>
        </w:rPr>
        <w:tab/>
        <w:t>создание правовых, административных и материально-технических условий для эффективного управления и распоряжения муниципальным имуществом;</w:t>
      </w:r>
    </w:p>
    <w:p w14:paraId="61903915" w14:textId="77777777" w:rsidR="00281173" w:rsidRPr="00281173" w:rsidRDefault="00281173" w:rsidP="00320270">
      <w:pPr>
        <w:ind w:firstLine="567"/>
        <w:jc w:val="both"/>
        <w:rPr>
          <w:sz w:val="28"/>
          <w:szCs w:val="28"/>
        </w:rPr>
      </w:pPr>
      <w:r w:rsidRPr="00281173">
        <w:rPr>
          <w:sz w:val="28"/>
          <w:szCs w:val="28"/>
        </w:rPr>
        <w:t>-</w:t>
      </w:r>
      <w:r w:rsidRPr="00281173">
        <w:rPr>
          <w:sz w:val="28"/>
          <w:szCs w:val="28"/>
        </w:rPr>
        <w:tab/>
        <w:t>оформление права муниципальной собственности на все объекты недвижимости муниципальной собственности;</w:t>
      </w:r>
    </w:p>
    <w:p w14:paraId="74EAD79B" w14:textId="77777777" w:rsidR="00281173" w:rsidRPr="00281173" w:rsidRDefault="00281173" w:rsidP="00320270">
      <w:pPr>
        <w:ind w:firstLine="567"/>
        <w:jc w:val="both"/>
        <w:rPr>
          <w:sz w:val="28"/>
          <w:szCs w:val="28"/>
        </w:rPr>
      </w:pPr>
      <w:r w:rsidRPr="00281173">
        <w:rPr>
          <w:sz w:val="28"/>
          <w:szCs w:val="28"/>
        </w:rPr>
        <w:t>-</w:t>
      </w:r>
      <w:r w:rsidRPr="00281173">
        <w:rPr>
          <w:sz w:val="28"/>
          <w:szCs w:val="28"/>
        </w:rPr>
        <w:tab/>
        <w:t>обеспечение учета и мониторинга муниципального имущества путем создания единой системы учета и управления муниципальным имуществом, обеспечивающих механизмы сбора, консолидации и представления информации для принятия и анализа эффективности управленческих решений в отношении объектов муниципального имущества.</w:t>
      </w:r>
    </w:p>
    <w:p w14:paraId="705E549C" w14:textId="657BA5A9" w:rsidR="00281173" w:rsidRPr="00281173" w:rsidRDefault="00281173" w:rsidP="007C27F9">
      <w:pPr>
        <w:ind w:firstLine="708"/>
        <w:jc w:val="both"/>
        <w:rPr>
          <w:sz w:val="28"/>
          <w:szCs w:val="28"/>
        </w:rPr>
      </w:pPr>
      <w:r w:rsidRPr="00281173">
        <w:rPr>
          <w:sz w:val="28"/>
          <w:szCs w:val="28"/>
        </w:rPr>
        <w:t>За 201</w:t>
      </w:r>
      <w:r w:rsidR="007C27F9">
        <w:rPr>
          <w:sz w:val="28"/>
          <w:szCs w:val="28"/>
        </w:rPr>
        <w:t>9</w:t>
      </w:r>
      <w:r w:rsidRPr="00281173">
        <w:rPr>
          <w:sz w:val="28"/>
          <w:szCs w:val="28"/>
        </w:rPr>
        <w:t xml:space="preserve"> год плановый объем финансирования Программы составил: </w:t>
      </w:r>
      <w:r w:rsidR="007C27F9">
        <w:rPr>
          <w:sz w:val="28"/>
          <w:szCs w:val="28"/>
        </w:rPr>
        <w:t>1654,0</w:t>
      </w:r>
      <w:r w:rsidRPr="00281173">
        <w:rPr>
          <w:sz w:val="28"/>
          <w:szCs w:val="28"/>
        </w:rPr>
        <w:t xml:space="preserve"> тыс. рублей, в том числе: областной бюджет - 0,</w:t>
      </w:r>
      <w:r w:rsidR="00320270">
        <w:rPr>
          <w:sz w:val="28"/>
          <w:szCs w:val="28"/>
        </w:rPr>
        <w:t>0 тыс. рублей и местный бюджет -</w:t>
      </w:r>
      <w:r w:rsidRPr="00281173">
        <w:rPr>
          <w:sz w:val="28"/>
          <w:szCs w:val="28"/>
        </w:rPr>
        <w:t xml:space="preserve"> </w:t>
      </w:r>
      <w:r w:rsidR="007C27F9">
        <w:rPr>
          <w:sz w:val="28"/>
          <w:szCs w:val="28"/>
        </w:rPr>
        <w:t>1654,0</w:t>
      </w:r>
      <w:r w:rsidRPr="00281173">
        <w:rPr>
          <w:sz w:val="28"/>
          <w:szCs w:val="28"/>
        </w:rPr>
        <w:t xml:space="preserve"> тыс. рублей. Фактически профинансировано и освоено </w:t>
      </w:r>
      <w:r w:rsidR="007C27F9">
        <w:rPr>
          <w:sz w:val="28"/>
          <w:szCs w:val="28"/>
        </w:rPr>
        <w:t>1650,5</w:t>
      </w:r>
      <w:r w:rsidRPr="00281173">
        <w:rPr>
          <w:sz w:val="28"/>
          <w:szCs w:val="28"/>
        </w:rPr>
        <w:t xml:space="preserve"> тыс. рублей, в том числе: областной бюджет - 0,</w:t>
      </w:r>
      <w:r w:rsidR="00320270">
        <w:rPr>
          <w:sz w:val="28"/>
          <w:szCs w:val="28"/>
        </w:rPr>
        <w:t>0 тыс. рублей и местный бюджет -</w:t>
      </w:r>
      <w:r w:rsidRPr="00281173">
        <w:rPr>
          <w:sz w:val="28"/>
          <w:szCs w:val="28"/>
        </w:rPr>
        <w:t xml:space="preserve"> </w:t>
      </w:r>
      <w:r w:rsidR="007C27F9">
        <w:rPr>
          <w:sz w:val="28"/>
          <w:szCs w:val="28"/>
        </w:rPr>
        <w:t>1650,5</w:t>
      </w:r>
      <w:r w:rsidRPr="00281173">
        <w:rPr>
          <w:sz w:val="28"/>
          <w:szCs w:val="28"/>
        </w:rPr>
        <w:t xml:space="preserve"> тыс. рублей. (</w:t>
      </w:r>
      <w:r w:rsidR="00367D77">
        <w:rPr>
          <w:sz w:val="28"/>
          <w:szCs w:val="28"/>
        </w:rPr>
        <w:t xml:space="preserve">99,8 </w:t>
      </w:r>
      <w:r w:rsidRPr="00281173">
        <w:rPr>
          <w:sz w:val="28"/>
          <w:szCs w:val="28"/>
        </w:rPr>
        <w:t xml:space="preserve">%). </w:t>
      </w:r>
    </w:p>
    <w:p w14:paraId="2DAB552F" w14:textId="538F255A" w:rsidR="00281173" w:rsidRDefault="00281173" w:rsidP="00281173">
      <w:pPr>
        <w:jc w:val="both"/>
        <w:rPr>
          <w:sz w:val="28"/>
          <w:szCs w:val="28"/>
        </w:rPr>
      </w:pPr>
      <w:r w:rsidRPr="00281173">
        <w:rPr>
          <w:sz w:val="28"/>
          <w:szCs w:val="28"/>
        </w:rPr>
        <w:t xml:space="preserve">          </w:t>
      </w:r>
    </w:p>
    <w:p w14:paraId="3598C92F" w14:textId="77777777" w:rsidR="00320270" w:rsidRDefault="00320270" w:rsidP="00281173">
      <w:pPr>
        <w:jc w:val="both"/>
        <w:rPr>
          <w:sz w:val="28"/>
          <w:szCs w:val="28"/>
        </w:rPr>
      </w:pPr>
    </w:p>
    <w:p w14:paraId="416AE199" w14:textId="77777777" w:rsidR="00320270" w:rsidRPr="00281173" w:rsidRDefault="00320270" w:rsidP="00281173">
      <w:pPr>
        <w:jc w:val="both"/>
        <w:rPr>
          <w:sz w:val="28"/>
          <w:szCs w:val="28"/>
        </w:rPr>
      </w:pPr>
    </w:p>
    <w:p w14:paraId="20EFC1DF" w14:textId="77777777" w:rsidR="00281173" w:rsidRPr="00281173" w:rsidRDefault="00281173" w:rsidP="007C27F9">
      <w:pPr>
        <w:jc w:val="center"/>
        <w:rPr>
          <w:sz w:val="28"/>
          <w:szCs w:val="28"/>
        </w:rPr>
      </w:pPr>
      <w:r w:rsidRPr="00281173">
        <w:rPr>
          <w:sz w:val="28"/>
          <w:szCs w:val="28"/>
        </w:rPr>
        <w:lastRenderedPageBreak/>
        <w:t>Раздел I. Основные результаты:</w:t>
      </w:r>
    </w:p>
    <w:p w14:paraId="2FF05D82" w14:textId="77777777" w:rsidR="00281173" w:rsidRPr="00281173" w:rsidRDefault="00281173" w:rsidP="007C27F9">
      <w:pPr>
        <w:ind w:firstLine="708"/>
        <w:jc w:val="both"/>
        <w:rPr>
          <w:sz w:val="28"/>
          <w:szCs w:val="28"/>
        </w:rPr>
      </w:pPr>
      <w:r w:rsidRPr="00281173">
        <w:rPr>
          <w:sz w:val="28"/>
          <w:szCs w:val="28"/>
        </w:rPr>
        <w:t>По I подпрограмме «Повышение эффективности управления муниципальным имуществом» выполнены следующие мероприятия:</w:t>
      </w:r>
    </w:p>
    <w:p w14:paraId="333FFE39" w14:textId="77777777" w:rsidR="00281173" w:rsidRPr="00281173" w:rsidRDefault="00281173" w:rsidP="00320270">
      <w:pPr>
        <w:ind w:firstLine="567"/>
        <w:jc w:val="both"/>
        <w:rPr>
          <w:sz w:val="28"/>
          <w:szCs w:val="28"/>
        </w:rPr>
      </w:pPr>
      <w:r w:rsidRPr="00281173">
        <w:rPr>
          <w:sz w:val="28"/>
          <w:szCs w:val="28"/>
        </w:rPr>
        <w:t>-</w:t>
      </w:r>
      <w:r w:rsidRPr="00281173">
        <w:rPr>
          <w:sz w:val="28"/>
          <w:szCs w:val="28"/>
        </w:rPr>
        <w:tab/>
        <w:t>проведение технической инвентаризации объектов недвижимого имущества и бесхозяйственного имущества, на реализацию предусмотрено: 0,0 тыс. рублей, освоено 0,0 тыс. рублей, освоение составило 0,0%;</w:t>
      </w:r>
    </w:p>
    <w:p w14:paraId="39089AD0" w14:textId="77777777" w:rsidR="00281173" w:rsidRPr="00281173" w:rsidRDefault="00281173" w:rsidP="00320270">
      <w:pPr>
        <w:ind w:firstLine="567"/>
        <w:jc w:val="both"/>
        <w:rPr>
          <w:sz w:val="28"/>
          <w:szCs w:val="28"/>
        </w:rPr>
      </w:pPr>
      <w:r w:rsidRPr="00281173">
        <w:rPr>
          <w:sz w:val="28"/>
          <w:szCs w:val="28"/>
        </w:rPr>
        <w:t>-</w:t>
      </w:r>
      <w:r w:rsidRPr="00281173">
        <w:rPr>
          <w:sz w:val="28"/>
          <w:szCs w:val="28"/>
        </w:rPr>
        <w:tab/>
        <w:t xml:space="preserve">мероприятия по оценке рыночной стоимости муниципального имущества и земельных участков, на реализацию предусмотрено: </w:t>
      </w:r>
      <w:r w:rsidR="007C27F9">
        <w:rPr>
          <w:sz w:val="28"/>
          <w:szCs w:val="28"/>
        </w:rPr>
        <w:t>8</w:t>
      </w:r>
      <w:r w:rsidRPr="00281173">
        <w:rPr>
          <w:sz w:val="28"/>
          <w:szCs w:val="28"/>
        </w:rPr>
        <w:t xml:space="preserve">,0 тыс. рублей, освоено </w:t>
      </w:r>
      <w:r w:rsidR="00420FC8">
        <w:rPr>
          <w:sz w:val="28"/>
          <w:szCs w:val="28"/>
        </w:rPr>
        <w:t>8</w:t>
      </w:r>
      <w:r w:rsidRPr="00281173">
        <w:rPr>
          <w:sz w:val="28"/>
          <w:szCs w:val="28"/>
        </w:rPr>
        <w:t xml:space="preserve">,0 тыс. рублей, освоение составило </w:t>
      </w:r>
      <w:r w:rsidR="00420FC8">
        <w:rPr>
          <w:sz w:val="28"/>
          <w:szCs w:val="28"/>
        </w:rPr>
        <w:t>100</w:t>
      </w:r>
      <w:r w:rsidRPr="00281173">
        <w:rPr>
          <w:sz w:val="28"/>
          <w:szCs w:val="28"/>
        </w:rPr>
        <w:t>,0%;</w:t>
      </w:r>
    </w:p>
    <w:p w14:paraId="1A27E9B1" w14:textId="77777777" w:rsidR="00281173" w:rsidRPr="00281173" w:rsidRDefault="00281173" w:rsidP="00320270">
      <w:pPr>
        <w:ind w:firstLine="567"/>
        <w:jc w:val="both"/>
        <w:rPr>
          <w:sz w:val="28"/>
          <w:szCs w:val="28"/>
        </w:rPr>
      </w:pPr>
      <w:r w:rsidRPr="00281173">
        <w:rPr>
          <w:sz w:val="28"/>
          <w:szCs w:val="28"/>
        </w:rPr>
        <w:t>-</w:t>
      </w:r>
      <w:r w:rsidRPr="00281173">
        <w:rPr>
          <w:sz w:val="28"/>
          <w:szCs w:val="28"/>
        </w:rPr>
        <w:tab/>
        <w:t>расходы на формирование земельных участков под многоквартирными жилыми домами, на реализацию предусмотрено: 0,0 тыс. рублей, освоено 0,0 тыс. рублей, освоение составило 0,0%;</w:t>
      </w:r>
    </w:p>
    <w:p w14:paraId="083CF3C3" w14:textId="77777777" w:rsidR="00281173" w:rsidRPr="00281173" w:rsidRDefault="00281173" w:rsidP="00320270">
      <w:pPr>
        <w:ind w:firstLine="567"/>
        <w:jc w:val="both"/>
        <w:rPr>
          <w:sz w:val="28"/>
          <w:szCs w:val="28"/>
        </w:rPr>
      </w:pPr>
      <w:r w:rsidRPr="00281173">
        <w:rPr>
          <w:sz w:val="28"/>
          <w:szCs w:val="28"/>
        </w:rPr>
        <w:t>-</w:t>
      </w:r>
      <w:r w:rsidRPr="00281173">
        <w:rPr>
          <w:sz w:val="28"/>
          <w:szCs w:val="28"/>
        </w:rPr>
        <w:tab/>
        <w:t>расходы по формированию земельных участков под объектами муниципальной казны с целью вовлечения в гражданский оборот, на реализацию предусмотрено: 0,0 тыс. рублей, освоено 0,0 тыс. рублей, освоение составило 0,0%;</w:t>
      </w:r>
    </w:p>
    <w:p w14:paraId="256025C1" w14:textId="77777777" w:rsidR="00281173" w:rsidRPr="00281173" w:rsidRDefault="00281173" w:rsidP="00320270">
      <w:pPr>
        <w:ind w:firstLine="567"/>
        <w:jc w:val="both"/>
        <w:rPr>
          <w:sz w:val="28"/>
          <w:szCs w:val="28"/>
        </w:rPr>
      </w:pPr>
      <w:r w:rsidRPr="00281173">
        <w:rPr>
          <w:sz w:val="28"/>
          <w:szCs w:val="28"/>
        </w:rPr>
        <w:t>-</w:t>
      </w:r>
      <w:r w:rsidRPr="00281173">
        <w:rPr>
          <w:sz w:val="28"/>
          <w:szCs w:val="28"/>
        </w:rPr>
        <w:tab/>
        <w:t xml:space="preserve">содержание имущества казны, на реализацию предусмотрено: </w:t>
      </w:r>
      <w:r w:rsidR="00420FC8">
        <w:rPr>
          <w:sz w:val="28"/>
          <w:szCs w:val="28"/>
        </w:rPr>
        <w:t>89,4</w:t>
      </w:r>
      <w:r w:rsidRPr="00281173">
        <w:rPr>
          <w:sz w:val="28"/>
          <w:szCs w:val="28"/>
        </w:rPr>
        <w:t xml:space="preserve"> тыс. рублей, освоено </w:t>
      </w:r>
      <w:r w:rsidR="00420FC8">
        <w:rPr>
          <w:sz w:val="28"/>
          <w:szCs w:val="28"/>
        </w:rPr>
        <w:t>86,0</w:t>
      </w:r>
      <w:r w:rsidRPr="00281173">
        <w:rPr>
          <w:sz w:val="28"/>
          <w:szCs w:val="28"/>
        </w:rPr>
        <w:t xml:space="preserve"> тыс. рублей, освоение составило 96,</w:t>
      </w:r>
      <w:r w:rsidR="00420FC8">
        <w:rPr>
          <w:sz w:val="28"/>
          <w:szCs w:val="28"/>
        </w:rPr>
        <w:t>2</w:t>
      </w:r>
      <w:r w:rsidRPr="00281173">
        <w:rPr>
          <w:sz w:val="28"/>
          <w:szCs w:val="28"/>
        </w:rPr>
        <w:t>%;</w:t>
      </w:r>
    </w:p>
    <w:p w14:paraId="74953381" w14:textId="52C7A6E9" w:rsidR="00281173" w:rsidRPr="00281173" w:rsidRDefault="00281173" w:rsidP="00320270">
      <w:pPr>
        <w:ind w:firstLine="567"/>
        <w:jc w:val="both"/>
        <w:rPr>
          <w:sz w:val="28"/>
          <w:szCs w:val="28"/>
        </w:rPr>
      </w:pPr>
      <w:r w:rsidRPr="00281173">
        <w:rPr>
          <w:sz w:val="28"/>
          <w:szCs w:val="28"/>
        </w:rPr>
        <w:t>-</w:t>
      </w:r>
      <w:r w:rsidRPr="00281173">
        <w:rPr>
          <w:sz w:val="28"/>
          <w:szCs w:val="28"/>
        </w:rPr>
        <w:tab/>
        <w:t>расходы по декларированию безопасности муниципальной собственности, на реализацию предусмотрено: 15</w:t>
      </w:r>
      <w:r w:rsidR="00420FC8">
        <w:rPr>
          <w:sz w:val="28"/>
          <w:szCs w:val="28"/>
        </w:rPr>
        <w:t>5</w:t>
      </w:r>
      <w:r w:rsidR="00FC6C85">
        <w:rPr>
          <w:sz w:val="28"/>
          <w:szCs w:val="28"/>
        </w:rPr>
        <w:t>6</w:t>
      </w:r>
      <w:r w:rsidRPr="00281173">
        <w:rPr>
          <w:sz w:val="28"/>
          <w:szCs w:val="28"/>
        </w:rPr>
        <w:t>,</w:t>
      </w:r>
      <w:r w:rsidR="00FC6C85">
        <w:rPr>
          <w:sz w:val="28"/>
          <w:szCs w:val="28"/>
        </w:rPr>
        <w:t>6</w:t>
      </w:r>
      <w:r w:rsidRPr="00281173">
        <w:rPr>
          <w:sz w:val="28"/>
          <w:szCs w:val="28"/>
        </w:rPr>
        <w:t xml:space="preserve"> тыс. рублей, освоено: </w:t>
      </w:r>
      <w:r w:rsidR="00420FC8">
        <w:rPr>
          <w:sz w:val="28"/>
          <w:szCs w:val="28"/>
        </w:rPr>
        <w:t>155</w:t>
      </w:r>
      <w:r w:rsidR="00FC6C85">
        <w:rPr>
          <w:sz w:val="28"/>
          <w:szCs w:val="28"/>
        </w:rPr>
        <w:t>6</w:t>
      </w:r>
      <w:r w:rsidR="00420FC8">
        <w:rPr>
          <w:sz w:val="28"/>
          <w:szCs w:val="28"/>
        </w:rPr>
        <w:t>,</w:t>
      </w:r>
      <w:r w:rsidR="00FC6C85">
        <w:rPr>
          <w:sz w:val="28"/>
          <w:szCs w:val="28"/>
        </w:rPr>
        <w:t>5</w:t>
      </w:r>
      <w:r w:rsidRPr="00281173">
        <w:rPr>
          <w:sz w:val="28"/>
          <w:szCs w:val="28"/>
        </w:rPr>
        <w:t xml:space="preserve"> тыс. рублей, освоение составило: </w:t>
      </w:r>
      <w:r w:rsidR="00420FC8">
        <w:rPr>
          <w:sz w:val="28"/>
          <w:szCs w:val="28"/>
        </w:rPr>
        <w:t>100</w:t>
      </w:r>
      <w:r w:rsidRPr="00281173">
        <w:rPr>
          <w:sz w:val="28"/>
          <w:szCs w:val="28"/>
        </w:rPr>
        <w:t>,0 %</w:t>
      </w:r>
    </w:p>
    <w:p w14:paraId="1AE5C644" w14:textId="77777777" w:rsidR="00281173" w:rsidRPr="00281173" w:rsidRDefault="00281173" w:rsidP="00281173">
      <w:pPr>
        <w:jc w:val="both"/>
        <w:rPr>
          <w:sz w:val="28"/>
          <w:szCs w:val="28"/>
        </w:rPr>
      </w:pPr>
    </w:p>
    <w:p w14:paraId="7BF3CF7A" w14:textId="77777777" w:rsidR="00281173" w:rsidRPr="00281173" w:rsidRDefault="00281173" w:rsidP="007C27F9">
      <w:pPr>
        <w:jc w:val="center"/>
        <w:rPr>
          <w:sz w:val="28"/>
          <w:szCs w:val="28"/>
        </w:rPr>
      </w:pPr>
      <w:r w:rsidRPr="00281173">
        <w:rPr>
          <w:sz w:val="28"/>
          <w:szCs w:val="28"/>
        </w:rPr>
        <w:t>Раздел II. Меры по реализации программы:</w:t>
      </w:r>
    </w:p>
    <w:p w14:paraId="5EDBA513" w14:textId="77777777" w:rsidR="00281173" w:rsidRPr="00281173" w:rsidRDefault="00281173" w:rsidP="00420FC8">
      <w:pPr>
        <w:ind w:firstLine="708"/>
        <w:jc w:val="both"/>
        <w:rPr>
          <w:sz w:val="28"/>
          <w:szCs w:val="28"/>
        </w:rPr>
      </w:pPr>
      <w:r w:rsidRPr="00281173">
        <w:rPr>
          <w:sz w:val="28"/>
          <w:szCs w:val="28"/>
        </w:rPr>
        <w:t>В связи с необходимостью корректировки объемов финансирования программных мероприятий в течение 201</w:t>
      </w:r>
      <w:r w:rsidR="00420FC8">
        <w:rPr>
          <w:sz w:val="28"/>
          <w:szCs w:val="28"/>
        </w:rPr>
        <w:t>9</w:t>
      </w:r>
      <w:r w:rsidRPr="00281173">
        <w:rPr>
          <w:sz w:val="28"/>
          <w:szCs w:val="28"/>
        </w:rPr>
        <w:t xml:space="preserve"> финансового года вносились изменения в муниципальную программу Горняцкого сельского поселения «Управление муниципальным имуществом в Горняцком сельском поселении», в соответствии с постановлением Администрации Горняцкого сельского поселения:</w:t>
      </w:r>
    </w:p>
    <w:p w14:paraId="2B58BEF1" w14:textId="77777777" w:rsidR="00281173" w:rsidRPr="00281173" w:rsidRDefault="00281173" w:rsidP="00320270">
      <w:pPr>
        <w:ind w:firstLine="567"/>
        <w:jc w:val="both"/>
        <w:rPr>
          <w:sz w:val="28"/>
          <w:szCs w:val="28"/>
        </w:rPr>
      </w:pPr>
      <w:r w:rsidRPr="00281173">
        <w:rPr>
          <w:sz w:val="28"/>
          <w:szCs w:val="28"/>
        </w:rPr>
        <w:t>-</w:t>
      </w:r>
      <w:r w:rsidRPr="00281173">
        <w:rPr>
          <w:sz w:val="28"/>
          <w:szCs w:val="28"/>
        </w:rPr>
        <w:tab/>
        <w:t xml:space="preserve">от </w:t>
      </w:r>
      <w:r w:rsidR="00420FC8">
        <w:rPr>
          <w:sz w:val="28"/>
          <w:szCs w:val="28"/>
        </w:rPr>
        <w:t>14</w:t>
      </w:r>
      <w:r w:rsidRPr="00281173">
        <w:rPr>
          <w:sz w:val="28"/>
          <w:szCs w:val="28"/>
        </w:rPr>
        <w:t>.0</w:t>
      </w:r>
      <w:r w:rsidR="00420FC8">
        <w:rPr>
          <w:sz w:val="28"/>
          <w:szCs w:val="28"/>
        </w:rPr>
        <w:t>8</w:t>
      </w:r>
      <w:r w:rsidRPr="00281173">
        <w:rPr>
          <w:sz w:val="28"/>
          <w:szCs w:val="28"/>
        </w:rPr>
        <w:t>.201</w:t>
      </w:r>
      <w:r w:rsidR="00420FC8">
        <w:rPr>
          <w:sz w:val="28"/>
          <w:szCs w:val="28"/>
        </w:rPr>
        <w:t>9</w:t>
      </w:r>
      <w:r w:rsidRPr="00281173">
        <w:rPr>
          <w:sz w:val="28"/>
          <w:szCs w:val="28"/>
        </w:rPr>
        <w:t xml:space="preserve"> № </w:t>
      </w:r>
      <w:r w:rsidR="00420FC8">
        <w:rPr>
          <w:sz w:val="28"/>
          <w:szCs w:val="28"/>
        </w:rPr>
        <w:t>138</w:t>
      </w:r>
      <w:r w:rsidRPr="00281173">
        <w:rPr>
          <w:sz w:val="28"/>
          <w:szCs w:val="28"/>
        </w:rPr>
        <w:t xml:space="preserve"> «О внесении изменений в постановление Администрации Горняцкого сельского поселения от </w:t>
      </w:r>
      <w:r w:rsidR="00420FC8">
        <w:rPr>
          <w:sz w:val="28"/>
          <w:szCs w:val="28"/>
        </w:rPr>
        <w:t>30</w:t>
      </w:r>
      <w:r w:rsidRPr="00281173">
        <w:rPr>
          <w:sz w:val="28"/>
          <w:szCs w:val="28"/>
        </w:rPr>
        <w:t>.1</w:t>
      </w:r>
      <w:r w:rsidR="00420FC8">
        <w:rPr>
          <w:sz w:val="28"/>
          <w:szCs w:val="28"/>
        </w:rPr>
        <w:t>1</w:t>
      </w:r>
      <w:r w:rsidRPr="00281173">
        <w:rPr>
          <w:sz w:val="28"/>
          <w:szCs w:val="28"/>
        </w:rPr>
        <w:t>.201</w:t>
      </w:r>
      <w:r w:rsidR="00420FC8">
        <w:rPr>
          <w:sz w:val="28"/>
          <w:szCs w:val="28"/>
        </w:rPr>
        <w:t>8</w:t>
      </w:r>
      <w:r w:rsidRPr="00281173">
        <w:rPr>
          <w:sz w:val="28"/>
          <w:szCs w:val="28"/>
        </w:rPr>
        <w:t xml:space="preserve"> № </w:t>
      </w:r>
      <w:r w:rsidR="00420FC8">
        <w:rPr>
          <w:sz w:val="28"/>
          <w:szCs w:val="28"/>
        </w:rPr>
        <w:t>250</w:t>
      </w:r>
      <w:r w:rsidRPr="00281173">
        <w:rPr>
          <w:sz w:val="28"/>
          <w:szCs w:val="28"/>
        </w:rPr>
        <w:t>»;</w:t>
      </w:r>
    </w:p>
    <w:p w14:paraId="06A1F2C1" w14:textId="77777777" w:rsidR="00281173" w:rsidRPr="00281173" w:rsidRDefault="00281173" w:rsidP="00320270">
      <w:pPr>
        <w:ind w:firstLine="567"/>
        <w:jc w:val="both"/>
        <w:rPr>
          <w:sz w:val="28"/>
          <w:szCs w:val="28"/>
        </w:rPr>
      </w:pPr>
      <w:r w:rsidRPr="00281173">
        <w:rPr>
          <w:sz w:val="28"/>
          <w:szCs w:val="28"/>
        </w:rPr>
        <w:t>-</w:t>
      </w:r>
      <w:r w:rsidRPr="00281173">
        <w:rPr>
          <w:sz w:val="28"/>
          <w:szCs w:val="28"/>
        </w:rPr>
        <w:tab/>
        <w:t xml:space="preserve">от </w:t>
      </w:r>
      <w:r w:rsidR="00420FC8">
        <w:rPr>
          <w:sz w:val="28"/>
          <w:szCs w:val="28"/>
        </w:rPr>
        <w:t>27</w:t>
      </w:r>
      <w:r w:rsidRPr="00281173">
        <w:rPr>
          <w:sz w:val="28"/>
          <w:szCs w:val="28"/>
        </w:rPr>
        <w:t>.</w:t>
      </w:r>
      <w:r w:rsidR="00420FC8">
        <w:rPr>
          <w:sz w:val="28"/>
          <w:szCs w:val="28"/>
        </w:rPr>
        <w:t>12</w:t>
      </w:r>
      <w:r w:rsidRPr="00281173">
        <w:rPr>
          <w:sz w:val="28"/>
          <w:szCs w:val="28"/>
        </w:rPr>
        <w:t>.201</w:t>
      </w:r>
      <w:r w:rsidR="00420FC8">
        <w:rPr>
          <w:sz w:val="28"/>
          <w:szCs w:val="28"/>
        </w:rPr>
        <w:t>9</w:t>
      </w:r>
      <w:r w:rsidRPr="00281173">
        <w:rPr>
          <w:sz w:val="28"/>
          <w:szCs w:val="28"/>
        </w:rPr>
        <w:t xml:space="preserve"> № </w:t>
      </w:r>
      <w:r w:rsidR="00420FC8">
        <w:rPr>
          <w:sz w:val="28"/>
          <w:szCs w:val="28"/>
        </w:rPr>
        <w:t>250</w:t>
      </w:r>
      <w:r w:rsidRPr="00281173">
        <w:rPr>
          <w:sz w:val="28"/>
          <w:szCs w:val="28"/>
        </w:rPr>
        <w:t xml:space="preserve"> «О внесении изменений в постановление Администрации Горняцкого сельского поселения от </w:t>
      </w:r>
      <w:r w:rsidR="00420FC8">
        <w:rPr>
          <w:sz w:val="28"/>
          <w:szCs w:val="28"/>
        </w:rPr>
        <w:t>30</w:t>
      </w:r>
      <w:r w:rsidRPr="00281173">
        <w:rPr>
          <w:sz w:val="28"/>
          <w:szCs w:val="28"/>
        </w:rPr>
        <w:t>.1</w:t>
      </w:r>
      <w:r w:rsidR="00420FC8">
        <w:rPr>
          <w:sz w:val="28"/>
          <w:szCs w:val="28"/>
        </w:rPr>
        <w:t>1</w:t>
      </w:r>
      <w:r w:rsidRPr="00281173">
        <w:rPr>
          <w:sz w:val="28"/>
          <w:szCs w:val="28"/>
        </w:rPr>
        <w:t>.201</w:t>
      </w:r>
      <w:r w:rsidR="00420FC8">
        <w:rPr>
          <w:sz w:val="28"/>
          <w:szCs w:val="28"/>
        </w:rPr>
        <w:t>8</w:t>
      </w:r>
      <w:r w:rsidRPr="00281173">
        <w:rPr>
          <w:sz w:val="28"/>
          <w:szCs w:val="28"/>
        </w:rPr>
        <w:t xml:space="preserve"> № 2</w:t>
      </w:r>
      <w:r w:rsidR="00420FC8">
        <w:rPr>
          <w:sz w:val="28"/>
          <w:szCs w:val="28"/>
        </w:rPr>
        <w:t>50</w:t>
      </w:r>
      <w:r w:rsidRPr="00281173">
        <w:rPr>
          <w:sz w:val="28"/>
          <w:szCs w:val="28"/>
        </w:rPr>
        <w:t>»</w:t>
      </w:r>
      <w:r w:rsidR="00420FC8">
        <w:rPr>
          <w:sz w:val="28"/>
          <w:szCs w:val="28"/>
        </w:rPr>
        <w:t>.</w:t>
      </w:r>
    </w:p>
    <w:p w14:paraId="0DEA895E" w14:textId="77777777" w:rsidR="00281173" w:rsidRPr="00281173" w:rsidRDefault="00281173" w:rsidP="00420FC8">
      <w:pPr>
        <w:ind w:firstLine="708"/>
        <w:jc w:val="both"/>
        <w:rPr>
          <w:sz w:val="28"/>
          <w:szCs w:val="28"/>
        </w:rPr>
      </w:pPr>
      <w:r w:rsidRPr="00281173">
        <w:rPr>
          <w:sz w:val="28"/>
          <w:szCs w:val="28"/>
        </w:rPr>
        <w:t>Основной причиной необходимости таких изменений является корректировка объемов финансирования отдельных программных мероприятий.</w:t>
      </w:r>
    </w:p>
    <w:p w14:paraId="79A497E9" w14:textId="77777777" w:rsidR="00281173" w:rsidRPr="00281173" w:rsidRDefault="00281173" w:rsidP="00281173">
      <w:pPr>
        <w:jc w:val="both"/>
        <w:rPr>
          <w:sz w:val="28"/>
          <w:szCs w:val="28"/>
        </w:rPr>
      </w:pPr>
    </w:p>
    <w:p w14:paraId="3A64D1C3" w14:textId="77777777" w:rsidR="00281173" w:rsidRPr="00281173" w:rsidRDefault="00281173" w:rsidP="007C27F9">
      <w:pPr>
        <w:jc w:val="center"/>
        <w:rPr>
          <w:sz w:val="28"/>
          <w:szCs w:val="28"/>
        </w:rPr>
      </w:pPr>
      <w:r w:rsidRPr="00281173">
        <w:rPr>
          <w:sz w:val="28"/>
          <w:szCs w:val="28"/>
        </w:rPr>
        <w:t>Раздел III. Оценка эффективности реализации Программы</w:t>
      </w:r>
    </w:p>
    <w:p w14:paraId="6CAD9D9B" w14:textId="77777777" w:rsidR="00281173" w:rsidRPr="00281173" w:rsidRDefault="00281173" w:rsidP="00320270">
      <w:pPr>
        <w:ind w:firstLine="708"/>
        <w:jc w:val="both"/>
        <w:rPr>
          <w:sz w:val="28"/>
          <w:szCs w:val="28"/>
        </w:rPr>
      </w:pPr>
      <w:r w:rsidRPr="00281173">
        <w:rPr>
          <w:sz w:val="28"/>
          <w:szCs w:val="28"/>
        </w:rPr>
        <w:t>Методика оценки муниципальной долгосрочной целевой программы Горняцкого сельского поселения «Управление муниципальным имуществом в Горняцком сельском поселении»</w:t>
      </w:r>
      <w:r w:rsidR="00420FC8">
        <w:rPr>
          <w:sz w:val="28"/>
          <w:szCs w:val="28"/>
        </w:rPr>
        <w:t>.</w:t>
      </w:r>
    </w:p>
    <w:p w14:paraId="7C528801" w14:textId="77777777" w:rsidR="00281173" w:rsidRPr="00281173" w:rsidRDefault="00281173" w:rsidP="00420FC8">
      <w:pPr>
        <w:ind w:firstLine="708"/>
        <w:jc w:val="both"/>
        <w:rPr>
          <w:sz w:val="28"/>
          <w:szCs w:val="28"/>
        </w:rPr>
      </w:pPr>
      <w:r w:rsidRPr="00281173">
        <w:rPr>
          <w:sz w:val="28"/>
          <w:szCs w:val="28"/>
        </w:rPr>
        <w:t>Оценка достижения цели подпрограммы по годам ее реализации осуществляется с использованием системы целевых показателей программы:</w:t>
      </w:r>
    </w:p>
    <w:p w14:paraId="053897A3" w14:textId="77777777" w:rsidR="00281173" w:rsidRPr="00281173" w:rsidRDefault="00281173" w:rsidP="00320270">
      <w:pPr>
        <w:ind w:firstLine="567"/>
        <w:jc w:val="both"/>
        <w:rPr>
          <w:sz w:val="28"/>
          <w:szCs w:val="28"/>
        </w:rPr>
      </w:pPr>
      <w:r w:rsidRPr="00281173">
        <w:rPr>
          <w:sz w:val="28"/>
          <w:szCs w:val="28"/>
        </w:rPr>
        <w:lastRenderedPageBreak/>
        <w:t>-</w:t>
      </w:r>
      <w:r w:rsidRPr="00281173">
        <w:rPr>
          <w:sz w:val="28"/>
          <w:szCs w:val="28"/>
        </w:rPr>
        <w:tab/>
        <w:t xml:space="preserve">доля объектов недвижимого имущества, учтенных в реестре муниципальной собственности Горняцкого сельского поселения, на которые проведена государственная регистрация права; </w:t>
      </w:r>
    </w:p>
    <w:p w14:paraId="671DF2B2" w14:textId="77777777" w:rsidR="00281173" w:rsidRPr="00281173" w:rsidRDefault="00281173" w:rsidP="00320270">
      <w:pPr>
        <w:ind w:firstLine="567"/>
        <w:jc w:val="both"/>
        <w:rPr>
          <w:sz w:val="28"/>
          <w:szCs w:val="28"/>
        </w:rPr>
      </w:pPr>
      <w:r w:rsidRPr="00281173">
        <w:rPr>
          <w:sz w:val="28"/>
          <w:szCs w:val="28"/>
        </w:rPr>
        <w:t>-</w:t>
      </w:r>
      <w:r w:rsidRPr="00281173">
        <w:rPr>
          <w:sz w:val="28"/>
          <w:szCs w:val="28"/>
        </w:rPr>
        <w:tab/>
        <w:t xml:space="preserve">доля земельных участков, подлежащих оформлению в муниципальную собственность на которые проведена государственная регистрация права; </w:t>
      </w:r>
    </w:p>
    <w:p w14:paraId="02F4967F" w14:textId="77777777" w:rsidR="00281173" w:rsidRPr="00281173" w:rsidRDefault="00281173" w:rsidP="00320270">
      <w:pPr>
        <w:ind w:firstLine="567"/>
        <w:jc w:val="both"/>
        <w:rPr>
          <w:sz w:val="28"/>
          <w:szCs w:val="28"/>
        </w:rPr>
      </w:pPr>
      <w:r w:rsidRPr="00281173">
        <w:rPr>
          <w:sz w:val="28"/>
          <w:szCs w:val="28"/>
        </w:rPr>
        <w:t>-</w:t>
      </w:r>
      <w:r w:rsidRPr="00281173">
        <w:rPr>
          <w:sz w:val="28"/>
          <w:szCs w:val="28"/>
        </w:rPr>
        <w:tab/>
        <w:t>доля объектов муниципальной собственности, переданных в аренду или проданных на аукционах;</w:t>
      </w:r>
    </w:p>
    <w:p w14:paraId="7C3E34F7" w14:textId="77777777" w:rsidR="00281173" w:rsidRPr="00281173" w:rsidRDefault="00281173" w:rsidP="00320270">
      <w:pPr>
        <w:ind w:firstLine="567"/>
        <w:jc w:val="both"/>
        <w:rPr>
          <w:sz w:val="28"/>
          <w:szCs w:val="28"/>
        </w:rPr>
      </w:pPr>
      <w:r w:rsidRPr="00281173">
        <w:rPr>
          <w:sz w:val="28"/>
          <w:szCs w:val="28"/>
        </w:rPr>
        <w:t>-</w:t>
      </w:r>
      <w:r w:rsidRPr="00281173">
        <w:rPr>
          <w:sz w:val="28"/>
          <w:szCs w:val="28"/>
        </w:rPr>
        <w:tab/>
        <w:t>межевание земельных участков;</w:t>
      </w:r>
    </w:p>
    <w:p w14:paraId="7982D5B9" w14:textId="77777777" w:rsidR="00281173" w:rsidRPr="00281173" w:rsidRDefault="00281173" w:rsidP="00320270">
      <w:pPr>
        <w:ind w:firstLine="567"/>
        <w:jc w:val="both"/>
        <w:rPr>
          <w:sz w:val="28"/>
          <w:szCs w:val="28"/>
        </w:rPr>
      </w:pPr>
      <w:r w:rsidRPr="00281173">
        <w:rPr>
          <w:sz w:val="28"/>
          <w:szCs w:val="28"/>
        </w:rPr>
        <w:t>-</w:t>
      </w:r>
      <w:r w:rsidRPr="00281173">
        <w:rPr>
          <w:sz w:val="28"/>
          <w:szCs w:val="28"/>
        </w:rPr>
        <w:tab/>
        <w:t>процент выполнения плана по доходам бюджета сельского поселения от управления и распоряжения муниципальным имуществом, за исключением доходов от приватизации (итого) (%).</w:t>
      </w:r>
    </w:p>
    <w:p w14:paraId="2B4E2400" w14:textId="77777777" w:rsidR="00281173" w:rsidRPr="00281173" w:rsidRDefault="00281173" w:rsidP="00281173">
      <w:pPr>
        <w:jc w:val="both"/>
        <w:rPr>
          <w:sz w:val="28"/>
          <w:szCs w:val="28"/>
        </w:rPr>
      </w:pPr>
    </w:p>
    <w:p w14:paraId="6FC7EF56" w14:textId="77777777" w:rsidR="00281173" w:rsidRPr="00281173" w:rsidRDefault="00281173" w:rsidP="007C27F9">
      <w:pPr>
        <w:jc w:val="center"/>
        <w:rPr>
          <w:sz w:val="28"/>
          <w:szCs w:val="28"/>
        </w:rPr>
      </w:pPr>
      <w:r w:rsidRPr="00281173">
        <w:rPr>
          <w:sz w:val="28"/>
          <w:szCs w:val="28"/>
        </w:rPr>
        <w:t>Раздел IV.  Дальнейшая реализация программы</w:t>
      </w:r>
    </w:p>
    <w:p w14:paraId="784F4BA4" w14:textId="77777777" w:rsidR="00281173" w:rsidRPr="00281173" w:rsidRDefault="00281173" w:rsidP="00420FC8">
      <w:pPr>
        <w:ind w:firstLine="708"/>
        <w:jc w:val="both"/>
        <w:rPr>
          <w:sz w:val="28"/>
          <w:szCs w:val="28"/>
        </w:rPr>
      </w:pPr>
      <w:r w:rsidRPr="00281173">
        <w:rPr>
          <w:sz w:val="28"/>
          <w:szCs w:val="28"/>
        </w:rPr>
        <w:t>Реализация мероприятий Программы позволит увеличить доходную часть местного бюджета,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ассигнований местного бюджета, сохранению ресурсов для взвешенного принятия новых расходных обязательств местного бюджета. Особое внимание в сфере управления муниципальным имуществом направлено на проведение технической инвентаризации муниципального имущества, что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 w14:paraId="1515DC99" w14:textId="77777777" w:rsidR="00281173" w:rsidRPr="00281173" w:rsidRDefault="00281173" w:rsidP="00420FC8">
      <w:pPr>
        <w:ind w:firstLine="708"/>
        <w:jc w:val="both"/>
        <w:rPr>
          <w:sz w:val="28"/>
          <w:szCs w:val="28"/>
        </w:rPr>
      </w:pPr>
      <w:r w:rsidRPr="00281173">
        <w:rPr>
          <w:sz w:val="28"/>
          <w:szCs w:val="28"/>
        </w:rPr>
        <w:t>По итогам реализации Программы планируется достижение следующих результатов:</w:t>
      </w:r>
    </w:p>
    <w:p w14:paraId="02BCA38A" w14:textId="77777777" w:rsidR="00281173" w:rsidRPr="00281173" w:rsidRDefault="00281173" w:rsidP="00320270">
      <w:pPr>
        <w:ind w:firstLine="567"/>
        <w:jc w:val="both"/>
        <w:rPr>
          <w:sz w:val="28"/>
          <w:szCs w:val="28"/>
        </w:rPr>
      </w:pPr>
      <w:r w:rsidRPr="00281173">
        <w:rPr>
          <w:sz w:val="28"/>
          <w:szCs w:val="28"/>
        </w:rPr>
        <w:t>-</w:t>
      </w:r>
      <w:r w:rsidRPr="00281173">
        <w:rPr>
          <w:sz w:val="28"/>
          <w:szCs w:val="28"/>
        </w:rPr>
        <w:tab/>
        <w:t>оптимизация состава и структуры муниципального имущества в интересах обеспечения устойчивых предпосылок для экономического роста;</w:t>
      </w:r>
    </w:p>
    <w:p w14:paraId="19DAA353" w14:textId="77777777" w:rsidR="00281173" w:rsidRPr="00281173" w:rsidRDefault="00281173" w:rsidP="00320270">
      <w:pPr>
        <w:ind w:firstLine="567"/>
        <w:jc w:val="both"/>
        <w:rPr>
          <w:sz w:val="28"/>
          <w:szCs w:val="28"/>
        </w:rPr>
      </w:pPr>
      <w:r w:rsidRPr="00281173">
        <w:rPr>
          <w:sz w:val="28"/>
          <w:szCs w:val="28"/>
        </w:rPr>
        <w:t>-</w:t>
      </w:r>
      <w:r w:rsidRPr="00281173">
        <w:rPr>
          <w:sz w:val="28"/>
          <w:szCs w:val="28"/>
        </w:rPr>
        <w:tab/>
        <w:t>повышение эффективности управления муниципальным имуществом.</w:t>
      </w:r>
    </w:p>
    <w:p w14:paraId="73B877DA" w14:textId="77777777" w:rsidR="00281173" w:rsidRPr="00281173" w:rsidRDefault="00281173" w:rsidP="00281173">
      <w:pPr>
        <w:jc w:val="both"/>
        <w:rPr>
          <w:sz w:val="28"/>
          <w:szCs w:val="28"/>
        </w:rPr>
      </w:pPr>
    </w:p>
    <w:p w14:paraId="06DAC8BB" w14:textId="77777777" w:rsidR="00281173" w:rsidRPr="00281173" w:rsidRDefault="00281173" w:rsidP="00281173">
      <w:pPr>
        <w:jc w:val="both"/>
        <w:rPr>
          <w:sz w:val="28"/>
          <w:szCs w:val="28"/>
        </w:rPr>
      </w:pPr>
    </w:p>
    <w:p w14:paraId="12535C05" w14:textId="77777777" w:rsidR="00281173" w:rsidRPr="00281173" w:rsidRDefault="00281173" w:rsidP="00281173">
      <w:pPr>
        <w:jc w:val="both"/>
        <w:rPr>
          <w:sz w:val="28"/>
          <w:szCs w:val="28"/>
        </w:rPr>
      </w:pPr>
    </w:p>
    <w:p w14:paraId="22FDD421" w14:textId="77777777" w:rsidR="007C27F9" w:rsidRDefault="007C27F9" w:rsidP="00281173">
      <w:pPr>
        <w:jc w:val="both"/>
        <w:rPr>
          <w:sz w:val="28"/>
          <w:szCs w:val="28"/>
        </w:rPr>
      </w:pPr>
      <w:r w:rsidRPr="007C27F9">
        <w:rPr>
          <w:sz w:val="28"/>
          <w:szCs w:val="28"/>
        </w:rPr>
        <w:t>Заведующий сектора по общим вопросам,</w:t>
      </w:r>
    </w:p>
    <w:p w14:paraId="7EBFC52F" w14:textId="77777777" w:rsidR="00281173" w:rsidRDefault="007C27F9" w:rsidP="00281173">
      <w:pPr>
        <w:jc w:val="both"/>
        <w:rPr>
          <w:sz w:val="28"/>
          <w:szCs w:val="28"/>
        </w:rPr>
      </w:pPr>
      <w:r w:rsidRPr="007C27F9">
        <w:rPr>
          <w:sz w:val="28"/>
          <w:szCs w:val="28"/>
        </w:rPr>
        <w:t>земельным и имущественным отношениям</w:t>
      </w:r>
      <w:r w:rsidR="00281173" w:rsidRPr="00281173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</w:t>
      </w:r>
      <w:r w:rsidR="00281173" w:rsidRPr="00281173">
        <w:rPr>
          <w:sz w:val="28"/>
          <w:szCs w:val="28"/>
        </w:rPr>
        <w:t>А.М. Ветохина</w:t>
      </w:r>
    </w:p>
    <w:p w14:paraId="1DFC9C0E" w14:textId="77777777" w:rsidR="00281173" w:rsidRDefault="00281173" w:rsidP="00281173">
      <w:pPr>
        <w:rPr>
          <w:sz w:val="28"/>
          <w:szCs w:val="28"/>
        </w:rPr>
      </w:pPr>
    </w:p>
    <w:p w14:paraId="7EFB81D9" w14:textId="77777777" w:rsidR="00281173" w:rsidRDefault="00281173" w:rsidP="00281173">
      <w:pPr>
        <w:rPr>
          <w:sz w:val="28"/>
          <w:szCs w:val="28"/>
        </w:rPr>
      </w:pPr>
    </w:p>
    <w:p w14:paraId="11B16DF3" w14:textId="77777777" w:rsidR="00281173" w:rsidRDefault="00281173" w:rsidP="00281173">
      <w:pPr>
        <w:rPr>
          <w:sz w:val="28"/>
          <w:szCs w:val="28"/>
        </w:rPr>
      </w:pPr>
    </w:p>
    <w:p w14:paraId="5ED3D087" w14:textId="77777777" w:rsidR="00281173" w:rsidRDefault="00281173" w:rsidP="00281173">
      <w:pPr>
        <w:rPr>
          <w:sz w:val="28"/>
          <w:szCs w:val="28"/>
        </w:rPr>
        <w:sectPr w:rsidR="00281173" w:rsidSect="00320270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14:paraId="7EF3AF4B" w14:textId="77777777" w:rsidR="007C27F9" w:rsidRPr="007C27F9" w:rsidRDefault="007C27F9" w:rsidP="00100182">
      <w:pPr>
        <w:jc w:val="center"/>
        <w:rPr>
          <w:sz w:val="28"/>
          <w:szCs w:val="28"/>
        </w:rPr>
      </w:pPr>
      <w:r w:rsidRPr="007C27F9">
        <w:rPr>
          <w:sz w:val="28"/>
          <w:szCs w:val="28"/>
        </w:rPr>
        <w:lastRenderedPageBreak/>
        <w:t>ОТЧЕТ</w:t>
      </w:r>
    </w:p>
    <w:p w14:paraId="6598D1CC" w14:textId="77777777" w:rsidR="007C27F9" w:rsidRPr="007C27F9" w:rsidRDefault="007C27F9" w:rsidP="007C27F9">
      <w:pPr>
        <w:jc w:val="center"/>
        <w:rPr>
          <w:sz w:val="28"/>
          <w:szCs w:val="28"/>
        </w:rPr>
      </w:pPr>
      <w:r w:rsidRPr="007C27F9">
        <w:rPr>
          <w:sz w:val="28"/>
          <w:szCs w:val="28"/>
        </w:rPr>
        <w:t>о реализации муниципальной программы за 201</w:t>
      </w:r>
      <w:r>
        <w:rPr>
          <w:sz w:val="28"/>
          <w:szCs w:val="28"/>
        </w:rPr>
        <w:t>9</w:t>
      </w:r>
      <w:r w:rsidRPr="007C27F9">
        <w:rPr>
          <w:sz w:val="28"/>
          <w:szCs w:val="28"/>
        </w:rPr>
        <w:t xml:space="preserve"> год </w:t>
      </w:r>
      <w:r w:rsidRPr="007C27F9">
        <w:rPr>
          <w:sz w:val="28"/>
          <w:szCs w:val="28"/>
          <w:u w:val="single"/>
        </w:rPr>
        <w:t>«Управление муниципальным имуществом»</w:t>
      </w:r>
    </w:p>
    <w:p w14:paraId="32B55B33" w14:textId="77777777" w:rsidR="007C27F9" w:rsidRPr="007C27F9" w:rsidRDefault="007C27F9" w:rsidP="007C27F9">
      <w:pPr>
        <w:jc w:val="center"/>
        <w:rPr>
          <w:sz w:val="28"/>
          <w:szCs w:val="28"/>
        </w:rPr>
      </w:pPr>
      <w:r w:rsidRPr="007C27F9">
        <w:rPr>
          <w:sz w:val="28"/>
          <w:szCs w:val="28"/>
        </w:rPr>
        <w:t>Сведения о достижении значений показателей (индикаторов)</w:t>
      </w:r>
    </w:p>
    <w:tbl>
      <w:tblPr>
        <w:tblW w:w="1502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1"/>
        <w:gridCol w:w="7708"/>
        <w:gridCol w:w="992"/>
        <w:gridCol w:w="2126"/>
        <w:gridCol w:w="709"/>
        <w:gridCol w:w="850"/>
        <w:gridCol w:w="2040"/>
      </w:tblGrid>
      <w:tr w:rsidR="00FC6C85" w:rsidRPr="00DA0434" w14:paraId="7002C1BE" w14:textId="77777777" w:rsidTr="00CA324A">
        <w:trPr>
          <w:tblCellSpacing w:w="5" w:type="nil"/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03364" w14:textId="77777777" w:rsidR="00FC6C85" w:rsidRPr="00DA0434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3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3682" w14:textId="77777777" w:rsidR="00FC6C85" w:rsidRPr="00DA0434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34">
              <w:rPr>
                <w:rFonts w:ascii="Times New Roman" w:hAnsi="Times New Roman" w:cs="Times New Roman"/>
                <w:sz w:val="20"/>
                <w:szCs w:val="20"/>
              </w:rPr>
              <w:t>Показатель (</w:t>
            </w:r>
            <w:proofErr w:type="gramStart"/>
            <w:r w:rsidRPr="00DA0434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индикатор)   </w:t>
            </w:r>
            <w:proofErr w:type="gramEnd"/>
            <w:r w:rsidRPr="00DA04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043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(наименование)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CF07" w14:textId="77777777" w:rsidR="00FC6C85" w:rsidRPr="00DA0434" w:rsidRDefault="00FC6C85" w:rsidP="00CA324A">
            <w:pPr>
              <w:pStyle w:val="ConsPlusCell"/>
              <w:shd w:val="clear" w:color="auto" w:fill="FFFFFF"/>
              <w:ind w:left="-72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34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14:paraId="0EFE030F" w14:textId="77777777" w:rsidR="00FC6C85" w:rsidRPr="00DA0434" w:rsidRDefault="00FC6C85" w:rsidP="00CA324A">
            <w:pPr>
              <w:pStyle w:val="ConsPlusCell"/>
              <w:shd w:val="clear" w:color="auto" w:fill="FFFFFF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34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FCD0" w14:textId="77777777" w:rsidR="00FC6C85" w:rsidRPr="00DA0434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34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показателей (индикаторов) </w:t>
            </w:r>
            <w:r w:rsidRPr="00DA0434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 программы, подпрограммы муниципальной программы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A9167" w14:textId="77777777" w:rsidR="00FC6C85" w:rsidRPr="00DA0434" w:rsidRDefault="00FC6C85" w:rsidP="00CA324A">
            <w:pPr>
              <w:pStyle w:val="ConsPlusCell"/>
              <w:shd w:val="clear" w:color="auto" w:fill="FFFFFF"/>
              <w:ind w:left="-114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34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отклонений  </w:t>
            </w:r>
            <w:r w:rsidRPr="00DA043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значений показателя (индикатора) на конец   </w:t>
            </w:r>
            <w:r w:rsidRPr="00DA043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отчетного года </w:t>
            </w:r>
          </w:p>
          <w:p w14:paraId="51E8EE17" w14:textId="77777777" w:rsidR="00FC6C85" w:rsidRPr="00DA0434" w:rsidRDefault="00FC6C85" w:rsidP="00CA324A">
            <w:pPr>
              <w:pStyle w:val="ConsPlusCell"/>
              <w:shd w:val="clear" w:color="auto" w:fill="FFFFFF"/>
              <w:ind w:left="-114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34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</w:tr>
      <w:tr w:rsidR="00FC6C85" w:rsidRPr="00DA0434" w14:paraId="3E72B81E" w14:textId="77777777" w:rsidTr="00CA324A">
        <w:trPr>
          <w:tblCellSpacing w:w="5" w:type="nil"/>
          <w:jc w:val="center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F8A9D" w14:textId="77777777" w:rsidR="00FC6C85" w:rsidRPr="00DA0434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74CA" w14:textId="77777777" w:rsidR="00FC6C85" w:rsidRPr="00DA0434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355D" w14:textId="77777777" w:rsidR="00FC6C85" w:rsidRPr="00DA0434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EB4F" w14:textId="77777777" w:rsidR="00FC6C85" w:rsidRPr="00DA0434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34">
              <w:rPr>
                <w:rFonts w:ascii="Times New Roman" w:hAnsi="Times New Roman" w:cs="Times New Roman"/>
                <w:sz w:val="20"/>
                <w:szCs w:val="20"/>
              </w:rPr>
              <w:t xml:space="preserve">год, предшествующий </w:t>
            </w:r>
            <w:r w:rsidRPr="00DA0434">
              <w:rPr>
                <w:rFonts w:ascii="Times New Roman" w:hAnsi="Times New Roman" w:cs="Times New Roman"/>
                <w:sz w:val="20"/>
                <w:szCs w:val="20"/>
              </w:rPr>
              <w:br/>
              <w:t>отчетному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E3DC" w14:textId="77777777" w:rsidR="00FC6C85" w:rsidRPr="00DA0434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34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E29B4" w14:textId="77777777" w:rsidR="00FC6C85" w:rsidRPr="00DA0434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C85" w:rsidRPr="00DA0434" w14:paraId="4A2470E9" w14:textId="77777777" w:rsidTr="00CA324A">
        <w:trPr>
          <w:tblCellSpacing w:w="5" w:type="nil"/>
          <w:jc w:val="center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314C" w14:textId="77777777" w:rsidR="00FC6C85" w:rsidRPr="00DA0434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2367" w14:textId="77777777" w:rsidR="00FC6C85" w:rsidRPr="00DA0434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E463" w14:textId="77777777" w:rsidR="00FC6C85" w:rsidRPr="00DA0434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65C3" w14:textId="77777777" w:rsidR="00FC6C85" w:rsidRPr="00DA0434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9B5D" w14:textId="77777777" w:rsidR="00FC6C85" w:rsidRPr="00DA0434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3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4177" w14:textId="77777777" w:rsidR="00FC6C85" w:rsidRPr="00DA0434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34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1D50" w14:textId="77777777" w:rsidR="00FC6C85" w:rsidRPr="00DA0434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C85" w:rsidRPr="00DA0434" w14:paraId="187636A1" w14:textId="77777777" w:rsidTr="00CA324A">
        <w:trPr>
          <w:tblCellSpacing w:w="5" w:type="nil"/>
          <w:jc w:val="center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82DE" w14:textId="77777777" w:rsidR="00FC6C85" w:rsidRPr="00DA0434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71E3" w14:textId="77777777" w:rsidR="00FC6C85" w:rsidRPr="00DA0434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F963" w14:textId="77777777" w:rsidR="00FC6C85" w:rsidRPr="00DA0434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48B2" w14:textId="77777777" w:rsidR="00FC6C85" w:rsidRPr="00DA0434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A68F" w14:textId="77777777" w:rsidR="00FC6C85" w:rsidRPr="00DA0434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AA3F" w14:textId="77777777" w:rsidR="00FC6C85" w:rsidRPr="00DA0434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F4C0" w14:textId="77777777" w:rsidR="00FC6C85" w:rsidRPr="00DA0434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C6C85" w:rsidRPr="002627AF" w14:paraId="37615690" w14:textId="77777777" w:rsidTr="00CA324A">
        <w:trPr>
          <w:tblCellSpacing w:w="5" w:type="nil"/>
          <w:jc w:val="center"/>
        </w:trPr>
        <w:tc>
          <w:tcPr>
            <w:tcW w:w="150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8B5E" w14:textId="77777777" w:rsidR="00FC6C85" w:rsidRPr="002627AF" w:rsidRDefault="00FC6C85" w:rsidP="00CA324A">
            <w:pPr>
              <w:spacing w:line="221" w:lineRule="auto"/>
              <w:jc w:val="center"/>
              <w:rPr>
                <w:u w:val="single"/>
              </w:rPr>
            </w:pPr>
            <w:r w:rsidRPr="002627AF">
              <w:t xml:space="preserve">Муниципальная программа </w:t>
            </w:r>
            <w:r w:rsidRPr="002627AF">
              <w:rPr>
                <w:u w:val="single"/>
              </w:rPr>
              <w:t>«Управление муниципальным имуществом»</w:t>
            </w:r>
          </w:p>
        </w:tc>
      </w:tr>
      <w:tr w:rsidR="00FC6C85" w:rsidRPr="002627AF" w14:paraId="2A9F6772" w14:textId="77777777" w:rsidTr="00CA324A">
        <w:trPr>
          <w:trHeight w:val="313"/>
          <w:tblCellSpacing w:w="5" w:type="nil"/>
          <w:jc w:val="center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9BBE" w14:textId="77777777" w:rsidR="00FC6C85" w:rsidRPr="002627AF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A22A" w14:textId="77777777" w:rsidR="00FC6C85" w:rsidRPr="002627AF" w:rsidRDefault="00FC6C85" w:rsidP="00CA324A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AF">
              <w:rPr>
                <w:rFonts w:ascii="Times New Roman" w:hAnsi="Times New Roman"/>
                <w:sz w:val="24"/>
                <w:szCs w:val="24"/>
              </w:rPr>
              <w:t>Доля объектов недвижимого имущества, учтенных в реестре муниципальной собственности Горняцкого сельского поселения, на которые проведена государственная регистрация права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EC71" w14:textId="77777777" w:rsidR="00FC6C85" w:rsidRPr="002627AF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73F5" w14:textId="77777777" w:rsidR="00FC6C85" w:rsidRPr="002627AF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4DBB" w14:textId="77777777" w:rsidR="00FC6C85" w:rsidRPr="002627AF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BC99" w14:textId="77777777" w:rsidR="00FC6C85" w:rsidRPr="002627AF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263A" w14:textId="77777777" w:rsidR="00FC6C85" w:rsidRPr="002627AF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C85" w:rsidRPr="002627AF" w14:paraId="45AD6BE3" w14:textId="77777777" w:rsidTr="00CA324A">
        <w:trPr>
          <w:tblCellSpacing w:w="5" w:type="nil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5B3A" w14:textId="77777777" w:rsidR="00FC6C85" w:rsidRPr="002627AF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9F9A" w14:textId="77777777" w:rsidR="00FC6C85" w:rsidRPr="002627AF" w:rsidRDefault="00FC6C85" w:rsidP="00CA324A">
            <w:pPr>
              <w:jc w:val="both"/>
            </w:pPr>
            <w:r w:rsidRPr="002627AF">
              <w:t>Доля земельных участков, подлежащих оформлению в муниципальную собственность, на которые проведена государственная регистрация 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C77C" w14:textId="77777777" w:rsidR="00FC6C85" w:rsidRPr="002627AF" w:rsidRDefault="00FC6C85" w:rsidP="00CA324A">
            <w:pPr>
              <w:jc w:val="center"/>
            </w:pPr>
            <w:r w:rsidRPr="002627AF"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D981" w14:textId="77777777" w:rsidR="00FC6C85" w:rsidRPr="002627AF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1490" w14:textId="77777777" w:rsidR="00FC6C85" w:rsidRPr="002627AF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A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A4F6" w14:textId="77777777" w:rsidR="00FC6C85" w:rsidRPr="002627AF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A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6A9A" w14:textId="77777777" w:rsidR="00FC6C85" w:rsidRPr="002627AF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C85" w:rsidRPr="002627AF" w14:paraId="5771FC59" w14:textId="77777777" w:rsidTr="00CA324A">
        <w:trPr>
          <w:tblCellSpacing w:w="5" w:type="nil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CA6B" w14:textId="77777777" w:rsidR="00FC6C85" w:rsidRPr="002627AF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3461" w14:textId="77777777" w:rsidR="00FC6C85" w:rsidRPr="002627AF" w:rsidRDefault="00FC6C85" w:rsidP="00CA324A">
            <w:pPr>
              <w:jc w:val="both"/>
            </w:pPr>
            <w:r w:rsidRPr="002627AF">
              <w:t>Доля объектов муниципальной собственности, переданных в аренду или проданных на аукционах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27FC" w14:textId="77777777" w:rsidR="00FC6C85" w:rsidRPr="002627AF" w:rsidRDefault="00FC6C85" w:rsidP="00CA324A">
            <w:pPr>
              <w:jc w:val="center"/>
            </w:pPr>
            <w:r w:rsidRPr="002627AF"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B19C" w14:textId="77777777" w:rsidR="00FC6C85" w:rsidRPr="002627AF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76F5" w14:textId="77777777" w:rsidR="00FC6C85" w:rsidRPr="002627AF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A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3AD8" w14:textId="77777777" w:rsidR="00FC6C85" w:rsidRPr="002627AF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A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3FE4" w14:textId="77777777" w:rsidR="00FC6C85" w:rsidRPr="002627AF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C85" w:rsidRPr="002627AF" w14:paraId="56D5EBD5" w14:textId="77777777" w:rsidTr="00CA324A">
        <w:trPr>
          <w:tblCellSpacing w:w="5" w:type="nil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B92C" w14:textId="77777777" w:rsidR="00FC6C85" w:rsidRPr="002627AF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BAD5" w14:textId="77777777" w:rsidR="00FC6C85" w:rsidRPr="002627AF" w:rsidRDefault="00FC6C85" w:rsidP="00CA324A">
            <w:pPr>
              <w:jc w:val="both"/>
            </w:pPr>
            <w:r w:rsidRPr="002627AF">
              <w:t>Межевание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3BCA" w14:textId="77777777" w:rsidR="00FC6C85" w:rsidRPr="002627AF" w:rsidRDefault="00FC6C85" w:rsidP="00CA324A">
            <w:pPr>
              <w:jc w:val="center"/>
            </w:pPr>
            <w:r w:rsidRPr="002627AF"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C059" w14:textId="77777777" w:rsidR="00FC6C85" w:rsidRPr="002627AF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FBDB" w14:textId="77777777" w:rsidR="00FC6C85" w:rsidRPr="002627AF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A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057B" w14:textId="77777777" w:rsidR="00FC6C85" w:rsidRPr="002627AF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A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2283" w14:textId="77777777" w:rsidR="00FC6C85" w:rsidRPr="002627AF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C85" w:rsidRPr="002627AF" w14:paraId="269AAEDE" w14:textId="77777777" w:rsidTr="00CA324A">
        <w:trPr>
          <w:tblCellSpacing w:w="5" w:type="nil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27F6" w14:textId="77777777" w:rsidR="00FC6C85" w:rsidRPr="002627AF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038D" w14:textId="77777777" w:rsidR="00FC6C85" w:rsidRPr="002627AF" w:rsidRDefault="00FC6C85" w:rsidP="00CA324A">
            <w:pPr>
              <w:jc w:val="both"/>
            </w:pPr>
            <w:r w:rsidRPr="002627AF">
              <w:t>Процент выполнения плана по доходам бюджета сельского поселения от управления и распоряжения муниципальным имуществом (итого) (%).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0361" w14:textId="77777777" w:rsidR="00FC6C85" w:rsidRPr="002627AF" w:rsidRDefault="00FC6C85" w:rsidP="00CA324A">
            <w:pPr>
              <w:jc w:val="center"/>
            </w:pPr>
            <w:r w:rsidRPr="002627AF"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5AD6" w14:textId="77777777" w:rsidR="00FC6C85" w:rsidRPr="002627AF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78DE" w14:textId="77777777" w:rsidR="00FC6C85" w:rsidRPr="002627AF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A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C52B" w14:textId="77777777" w:rsidR="00FC6C85" w:rsidRPr="002627AF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A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DB1C" w14:textId="77777777" w:rsidR="00FC6C85" w:rsidRPr="002627AF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C85" w:rsidRPr="002627AF" w14:paraId="26CA1642" w14:textId="77777777" w:rsidTr="00CA324A">
        <w:trPr>
          <w:tblCellSpacing w:w="5" w:type="nil"/>
          <w:jc w:val="center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517E" w14:textId="77777777" w:rsidR="00FC6C85" w:rsidRPr="002627AF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27AF">
              <w:rPr>
                <w:rFonts w:ascii="Times New Roman" w:hAnsi="Times New Roman"/>
                <w:sz w:val="24"/>
                <w:szCs w:val="24"/>
              </w:rPr>
              <w:t>Подпрограмма 1 «Повышение эффективности управления муниципальным имуществом»</w:t>
            </w:r>
          </w:p>
        </w:tc>
      </w:tr>
      <w:tr w:rsidR="00FC6C85" w:rsidRPr="002627AF" w14:paraId="361FDAB2" w14:textId="77777777" w:rsidTr="00CA324A">
        <w:trPr>
          <w:tblCellSpacing w:w="5" w:type="nil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A065" w14:textId="77777777" w:rsidR="00FC6C85" w:rsidRPr="002627AF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A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01EE" w14:textId="77777777" w:rsidR="00FC6C85" w:rsidRPr="002627AF" w:rsidRDefault="00FC6C85" w:rsidP="00CA324A">
            <w:pPr>
              <w:jc w:val="both"/>
              <w:rPr>
                <w:color w:val="000000"/>
              </w:rPr>
            </w:pPr>
            <w:r w:rsidRPr="002627AF">
              <w:rPr>
                <w:color w:val="000000"/>
              </w:rPr>
              <w:t>Доля объектов недвижимого имущества, учтенных в реестре муниципальной собственности Горняцкого сельского поселения, на которые проведена государственная регистрация права;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ECFD" w14:textId="77777777" w:rsidR="00FC6C85" w:rsidRPr="002627AF" w:rsidRDefault="00FC6C85" w:rsidP="00CA324A">
            <w:pPr>
              <w:jc w:val="center"/>
              <w:rPr>
                <w:color w:val="FF0000"/>
              </w:rPr>
            </w:pPr>
            <w:r w:rsidRPr="002627AF"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8478" w14:textId="77777777" w:rsidR="00FC6C85" w:rsidRPr="002627AF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D246" w14:textId="77777777" w:rsidR="00FC6C85" w:rsidRPr="002627AF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A9BD" w14:textId="77777777" w:rsidR="00FC6C85" w:rsidRPr="002627AF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7721" w14:textId="77777777" w:rsidR="00FC6C85" w:rsidRPr="002627AF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C85" w:rsidRPr="002627AF" w14:paraId="028A1034" w14:textId="77777777" w:rsidTr="00CA324A">
        <w:trPr>
          <w:tblCellSpacing w:w="5" w:type="nil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B0DB" w14:textId="77777777" w:rsidR="00FC6C85" w:rsidRPr="002627AF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A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CBB9" w14:textId="77777777" w:rsidR="00FC6C85" w:rsidRPr="002627AF" w:rsidRDefault="00FC6C85" w:rsidP="00CA324A">
            <w:pPr>
              <w:jc w:val="both"/>
              <w:rPr>
                <w:color w:val="FF0000"/>
              </w:rPr>
            </w:pPr>
            <w:r w:rsidRPr="002627AF">
              <w:t>Доля земельных участков, подлежащих оформлению в муниципальную собственность на которые проведена государственная регистрация права</w:t>
            </w:r>
            <w:r w:rsidRPr="002627AF">
              <w:rPr>
                <w:color w:val="FF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764F" w14:textId="77777777" w:rsidR="00FC6C85" w:rsidRPr="002627AF" w:rsidRDefault="00FC6C85" w:rsidP="00CA324A">
            <w:pPr>
              <w:jc w:val="center"/>
              <w:rPr>
                <w:color w:val="FF0000"/>
              </w:rPr>
            </w:pPr>
            <w:r w:rsidRPr="002627AF"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A984" w14:textId="77777777" w:rsidR="00FC6C85" w:rsidRPr="002627AF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E73F" w14:textId="77777777" w:rsidR="00FC6C85" w:rsidRPr="002627AF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41DD" w14:textId="77777777" w:rsidR="00FC6C85" w:rsidRPr="002627AF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9D4A" w14:textId="77777777" w:rsidR="00FC6C85" w:rsidRPr="002627AF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C85" w:rsidRPr="002627AF" w14:paraId="3DCC5846" w14:textId="77777777" w:rsidTr="00CA324A">
        <w:trPr>
          <w:tblCellSpacing w:w="5" w:type="nil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5916" w14:textId="77777777" w:rsidR="00FC6C85" w:rsidRPr="002627AF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A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4B54" w14:textId="77777777" w:rsidR="00FC6C85" w:rsidRPr="002627AF" w:rsidRDefault="00FC6C85" w:rsidP="00CA324A">
            <w:pPr>
              <w:jc w:val="both"/>
              <w:rPr>
                <w:color w:val="FF0000"/>
              </w:rPr>
            </w:pPr>
            <w:r w:rsidRPr="002627AF">
              <w:t>Доля объектов муниципальной собственности, переданных в аренду или проданных на аукционах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B80A" w14:textId="77777777" w:rsidR="00FC6C85" w:rsidRPr="002627AF" w:rsidRDefault="00FC6C85" w:rsidP="00CA324A">
            <w:pPr>
              <w:jc w:val="center"/>
              <w:rPr>
                <w:color w:val="FF0000"/>
              </w:rPr>
            </w:pPr>
            <w:r w:rsidRPr="002627AF"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1CB7" w14:textId="77777777" w:rsidR="00FC6C85" w:rsidRPr="002627AF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8474" w14:textId="77777777" w:rsidR="00FC6C85" w:rsidRPr="002627AF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2629" w14:textId="77777777" w:rsidR="00FC6C85" w:rsidRPr="002627AF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F2CC" w14:textId="77777777" w:rsidR="00FC6C85" w:rsidRPr="002627AF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C85" w:rsidRPr="002627AF" w14:paraId="7C6D8559" w14:textId="77777777" w:rsidTr="00CA324A">
        <w:trPr>
          <w:tblCellSpacing w:w="5" w:type="nil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38F0" w14:textId="77777777" w:rsidR="00FC6C85" w:rsidRPr="002627AF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A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4246" w14:textId="77777777" w:rsidR="00FC6C85" w:rsidRPr="002627AF" w:rsidRDefault="00FC6C85" w:rsidP="00CA324A">
            <w:pPr>
              <w:jc w:val="both"/>
              <w:rPr>
                <w:color w:val="FF0000"/>
              </w:rPr>
            </w:pPr>
            <w:r w:rsidRPr="002627AF">
              <w:t>Межевание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77A2" w14:textId="77777777" w:rsidR="00FC6C85" w:rsidRPr="002627AF" w:rsidRDefault="00FC6C85" w:rsidP="00CA324A">
            <w:pPr>
              <w:jc w:val="center"/>
              <w:rPr>
                <w:color w:val="FF0000"/>
              </w:rPr>
            </w:pPr>
            <w:r w:rsidRPr="002627AF"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539A" w14:textId="77777777" w:rsidR="00FC6C85" w:rsidRPr="002627AF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F4F2" w14:textId="77777777" w:rsidR="00FC6C85" w:rsidRPr="002627AF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8BA7" w14:textId="77777777" w:rsidR="00FC6C85" w:rsidRPr="002627AF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7828" w14:textId="77777777" w:rsidR="00FC6C85" w:rsidRPr="002627AF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C85" w:rsidRPr="002627AF" w14:paraId="03755CA5" w14:textId="77777777" w:rsidTr="00CA324A">
        <w:trPr>
          <w:tblCellSpacing w:w="5" w:type="nil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9A0D" w14:textId="77777777" w:rsidR="00FC6C85" w:rsidRPr="002627AF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A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9BCC" w14:textId="77777777" w:rsidR="00FC6C85" w:rsidRPr="002627AF" w:rsidRDefault="00FC6C85" w:rsidP="00CA324A">
            <w:pPr>
              <w:jc w:val="both"/>
              <w:rPr>
                <w:color w:val="FF0000"/>
              </w:rPr>
            </w:pPr>
            <w:r w:rsidRPr="002627AF">
              <w:t>Процент выполнения плана по доходам бюджета сельского поселения от управления и распоряжения муниципальным имуществом (итого) (%).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A7FD" w14:textId="77777777" w:rsidR="00FC6C85" w:rsidRPr="002627AF" w:rsidRDefault="00FC6C85" w:rsidP="00CA324A">
            <w:pPr>
              <w:jc w:val="center"/>
              <w:rPr>
                <w:color w:val="FF0000"/>
              </w:rPr>
            </w:pPr>
            <w:r w:rsidRPr="002627AF"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8EAC" w14:textId="77777777" w:rsidR="00FC6C85" w:rsidRPr="002627AF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1655" w14:textId="77777777" w:rsidR="00FC6C85" w:rsidRPr="002627AF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770C" w14:textId="77777777" w:rsidR="00FC6C85" w:rsidRPr="002627AF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DBBB" w14:textId="77777777" w:rsidR="00FC6C85" w:rsidRPr="002627AF" w:rsidRDefault="00FC6C85" w:rsidP="00CA324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6FD2E6" w14:textId="77777777" w:rsidR="007C27F9" w:rsidRPr="007C27F9" w:rsidRDefault="007C27F9" w:rsidP="00FC6C85">
      <w:pPr>
        <w:jc w:val="center"/>
        <w:rPr>
          <w:sz w:val="28"/>
          <w:szCs w:val="28"/>
        </w:rPr>
      </w:pPr>
      <w:r w:rsidRPr="007C27F9">
        <w:rPr>
          <w:sz w:val="28"/>
          <w:szCs w:val="28"/>
        </w:rPr>
        <w:lastRenderedPageBreak/>
        <w:t>Сведения</w:t>
      </w:r>
    </w:p>
    <w:p w14:paraId="04FA9ACC" w14:textId="77777777" w:rsidR="007C27F9" w:rsidRPr="007C27F9" w:rsidRDefault="007C27F9" w:rsidP="00FC6C85">
      <w:pPr>
        <w:jc w:val="center"/>
        <w:rPr>
          <w:sz w:val="28"/>
          <w:szCs w:val="28"/>
        </w:rPr>
      </w:pPr>
      <w:r w:rsidRPr="007C27F9">
        <w:rPr>
          <w:sz w:val="28"/>
          <w:szCs w:val="28"/>
        </w:rPr>
        <w:t>о степени выполнения основных мероприятий муниципальной программы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985"/>
        <w:gridCol w:w="1204"/>
        <w:gridCol w:w="1205"/>
        <w:gridCol w:w="142"/>
        <w:gridCol w:w="1063"/>
        <w:gridCol w:w="1205"/>
        <w:gridCol w:w="851"/>
        <w:gridCol w:w="708"/>
        <w:gridCol w:w="1276"/>
      </w:tblGrid>
      <w:tr w:rsidR="007C27F9" w:rsidRPr="00856629" w14:paraId="0699A090" w14:textId="77777777" w:rsidTr="00856629">
        <w:trPr>
          <w:trHeight w:val="20"/>
        </w:trPr>
        <w:tc>
          <w:tcPr>
            <w:tcW w:w="568" w:type="dxa"/>
            <w:vMerge w:val="restart"/>
            <w:vAlign w:val="center"/>
          </w:tcPr>
          <w:p w14:paraId="1D114466" w14:textId="77777777" w:rsidR="007C27F9" w:rsidRPr="00856629" w:rsidRDefault="007C27F9" w:rsidP="00856629">
            <w:pPr>
              <w:jc w:val="center"/>
              <w:rPr>
                <w:sz w:val="20"/>
                <w:szCs w:val="20"/>
              </w:rPr>
            </w:pPr>
            <w:r w:rsidRPr="00856629">
              <w:rPr>
                <w:sz w:val="20"/>
                <w:szCs w:val="20"/>
              </w:rPr>
              <w:t>№ п/п</w:t>
            </w:r>
          </w:p>
        </w:tc>
        <w:tc>
          <w:tcPr>
            <w:tcW w:w="5528" w:type="dxa"/>
            <w:vMerge w:val="restart"/>
            <w:vAlign w:val="center"/>
          </w:tcPr>
          <w:p w14:paraId="3A79D10D" w14:textId="77777777" w:rsidR="007C27F9" w:rsidRPr="00856629" w:rsidRDefault="007C27F9" w:rsidP="00856629">
            <w:pPr>
              <w:jc w:val="center"/>
              <w:rPr>
                <w:sz w:val="20"/>
                <w:szCs w:val="20"/>
              </w:rPr>
            </w:pPr>
            <w:r w:rsidRPr="00856629">
              <w:rPr>
                <w:sz w:val="20"/>
                <w:szCs w:val="20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5" w:type="dxa"/>
            <w:vMerge w:val="restart"/>
            <w:vAlign w:val="center"/>
          </w:tcPr>
          <w:p w14:paraId="6E55AAF3" w14:textId="77777777" w:rsidR="007C27F9" w:rsidRPr="00856629" w:rsidRDefault="007C27F9" w:rsidP="00856629">
            <w:pPr>
              <w:jc w:val="center"/>
              <w:rPr>
                <w:sz w:val="20"/>
                <w:szCs w:val="20"/>
              </w:rPr>
            </w:pPr>
            <w:r w:rsidRPr="00856629">
              <w:rPr>
                <w:sz w:val="20"/>
                <w:szCs w:val="20"/>
              </w:rPr>
              <w:t>Ответственный исполнитель</w:t>
            </w:r>
          </w:p>
          <w:p w14:paraId="678C1433" w14:textId="77777777" w:rsidR="007C27F9" w:rsidRPr="00856629" w:rsidRDefault="007C27F9" w:rsidP="00856629">
            <w:pPr>
              <w:jc w:val="center"/>
              <w:rPr>
                <w:sz w:val="20"/>
                <w:szCs w:val="20"/>
              </w:rPr>
            </w:pPr>
            <w:r w:rsidRPr="00856629">
              <w:rPr>
                <w:sz w:val="20"/>
                <w:szCs w:val="20"/>
              </w:rPr>
              <w:t>(ФИО)</w:t>
            </w:r>
          </w:p>
        </w:tc>
        <w:tc>
          <w:tcPr>
            <w:tcW w:w="2551" w:type="dxa"/>
            <w:gridSpan w:val="3"/>
            <w:vAlign w:val="center"/>
          </w:tcPr>
          <w:p w14:paraId="03EFE656" w14:textId="77777777" w:rsidR="007C27F9" w:rsidRPr="00856629" w:rsidRDefault="007C27F9" w:rsidP="00856629">
            <w:pPr>
              <w:jc w:val="center"/>
              <w:rPr>
                <w:sz w:val="20"/>
                <w:szCs w:val="20"/>
              </w:rPr>
            </w:pPr>
            <w:r w:rsidRPr="00856629"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2268" w:type="dxa"/>
            <w:gridSpan w:val="2"/>
            <w:vAlign w:val="center"/>
          </w:tcPr>
          <w:p w14:paraId="256423BF" w14:textId="77777777" w:rsidR="007C27F9" w:rsidRPr="00856629" w:rsidRDefault="007C27F9" w:rsidP="00856629">
            <w:pPr>
              <w:jc w:val="center"/>
              <w:rPr>
                <w:sz w:val="20"/>
                <w:szCs w:val="20"/>
              </w:rPr>
            </w:pPr>
            <w:r w:rsidRPr="00856629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1559" w:type="dxa"/>
            <w:gridSpan w:val="2"/>
            <w:vAlign w:val="center"/>
          </w:tcPr>
          <w:p w14:paraId="0DBC1A33" w14:textId="77777777" w:rsidR="007C27F9" w:rsidRPr="00856629" w:rsidRDefault="007C27F9" w:rsidP="00856629">
            <w:pPr>
              <w:jc w:val="center"/>
              <w:rPr>
                <w:sz w:val="20"/>
                <w:szCs w:val="20"/>
              </w:rPr>
            </w:pPr>
            <w:r w:rsidRPr="00856629">
              <w:rPr>
                <w:sz w:val="20"/>
                <w:szCs w:val="20"/>
              </w:rPr>
              <w:t>Результаты</w:t>
            </w:r>
          </w:p>
        </w:tc>
        <w:tc>
          <w:tcPr>
            <w:tcW w:w="1276" w:type="dxa"/>
            <w:vMerge w:val="restart"/>
            <w:vAlign w:val="center"/>
          </w:tcPr>
          <w:p w14:paraId="0445D8C5" w14:textId="77777777" w:rsidR="007C27F9" w:rsidRPr="00856629" w:rsidRDefault="007C27F9" w:rsidP="00856629">
            <w:pPr>
              <w:ind w:left="-110" w:right="-105"/>
              <w:jc w:val="center"/>
              <w:rPr>
                <w:sz w:val="20"/>
                <w:szCs w:val="20"/>
              </w:rPr>
            </w:pPr>
            <w:r w:rsidRPr="00856629">
              <w:rPr>
                <w:sz w:val="20"/>
                <w:szCs w:val="20"/>
              </w:rPr>
              <w:t>Проблемы, возникшие в ходе реализации мероприятия</w:t>
            </w:r>
          </w:p>
        </w:tc>
      </w:tr>
      <w:tr w:rsidR="00856629" w:rsidRPr="00856629" w14:paraId="50C2AC4F" w14:textId="77777777" w:rsidTr="00856629">
        <w:trPr>
          <w:trHeight w:val="20"/>
        </w:trPr>
        <w:tc>
          <w:tcPr>
            <w:tcW w:w="568" w:type="dxa"/>
            <w:vMerge/>
            <w:vAlign w:val="center"/>
          </w:tcPr>
          <w:p w14:paraId="4EB1611E" w14:textId="77777777" w:rsidR="007C27F9" w:rsidRPr="00856629" w:rsidRDefault="007C27F9" w:rsidP="00856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</w:tcPr>
          <w:p w14:paraId="05E7AD92" w14:textId="77777777" w:rsidR="007C27F9" w:rsidRPr="00856629" w:rsidRDefault="007C27F9" w:rsidP="00856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23FA5C35" w14:textId="77777777" w:rsidR="007C27F9" w:rsidRPr="00856629" w:rsidRDefault="007C27F9" w:rsidP="008566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56B03080" w14:textId="77777777" w:rsidR="007C27F9" w:rsidRPr="00856629" w:rsidRDefault="007C27F9" w:rsidP="00856629">
            <w:pPr>
              <w:ind w:left="-107" w:right="-111"/>
              <w:jc w:val="center"/>
              <w:rPr>
                <w:sz w:val="20"/>
                <w:szCs w:val="20"/>
              </w:rPr>
            </w:pPr>
            <w:r w:rsidRPr="00856629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205" w:type="dxa"/>
            <w:vAlign w:val="center"/>
          </w:tcPr>
          <w:p w14:paraId="404170C6" w14:textId="77777777" w:rsidR="007C27F9" w:rsidRPr="00856629" w:rsidRDefault="007C27F9" w:rsidP="00856629">
            <w:pPr>
              <w:ind w:left="-107" w:right="-111"/>
              <w:jc w:val="center"/>
              <w:rPr>
                <w:sz w:val="20"/>
                <w:szCs w:val="20"/>
              </w:rPr>
            </w:pPr>
            <w:r w:rsidRPr="00856629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205" w:type="dxa"/>
            <w:gridSpan w:val="2"/>
            <w:vAlign w:val="center"/>
          </w:tcPr>
          <w:p w14:paraId="29902057" w14:textId="77777777" w:rsidR="007C27F9" w:rsidRPr="00856629" w:rsidRDefault="007C27F9" w:rsidP="00856629">
            <w:pPr>
              <w:ind w:left="-107" w:right="-111"/>
              <w:jc w:val="center"/>
              <w:rPr>
                <w:sz w:val="20"/>
                <w:szCs w:val="20"/>
              </w:rPr>
            </w:pPr>
            <w:r w:rsidRPr="00856629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205" w:type="dxa"/>
            <w:vAlign w:val="center"/>
          </w:tcPr>
          <w:p w14:paraId="19357D3A" w14:textId="77777777" w:rsidR="007C27F9" w:rsidRPr="00856629" w:rsidRDefault="007C27F9" w:rsidP="00856629">
            <w:pPr>
              <w:ind w:left="-107" w:right="-111"/>
              <w:jc w:val="center"/>
              <w:rPr>
                <w:sz w:val="20"/>
                <w:szCs w:val="20"/>
              </w:rPr>
            </w:pPr>
            <w:r w:rsidRPr="00856629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851" w:type="dxa"/>
            <w:vAlign w:val="center"/>
          </w:tcPr>
          <w:p w14:paraId="3411E8D2" w14:textId="77777777" w:rsidR="007C27F9" w:rsidRPr="00856629" w:rsidRDefault="007C27F9" w:rsidP="00856629">
            <w:pPr>
              <w:jc w:val="center"/>
              <w:rPr>
                <w:sz w:val="20"/>
                <w:szCs w:val="20"/>
              </w:rPr>
            </w:pPr>
            <w:r w:rsidRPr="00856629">
              <w:rPr>
                <w:sz w:val="20"/>
                <w:szCs w:val="20"/>
              </w:rPr>
              <w:t>запланированные (тыс. руб.)</w:t>
            </w:r>
          </w:p>
        </w:tc>
        <w:tc>
          <w:tcPr>
            <w:tcW w:w="708" w:type="dxa"/>
            <w:vAlign w:val="center"/>
          </w:tcPr>
          <w:p w14:paraId="1F943FCF" w14:textId="16DE141F" w:rsidR="00856629" w:rsidRDefault="00856629" w:rsidP="00856629">
            <w:pPr>
              <w:ind w:left="-11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7C27F9" w:rsidRPr="00856629">
              <w:rPr>
                <w:sz w:val="20"/>
                <w:szCs w:val="20"/>
              </w:rPr>
              <w:t>остиг</w:t>
            </w:r>
          </w:p>
          <w:p w14:paraId="2E1D9675" w14:textId="114BAF64" w:rsidR="007C27F9" w:rsidRPr="00856629" w:rsidRDefault="007C27F9" w:rsidP="00856629">
            <w:pPr>
              <w:ind w:left="-111" w:right="-105"/>
              <w:jc w:val="center"/>
              <w:rPr>
                <w:sz w:val="20"/>
                <w:szCs w:val="20"/>
              </w:rPr>
            </w:pPr>
            <w:proofErr w:type="spellStart"/>
            <w:r w:rsidRPr="00856629">
              <w:rPr>
                <w:sz w:val="20"/>
                <w:szCs w:val="20"/>
              </w:rPr>
              <w:t>нутые</w:t>
            </w:r>
            <w:proofErr w:type="spellEnd"/>
          </w:p>
          <w:p w14:paraId="4021DBFF" w14:textId="77777777" w:rsidR="007C27F9" w:rsidRPr="00856629" w:rsidRDefault="007C27F9" w:rsidP="00856629">
            <w:pPr>
              <w:jc w:val="center"/>
              <w:rPr>
                <w:sz w:val="20"/>
                <w:szCs w:val="20"/>
              </w:rPr>
            </w:pPr>
            <w:r w:rsidRPr="00856629">
              <w:rPr>
                <w:sz w:val="20"/>
                <w:szCs w:val="20"/>
              </w:rPr>
              <w:t>(тыс. руб.)</w:t>
            </w:r>
          </w:p>
        </w:tc>
        <w:tc>
          <w:tcPr>
            <w:tcW w:w="1276" w:type="dxa"/>
            <w:vMerge/>
            <w:vAlign w:val="center"/>
          </w:tcPr>
          <w:p w14:paraId="6E01A924" w14:textId="77777777" w:rsidR="007C27F9" w:rsidRPr="00856629" w:rsidRDefault="007C27F9" w:rsidP="00856629">
            <w:pPr>
              <w:jc w:val="center"/>
              <w:rPr>
                <w:sz w:val="20"/>
                <w:szCs w:val="20"/>
              </w:rPr>
            </w:pPr>
          </w:p>
        </w:tc>
      </w:tr>
      <w:tr w:rsidR="00856629" w:rsidRPr="00856629" w14:paraId="571131DB" w14:textId="77777777" w:rsidTr="00856629">
        <w:trPr>
          <w:trHeight w:val="20"/>
        </w:trPr>
        <w:tc>
          <w:tcPr>
            <w:tcW w:w="568" w:type="dxa"/>
            <w:vAlign w:val="center"/>
          </w:tcPr>
          <w:p w14:paraId="575931A2" w14:textId="77777777" w:rsidR="007C27F9" w:rsidRPr="00856629" w:rsidRDefault="007C27F9" w:rsidP="00856629">
            <w:pPr>
              <w:jc w:val="center"/>
              <w:rPr>
                <w:sz w:val="20"/>
                <w:szCs w:val="20"/>
              </w:rPr>
            </w:pPr>
            <w:r w:rsidRPr="00856629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vAlign w:val="center"/>
          </w:tcPr>
          <w:p w14:paraId="13D1F303" w14:textId="77777777" w:rsidR="007C27F9" w:rsidRPr="00856629" w:rsidRDefault="007C27F9" w:rsidP="00856629">
            <w:pPr>
              <w:jc w:val="center"/>
              <w:rPr>
                <w:sz w:val="20"/>
                <w:szCs w:val="20"/>
              </w:rPr>
            </w:pPr>
            <w:r w:rsidRPr="0085662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14:paraId="786487CA" w14:textId="77777777" w:rsidR="007C27F9" w:rsidRPr="00856629" w:rsidRDefault="007C27F9" w:rsidP="00856629">
            <w:pPr>
              <w:jc w:val="center"/>
              <w:rPr>
                <w:sz w:val="20"/>
                <w:szCs w:val="20"/>
              </w:rPr>
            </w:pPr>
            <w:r w:rsidRPr="00856629">
              <w:rPr>
                <w:sz w:val="20"/>
                <w:szCs w:val="20"/>
              </w:rPr>
              <w:t>3</w:t>
            </w:r>
          </w:p>
        </w:tc>
        <w:tc>
          <w:tcPr>
            <w:tcW w:w="1204" w:type="dxa"/>
            <w:vAlign w:val="center"/>
          </w:tcPr>
          <w:p w14:paraId="43BA3815" w14:textId="77777777" w:rsidR="007C27F9" w:rsidRPr="00856629" w:rsidRDefault="007C27F9" w:rsidP="00856629">
            <w:pPr>
              <w:jc w:val="center"/>
              <w:rPr>
                <w:sz w:val="20"/>
                <w:szCs w:val="20"/>
              </w:rPr>
            </w:pPr>
            <w:r w:rsidRPr="00856629">
              <w:rPr>
                <w:sz w:val="20"/>
                <w:szCs w:val="20"/>
              </w:rPr>
              <w:t>4</w:t>
            </w:r>
          </w:p>
        </w:tc>
        <w:tc>
          <w:tcPr>
            <w:tcW w:w="1205" w:type="dxa"/>
            <w:vAlign w:val="center"/>
          </w:tcPr>
          <w:p w14:paraId="5A066674" w14:textId="77777777" w:rsidR="007C27F9" w:rsidRPr="00856629" w:rsidRDefault="007C27F9" w:rsidP="00856629">
            <w:pPr>
              <w:jc w:val="center"/>
              <w:rPr>
                <w:sz w:val="20"/>
                <w:szCs w:val="20"/>
              </w:rPr>
            </w:pPr>
            <w:r w:rsidRPr="00856629">
              <w:rPr>
                <w:sz w:val="20"/>
                <w:szCs w:val="20"/>
              </w:rPr>
              <w:t>5</w:t>
            </w:r>
          </w:p>
        </w:tc>
        <w:tc>
          <w:tcPr>
            <w:tcW w:w="1205" w:type="dxa"/>
            <w:gridSpan w:val="2"/>
            <w:vAlign w:val="center"/>
          </w:tcPr>
          <w:p w14:paraId="42954E67" w14:textId="77777777" w:rsidR="007C27F9" w:rsidRPr="00856629" w:rsidRDefault="007C27F9" w:rsidP="00856629">
            <w:pPr>
              <w:jc w:val="center"/>
              <w:rPr>
                <w:sz w:val="20"/>
                <w:szCs w:val="20"/>
              </w:rPr>
            </w:pPr>
            <w:r w:rsidRPr="00856629">
              <w:rPr>
                <w:sz w:val="20"/>
                <w:szCs w:val="20"/>
              </w:rPr>
              <w:t>6</w:t>
            </w:r>
          </w:p>
        </w:tc>
        <w:tc>
          <w:tcPr>
            <w:tcW w:w="1205" w:type="dxa"/>
            <w:vAlign w:val="center"/>
          </w:tcPr>
          <w:p w14:paraId="74ED8C39" w14:textId="77777777" w:rsidR="007C27F9" w:rsidRPr="00856629" w:rsidRDefault="007C27F9" w:rsidP="00856629">
            <w:pPr>
              <w:jc w:val="center"/>
              <w:rPr>
                <w:sz w:val="20"/>
                <w:szCs w:val="20"/>
              </w:rPr>
            </w:pPr>
            <w:r w:rsidRPr="00856629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14:paraId="5829597F" w14:textId="77777777" w:rsidR="007C27F9" w:rsidRPr="00856629" w:rsidRDefault="007C27F9" w:rsidP="00856629">
            <w:pPr>
              <w:jc w:val="center"/>
              <w:rPr>
                <w:sz w:val="20"/>
                <w:szCs w:val="20"/>
              </w:rPr>
            </w:pPr>
            <w:r w:rsidRPr="00856629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center"/>
          </w:tcPr>
          <w:p w14:paraId="455B4177" w14:textId="77777777" w:rsidR="007C27F9" w:rsidRPr="00856629" w:rsidRDefault="007C27F9" w:rsidP="00856629">
            <w:pPr>
              <w:jc w:val="center"/>
              <w:rPr>
                <w:sz w:val="20"/>
                <w:szCs w:val="20"/>
              </w:rPr>
            </w:pPr>
            <w:r w:rsidRPr="00856629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14:paraId="58EB5463" w14:textId="77777777" w:rsidR="007C27F9" w:rsidRPr="00856629" w:rsidRDefault="007C27F9" w:rsidP="00856629">
            <w:pPr>
              <w:jc w:val="center"/>
              <w:rPr>
                <w:sz w:val="20"/>
                <w:szCs w:val="20"/>
              </w:rPr>
            </w:pPr>
            <w:r w:rsidRPr="00856629">
              <w:rPr>
                <w:sz w:val="20"/>
                <w:szCs w:val="20"/>
              </w:rPr>
              <w:t>10</w:t>
            </w:r>
          </w:p>
        </w:tc>
      </w:tr>
      <w:tr w:rsidR="007C27F9" w:rsidRPr="007C27F9" w14:paraId="5F208E75" w14:textId="77777777" w:rsidTr="00856629">
        <w:trPr>
          <w:trHeight w:val="20"/>
        </w:trPr>
        <w:tc>
          <w:tcPr>
            <w:tcW w:w="15735" w:type="dxa"/>
            <w:gridSpan w:val="11"/>
          </w:tcPr>
          <w:p w14:paraId="49B27ADF" w14:textId="77777777" w:rsidR="007C27F9" w:rsidRPr="00FC6C85" w:rsidRDefault="007C27F9" w:rsidP="007C27F9">
            <w:pPr>
              <w:jc w:val="center"/>
            </w:pPr>
            <w:r w:rsidRPr="00FC6C85">
              <w:t xml:space="preserve">Муниципальная программа </w:t>
            </w:r>
            <w:r w:rsidRPr="00FC6C85">
              <w:rPr>
                <w:u w:val="single"/>
              </w:rPr>
              <w:t>«Управление муниципальным имуществом»</w:t>
            </w:r>
          </w:p>
        </w:tc>
      </w:tr>
      <w:tr w:rsidR="007C27F9" w:rsidRPr="007C27F9" w14:paraId="5B156360" w14:textId="77777777" w:rsidTr="00856629">
        <w:trPr>
          <w:trHeight w:val="20"/>
        </w:trPr>
        <w:tc>
          <w:tcPr>
            <w:tcW w:w="568" w:type="dxa"/>
          </w:tcPr>
          <w:p w14:paraId="7F060959" w14:textId="77777777" w:rsidR="007C27F9" w:rsidRPr="00FC6C85" w:rsidRDefault="007C27F9" w:rsidP="007C27F9">
            <w:r w:rsidRPr="00FC6C85">
              <w:t>1</w:t>
            </w:r>
          </w:p>
        </w:tc>
        <w:tc>
          <w:tcPr>
            <w:tcW w:w="5528" w:type="dxa"/>
          </w:tcPr>
          <w:p w14:paraId="25A19C49" w14:textId="77777777" w:rsidR="007C27F9" w:rsidRPr="00FC6C85" w:rsidRDefault="007C27F9" w:rsidP="007C27F9">
            <w:r w:rsidRPr="00FC6C85">
              <w:t xml:space="preserve">Основное мероприятие </w:t>
            </w:r>
          </w:p>
        </w:tc>
        <w:tc>
          <w:tcPr>
            <w:tcW w:w="1985" w:type="dxa"/>
          </w:tcPr>
          <w:p w14:paraId="43F56739" w14:textId="77777777" w:rsidR="007C27F9" w:rsidRPr="00FC6C85" w:rsidRDefault="007C27F9" w:rsidP="007C27F9"/>
        </w:tc>
        <w:tc>
          <w:tcPr>
            <w:tcW w:w="1204" w:type="dxa"/>
          </w:tcPr>
          <w:p w14:paraId="3885D338" w14:textId="77777777" w:rsidR="007C27F9" w:rsidRPr="00FC6C85" w:rsidRDefault="007C27F9" w:rsidP="00856629">
            <w:pPr>
              <w:ind w:left="-107" w:right="-111"/>
              <w:jc w:val="center"/>
            </w:pPr>
          </w:p>
        </w:tc>
        <w:tc>
          <w:tcPr>
            <w:tcW w:w="1205" w:type="dxa"/>
          </w:tcPr>
          <w:p w14:paraId="0104D933" w14:textId="77777777" w:rsidR="007C27F9" w:rsidRPr="00FC6C85" w:rsidRDefault="007C27F9" w:rsidP="00856629">
            <w:pPr>
              <w:ind w:left="-107" w:right="-111"/>
              <w:jc w:val="center"/>
            </w:pPr>
          </w:p>
        </w:tc>
        <w:tc>
          <w:tcPr>
            <w:tcW w:w="1205" w:type="dxa"/>
            <w:gridSpan w:val="2"/>
          </w:tcPr>
          <w:p w14:paraId="320D2270" w14:textId="77777777" w:rsidR="007C27F9" w:rsidRPr="00FC6C85" w:rsidRDefault="007C27F9" w:rsidP="00856629">
            <w:pPr>
              <w:ind w:left="-107" w:right="-111"/>
              <w:jc w:val="center"/>
            </w:pPr>
          </w:p>
        </w:tc>
        <w:tc>
          <w:tcPr>
            <w:tcW w:w="1205" w:type="dxa"/>
          </w:tcPr>
          <w:p w14:paraId="3CEF0346" w14:textId="77777777" w:rsidR="007C27F9" w:rsidRPr="00FC6C85" w:rsidRDefault="007C27F9" w:rsidP="00856629">
            <w:pPr>
              <w:ind w:left="-107" w:right="-111"/>
              <w:jc w:val="center"/>
            </w:pPr>
          </w:p>
        </w:tc>
        <w:tc>
          <w:tcPr>
            <w:tcW w:w="851" w:type="dxa"/>
          </w:tcPr>
          <w:p w14:paraId="385D5894" w14:textId="77777777" w:rsidR="007C27F9" w:rsidRPr="00FC6C85" w:rsidRDefault="00FC6C85" w:rsidP="00856629">
            <w:pPr>
              <w:ind w:left="-107" w:right="-111"/>
              <w:jc w:val="center"/>
            </w:pPr>
            <w:r>
              <w:t>1654,0</w:t>
            </w:r>
          </w:p>
        </w:tc>
        <w:tc>
          <w:tcPr>
            <w:tcW w:w="708" w:type="dxa"/>
          </w:tcPr>
          <w:p w14:paraId="701BF423" w14:textId="77777777" w:rsidR="007C27F9" w:rsidRPr="00FC6C85" w:rsidRDefault="00FC6C85" w:rsidP="00856629">
            <w:pPr>
              <w:ind w:left="-107" w:right="-111"/>
              <w:jc w:val="center"/>
            </w:pPr>
            <w:r>
              <w:t>1650,5</w:t>
            </w:r>
          </w:p>
        </w:tc>
        <w:tc>
          <w:tcPr>
            <w:tcW w:w="1276" w:type="dxa"/>
          </w:tcPr>
          <w:p w14:paraId="7B71E2C4" w14:textId="77777777" w:rsidR="007C27F9" w:rsidRPr="00FC6C85" w:rsidRDefault="007C27F9" w:rsidP="007C27F9"/>
        </w:tc>
      </w:tr>
      <w:tr w:rsidR="00856629" w:rsidRPr="007C27F9" w14:paraId="54C617DB" w14:textId="77777777" w:rsidTr="00856629">
        <w:trPr>
          <w:trHeight w:val="20"/>
        </w:trPr>
        <w:tc>
          <w:tcPr>
            <w:tcW w:w="568" w:type="dxa"/>
          </w:tcPr>
          <w:p w14:paraId="5E92428C" w14:textId="77777777" w:rsidR="00856629" w:rsidRPr="00FC6C85" w:rsidRDefault="00856629" w:rsidP="00856629">
            <w:r w:rsidRPr="00FC6C85">
              <w:t>1.1</w:t>
            </w:r>
          </w:p>
        </w:tc>
        <w:tc>
          <w:tcPr>
            <w:tcW w:w="5528" w:type="dxa"/>
          </w:tcPr>
          <w:p w14:paraId="2C0FEB8C" w14:textId="77777777" w:rsidR="00856629" w:rsidRPr="00FC6C85" w:rsidRDefault="00856629" w:rsidP="00856629">
            <w:r w:rsidRPr="00FC6C85">
              <w:t>Проведение технической инвентаризации объектов недвижимого имущества и безхозяйственного имущества</w:t>
            </w:r>
          </w:p>
        </w:tc>
        <w:tc>
          <w:tcPr>
            <w:tcW w:w="1985" w:type="dxa"/>
          </w:tcPr>
          <w:p w14:paraId="79CC28E8" w14:textId="77777777" w:rsidR="00856629" w:rsidRPr="00FC6C85" w:rsidRDefault="00856629" w:rsidP="00856629">
            <w:r w:rsidRPr="00FC6C85">
              <w:t>Родинская М.П.</w:t>
            </w:r>
          </w:p>
        </w:tc>
        <w:tc>
          <w:tcPr>
            <w:tcW w:w="1204" w:type="dxa"/>
          </w:tcPr>
          <w:p w14:paraId="4345BB50" w14:textId="39001C49" w:rsidR="00856629" w:rsidRPr="00FC6C85" w:rsidRDefault="00856629" w:rsidP="00856629">
            <w:pPr>
              <w:ind w:left="-107" w:right="-111"/>
              <w:jc w:val="center"/>
            </w:pPr>
            <w:r w:rsidRPr="00FC6C85">
              <w:t>01.01.201</w:t>
            </w:r>
            <w:r>
              <w:t>9</w:t>
            </w:r>
          </w:p>
        </w:tc>
        <w:tc>
          <w:tcPr>
            <w:tcW w:w="1205" w:type="dxa"/>
          </w:tcPr>
          <w:p w14:paraId="72CB377A" w14:textId="15510264" w:rsidR="00856629" w:rsidRPr="00FC6C85" w:rsidRDefault="00856629" w:rsidP="00856629">
            <w:pPr>
              <w:ind w:left="-107" w:right="-111"/>
              <w:jc w:val="center"/>
            </w:pPr>
            <w:r w:rsidRPr="00FC6C85">
              <w:t>31.12.20</w:t>
            </w:r>
            <w:r>
              <w:t>3</w:t>
            </w:r>
            <w:r w:rsidRPr="00FC6C85">
              <w:t>0</w:t>
            </w:r>
          </w:p>
        </w:tc>
        <w:tc>
          <w:tcPr>
            <w:tcW w:w="1205" w:type="dxa"/>
            <w:gridSpan w:val="2"/>
          </w:tcPr>
          <w:p w14:paraId="4C5A1D39" w14:textId="32BB1F7D" w:rsidR="00856629" w:rsidRPr="00FC6C85" w:rsidRDefault="00856629" w:rsidP="00856629">
            <w:pPr>
              <w:ind w:left="-107" w:right="-111"/>
              <w:jc w:val="center"/>
            </w:pPr>
            <w:r w:rsidRPr="00FC6C85">
              <w:t>01.01.201</w:t>
            </w:r>
            <w:r>
              <w:t>9</w:t>
            </w:r>
          </w:p>
        </w:tc>
        <w:tc>
          <w:tcPr>
            <w:tcW w:w="1205" w:type="dxa"/>
          </w:tcPr>
          <w:p w14:paraId="381FE90D" w14:textId="77777777" w:rsidR="00856629" w:rsidRPr="00FC6C85" w:rsidRDefault="00856629" w:rsidP="00856629">
            <w:pPr>
              <w:ind w:left="-107" w:right="-111"/>
              <w:jc w:val="center"/>
            </w:pPr>
            <w:r>
              <w:t>31.12.2019</w:t>
            </w:r>
          </w:p>
        </w:tc>
        <w:tc>
          <w:tcPr>
            <w:tcW w:w="851" w:type="dxa"/>
          </w:tcPr>
          <w:p w14:paraId="3B3C6D4B" w14:textId="77777777" w:rsidR="00856629" w:rsidRPr="00FC6C85" w:rsidRDefault="00856629" w:rsidP="00856629">
            <w:pPr>
              <w:ind w:left="-107" w:right="-111"/>
              <w:jc w:val="center"/>
            </w:pPr>
            <w:r w:rsidRPr="00FC6C85">
              <w:t>0,0</w:t>
            </w:r>
          </w:p>
        </w:tc>
        <w:tc>
          <w:tcPr>
            <w:tcW w:w="708" w:type="dxa"/>
          </w:tcPr>
          <w:p w14:paraId="18399A5C" w14:textId="77777777" w:rsidR="00856629" w:rsidRPr="00FC6C85" w:rsidRDefault="00856629" w:rsidP="00856629">
            <w:pPr>
              <w:ind w:left="-107" w:right="-111"/>
              <w:jc w:val="center"/>
            </w:pPr>
            <w:r w:rsidRPr="00FC6C85">
              <w:t>0,0</w:t>
            </w:r>
          </w:p>
        </w:tc>
        <w:tc>
          <w:tcPr>
            <w:tcW w:w="1276" w:type="dxa"/>
          </w:tcPr>
          <w:p w14:paraId="74E3732A" w14:textId="77777777" w:rsidR="00856629" w:rsidRPr="00FC6C85" w:rsidRDefault="00856629" w:rsidP="00856629"/>
        </w:tc>
      </w:tr>
      <w:tr w:rsidR="00856629" w:rsidRPr="007C27F9" w14:paraId="5B31FF1D" w14:textId="77777777" w:rsidTr="00856629">
        <w:trPr>
          <w:trHeight w:val="20"/>
        </w:trPr>
        <w:tc>
          <w:tcPr>
            <w:tcW w:w="568" w:type="dxa"/>
          </w:tcPr>
          <w:p w14:paraId="4E8E014D" w14:textId="77777777" w:rsidR="00856629" w:rsidRPr="00FC6C85" w:rsidRDefault="00856629" w:rsidP="00856629">
            <w:r w:rsidRPr="00FC6C85">
              <w:t>1.2</w:t>
            </w:r>
          </w:p>
        </w:tc>
        <w:tc>
          <w:tcPr>
            <w:tcW w:w="5528" w:type="dxa"/>
          </w:tcPr>
          <w:p w14:paraId="38D4D185" w14:textId="77777777" w:rsidR="00856629" w:rsidRPr="00FC6C85" w:rsidRDefault="00856629" w:rsidP="00856629">
            <w:r w:rsidRPr="00FC6C85">
              <w:t>Межевание земельных участков, постановка на кадастровый учет земельных участков под объектами муниципального имущества, свободных земельных участков</w:t>
            </w:r>
          </w:p>
        </w:tc>
        <w:tc>
          <w:tcPr>
            <w:tcW w:w="1985" w:type="dxa"/>
          </w:tcPr>
          <w:p w14:paraId="5776C065" w14:textId="77777777" w:rsidR="00856629" w:rsidRPr="00FC6C85" w:rsidRDefault="00856629" w:rsidP="00856629">
            <w:r w:rsidRPr="00FC6C85">
              <w:t>Родинская М.П.</w:t>
            </w:r>
          </w:p>
        </w:tc>
        <w:tc>
          <w:tcPr>
            <w:tcW w:w="1204" w:type="dxa"/>
          </w:tcPr>
          <w:p w14:paraId="33E15CE1" w14:textId="35B08B42" w:rsidR="00856629" w:rsidRPr="00FC6C85" w:rsidRDefault="00856629" w:rsidP="00856629">
            <w:pPr>
              <w:ind w:left="-107" w:right="-111"/>
              <w:jc w:val="center"/>
            </w:pPr>
            <w:r w:rsidRPr="00FC6C85">
              <w:t>01.01.201</w:t>
            </w:r>
            <w:r>
              <w:t>9</w:t>
            </w:r>
          </w:p>
        </w:tc>
        <w:tc>
          <w:tcPr>
            <w:tcW w:w="1205" w:type="dxa"/>
          </w:tcPr>
          <w:p w14:paraId="265F94B5" w14:textId="5FD56AC7" w:rsidR="00856629" w:rsidRPr="00FC6C85" w:rsidRDefault="00856629" w:rsidP="00856629">
            <w:pPr>
              <w:ind w:left="-107" w:right="-111"/>
              <w:jc w:val="center"/>
            </w:pPr>
            <w:r w:rsidRPr="00FC6C85">
              <w:t>31.12.20</w:t>
            </w:r>
            <w:r>
              <w:t>3</w:t>
            </w:r>
            <w:r w:rsidRPr="00FC6C85">
              <w:t>0</w:t>
            </w:r>
          </w:p>
        </w:tc>
        <w:tc>
          <w:tcPr>
            <w:tcW w:w="1205" w:type="dxa"/>
            <w:gridSpan w:val="2"/>
          </w:tcPr>
          <w:p w14:paraId="03FCCCC2" w14:textId="4FB3BF39" w:rsidR="00856629" w:rsidRPr="00FC6C85" w:rsidRDefault="00856629" w:rsidP="00856629">
            <w:pPr>
              <w:ind w:left="-107" w:right="-111"/>
              <w:jc w:val="center"/>
            </w:pPr>
            <w:r w:rsidRPr="00FC6C85">
              <w:t>01.01.201</w:t>
            </w:r>
            <w:r>
              <w:t>9</w:t>
            </w:r>
          </w:p>
        </w:tc>
        <w:tc>
          <w:tcPr>
            <w:tcW w:w="1205" w:type="dxa"/>
          </w:tcPr>
          <w:p w14:paraId="1447E268" w14:textId="77777777" w:rsidR="00856629" w:rsidRDefault="00856629" w:rsidP="00856629">
            <w:pPr>
              <w:ind w:left="-107" w:right="-111"/>
              <w:jc w:val="center"/>
            </w:pPr>
            <w:r w:rsidRPr="004D461C">
              <w:t>31.12.2019</w:t>
            </w:r>
          </w:p>
        </w:tc>
        <w:tc>
          <w:tcPr>
            <w:tcW w:w="851" w:type="dxa"/>
          </w:tcPr>
          <w:p w14:paraId="24C55E8A" w14:textId="77777777" w:rsidR="00856629" w:rsidRPr="00FC6C85" w:rsidRDefault="00856629" w:rsidP="00856629">
            <w:pPr>
              <w:ind w:left="-107" w:right="-111"/>
              <w:jc w:val="center"/>
            </w:pPr>
            <w:r w:rsidRPr="00FC6C85">
              <w:t>0,0</w:t>
            </w:r>
          </w:p>
        </w:tc>
        <w:tc>
          <w:tcPr>
            <w:tcW w:w="708" w:type="dxa"/>
          </w:tcPr>
          <w:p w14:paraId="42C894CC" w14:textId="77777777" w:rsidR="00856629" w:rsidRPr="00FC6C85" w:rsidRDefault="00856629" w:rsidP="00856629">
            <w:pPr>
              <w:ind w:left="-107" w:right="-111"/>
              <w:jc w:val="center"/>
            </w:pPr>
            <w:r w:rsidRPr="00FC6C85">
              <w:t>0,0</w:t>
            </w:r>
          </w:p>
        </w:tc>
        <w:tc>
          <w:tcPr>
            <w:tcW w:w="1276" w:type="dxa"/>
          </w:tcPr>
          <w:p w14:paraId="24012696" w14:textId="77777777" w:rsidR="00856629" w:rsidRPr="00FC6C85" w:rsidRDefault="00856629" w:rsidP="00856629"/>
        </w:tc>
      </w:tr>
      <w:tr w:rsidR="00856629" w:rsidRPr="007C27F9" w14:paraId="3EF2DBC4" w14:textId="77777777" w:rsidTr="00856629">
        <w:trPr>
          <w:trHeight w:val="20"/>
        </w:trPr>
        <w:tc>
          <w:tcPr>
            <w:tcW w:w="568" w:type="dxa"/>
          </w:tcPr>
          <w:p w14:paraId="2814E556" w14:textId="77777777" w:rsidR="00856629" w:rsidRPr="00FC6C85" w:rsidRDefault="00856629" w:rsidP="00856629">
            <w:r w:rsidRPr="00FC6C85">
              <w:t>1.3</w:t>
            </w:r>
          </w:p>
        </w:tc>
        <w:tc>
          <w:tcPr>
            <w:tcW w:w="5528" w:type="dxa"/>
          </w:tcPr>
          <w:p w14:paraId="44AEDA00" w14:textId="77777777" w:rsidR="00856629" w:rsidRPr="00FC6C85" w:rsidRDefault="00856629" w:rsidP="00856629">
            <w:r w:rsidRPr="00FC6C85">
              <w:t>Реализация мероприятий по оценке рыночной стоимости муниципального имущества</w:t>
            </w:r>
          </w:p>
        </w:tc>
        <w:tc>
          <w:tcPr>
            <w:tcW w:w="1985" w:type="dxa"/>
          </w:tcPr>
          <w:p w14:paraId="02EE0FF7" w14:textId="77777777" w:rsidR="00856629" w:rsidRPr="00FC6C85" w:rsidRDefault="00856629" w:rsidP="00856629">
            <w:r w:rsidRPr="00FC6C85">
              <w:t>Родинская М.П.</w:t>
            </w:r>
          </w:p>
        </w:tc>
        <w:tc>
          <w:tcPr>
            <w:tcW w:w="1204" w:type="dxa"/>
          </w:tcPr>
          <w:p w14:paraId="1B0353AC" w14:textId="02D07119" w:rsidR="00856629" w:rsidRPr="00FC6C85" w:rsidRDefault="00856629" w:rsidP="00856629">
            <w:pPr>
              <w:ind w:left="-107" w:right="-111"/>
              <w:jc w:val="center"/>
            </w:pPr>
            <w:r w:rsidRPr="00FC6C85">
              <w:t>01.01.201</w:t>
            </w:r>
            <w:r>
              <w:t>9</w:t>
            </w:r>
          </w:p>
        </w:tc>
        <w:tc>
          <w:tcPr>
            <w:tcW w:w="1205" w:type="dxa"/>
          </w:tcPr>
          <w:p w14:paraId="49D009D0" w14:textId="196E33D4" w:rsidR="00856629" w:rsidRPr="00FC6C85" w:rsidRDefault="00856629" w:rsidP="00856629">
            <w:pPr>
              <w:ind w:left="-107" w:right="-111"/>
              <w:jc w:val="center"/>
            </w:pPr>
            <w:r w:rsidRPr="00FC6C85">
              <w:t>31.12.20</w:t>
            </w:r>
            <w:r>
              <w:t>3</w:t>
            </w:r>
            <w:r w:rsidRPr="00FC6C85">
              <w:t>0</w:t>
            </w:r>
          </w:p>
        </w:tc>
        <w:tc>
          <w:tcPr>
            <w:tcW w:w="1205" w:type="dxa"/>
            <w:gridSpan w:val="2"/>
          </w:tcPr>
          <w:p w14:paraId="427B5E1E" w14:textId="3DBBCC1E" w:rsidR="00856629" w:rsidRPr="00FC6C85" w:rsidRDefault="00856629" w:rsidP="00856629">
            <w:pPr>
              <w:ind w:left="-107" w:right="-111"/>
              <w:jc w:val="center"/>
            </w:pPr>
            <w:r w:rsidRPr="00FC6C85">
              <w:t>01.01.201</w:t>
            </w:r>
            <w:r>
              <w:t>9</w:t>
            </w:r>
          </w:p>
        </w:tc>
        <w:tc>
          <w:tcPr>
            <w:tcW w:w="1205" w:type="dxa"/>
          </w:tcPr>
          <w:p w14:paraId="11D68F99" w14:textId="77777777" w:rsidR="00856629" w:rsidRDefault="00856629" w:rsidP="00856629">
            <w:pPr>
              <w:ind w:left="-107" w:right="-111"/>
              <w:jc w:val="center"/>
            </w:pPr>
            <w:r w:rsidRPr="004D461C">
              <w:t>31.12.2019</w:t>
            </w:r>
          </w:p>
        </w:tc>
        <w:tc>
          <w:tcPr>
            <w:tcW w:w="851" w:type="dxa"/>
          </w:tcPr>
          <w:p w14:paraId="6F4FAD3B" w14:textId="77777777" w:rsidR="00856629" w:rsidRPr="00FC6C85" w:rsidRDefault="00856629" w:rsidP="00856629">
            <w:pPr>
              <w:ind w:left="-107" w:right="-111"/>
              <w:jc w:val="center"/>
            </w:pPr>
            <w:r>
              <w:t>8,0</w:t>
            </w:r>
          </w:p>
        </w:tc>
        <w:tc>
          <w:tcPr>
            <w:tcW w:w="708" w:type="dxa"/>
          </w:tcPr>
          <w:p w14:paraId="5EB5A9AB" w14:textId="77777777" w:rsidR="00856629" w:rsidRPr="00FC6C85" w:rsidRDefault="00856629" w:rsidP="00856629">
            <w:pPr>
              <w:ind w:left="-107" w:right="-111"/>
              <w:jc w:val="center"/>
            </w:pPr>
            <w:r>
              <w:t>8,0</w:t>
            </w:r>
          </w:p>
        </w:tc>
        <w:tc>
          <w:tcPr>
            <w:tcW w:w="1276" w:type="dxa"/>
          </w:tcPr>
          <w:p w14:paraId="7A3ADB10" w14:textId="77777777" w:rsidR="00856629" w:rsidRPr="00FC6C85" w:rsidRDefault="00856629" w:rsidP="00856629"/>
        </w:tc>
      </w:tr>
      <w:tr w:rsidR="00856629" w:rsidRPr="007C27F9" w14:paraId="7314387E" w14:textId="77777777" w:rsidTr="00856629">
        <w:trPr>
          <w:trHeight w:val="20"/>
        </w:trPr>
        <w:tc>
          <w:tcPr>
            <w:tcW w:w="568" w:type="dxa"/>
          </w:tcPr>
          <w:p w14:paraId="05E5B7DD" w14:textId="77777777" w:rsidR="00856629" w:rsidRPr="00FC6C85" w:rsidRDefault="00856629" w:rsidP="00856629">
            <w:r w:rsidRPr="00FC6C85">
              <w:t>1.4</w:t>
            </w:r>
          </w:p>
        </w:tc>
        <w:tc>
          <w:tcPr>
            <w:tcW w:w="5528" w:type="dxa"/>
          </w:tcPr>
          <w:p w14:paraId="58CB3B9A" w14:textId="77777777" w:rsidR="00856629" w:rsidRPr="00FC6C85" w:rsidRDefault="00856629" w:rsidP="00856629">
            <w:r w:rsidRPr="00FC6C85">
              <w:t>Расходы на формирование земельных участков под многоквартирными жилыми домами</w:t>
            </w:r>
          </w:p>
        </w:tc>
        <w:tc>
          <w:tcPr>
            <w:tcW w:w="1985" w:type="dxa"/>
          </w:tcPr>
          <w:p w14:paraId="07BA6422" w14:textId="77777777" w:rsidR="00856629" w:rsidRPr="00FC6C85" w:rsidRDefault="00856629" w:rsidP="00856629">
            <w:r w:rsidRPr="00FC6C85">
              <w:t>Родинская М.П.</w:t>
            </w:r>
          </w:p>
        </w:tc>
        <w:tc>
          <w:tcPr>
            <w:tcW w:w="1204" w:type="dxa"/>
          </w:tcPr>
          <w:p w14:paraId="5B9354F9" w14:textId="48068F2B" w:rsidR="00856629" w:rsidRPr="00FC6C85" w:rsidRDefault="00856629" w:rsidP="00856629">
            <w:pPr>
              <w:ind w:left="-107" w:right="-111"/>
              <w:jc w:val="center"/>
            </w:pPr>
            <w:r w:rsidRPr="00FC6C85">
              <w:t>01.01.201</w:t>
            </w:r>
            <w:r>
              <w:t>9</w:t>
            </w:r>
          </w:p>
        </w:tc>
        <w:tc>
          <w:tcPr>
            <w:tcW w:w="1205" w:type="dxa"/>
          </w:tcPr>
          <w:p w14:paraId="4A015FF5" w14:textId="33C71632" w:rsidR="00856629" w:rsidRPr="00FC6C85" w:rsidRDefault="00856629" w:rsidP="00856629">
            <w:pPr>
              <w:ind w:left="-107" w:right="-111"/>
              <w:jc w:val="center"/>
            </w:pPr>
            <w:r w:rsidRPr="00FC6C85">
              <w:t>31.12.20</w:t>
            </w:r>
            <w:r>
              <w:t>3</w:t>
            </w:r>
            <w:r w:rsidRPr="00FC6C85">
              <w:t>0</w:t>
            </w:r>
          </w:p>
        </w:tc>
        <w:tc>
          <w:tcPr>
            <w:tcW w:w="1205" w:type="dxa"/>
            <w:gridSpan w:val="2"/>
          </w:tcPr>
          <w:p w14:paraId="56C7F703" w14:textId="68926FA4" w:rsidR="00856629" w:rsidRPr="00FC6C85" w:rsidRDefault="00856629" w:rsidP="00856629">
            <w:pPr>
              <w:ind w:left="-107" w:right="-111"/>
              <w:jc w:val="center"/>
            </w:pPr>
            <w:r w:rsidRPr="00FC6C85">
              <w:t>01.01.201</w:t>
            </w:r>
            <w:r>
              <w:t>9</w:t>
            </w:r>
          </w:p>
        </w:tc>
        <w:tc>
          <w:tcPr>
            <w:tcW w:w="1205" w:type="dxa"/>
          </w:tcPr>
          <w:p w14:paraId="505C035C" w14:textId="77777777" w:rsidR="00856629" w:rsidRDefault="00856629" w:rsidP="00856629">
            <w:pPr>
              <w:ind w:left="-107" w:right="-111"/>
              <w:jc w:val="center"/>
            </w:pPr>
            <w:r w:rsidRPr="004D461C">
              <w:t>31.12.2019</w:t>
            </w:r>
          </w:p>
        </w:tc>
        <w:tc>
          <w:tcPr>
            <w:tcW w:w="851" w:type="dxa"/>
          </w:tcPr>
          <w:p w14:paraId="74F9AF05" w14:textId="77777777" w:rsidR="00856629" w:rsidRPr="00FC6C85" w:rsidRDefault="00856629" w:rsidP="00856629">
            <w:pPr>
              <w:ind w:left="-107" w:right="-111"/>
              <w:jc w:val="center"/>
            </w:pPr>
            <w:r w:rsidRPr="00FC6C85">
              <w:t>0,0</w:t>
            </w:r>
          </w:p>
        </w:tc>
        <w:tc>
          <w:tcPr>
            <w:tcW w:w="708" w:type="dxa"/>
          </w:tcPr>
          <w:p w14:paraId="29BC416A" w14:textId="77777777" w:rsidR="00856629" w:rsidRPr="00FC6C85" w:rsidRDefault="00856629" w:rsidP="00856629">
            <w:pPr>
              <w:ind w:left="-107" w:right="-111"/>
              <w:jc w:val="center"/>
            </w:pPr>
            <w:r w:rsidRPr="00FC6C85">
              <w:t>0,0</w:t>
            </w:r>
          </w:p>
        </w:tc>
        <w:tc>
          <w:tcPr>
            <w:tcW w:w="1276" w:type="dxa"/>
          </w:tcPr>
          <w:p w14:paraId="362636E1" w14:textId="77777777" w:rsidR="00856629" w:rsidRPr="00FC6C85" w:rsidRDefault="00856629" w:rsidP="00856629"/>
        </w:tc>
      </w:tr>
      <w:tr w:rsidR="00856629" w:rsidRPr="007C27F9" w14:paraId="2FF57D2F" w14:textId="77777777" w:rsidTr="00856629">
        <w:trPr>
          <w:trHeight w:val="20"/>
        </w:trPr>
        <w:tc>
          <w:tcPr>
            <w:tcW w:w="568" w:type="dxa"/>
          </w:tcPr>
          <w:p w14:paraId="69C8230C" w14:textId="77777777" w:rsidR="00856629" w:rsidRPr="00FC6C85" w:rsidRDefault="00856629" w:rsidP="00856629">
            <w:r w:rsidRPr="00FC6C85">
              <w:t>1.5</w:t>
            </w:r>
          </w:p>
        </w:tc>
        <w:tc>
          <w:tcPr>
            <w:tcW w:w="5528" w:type="dxa"/>
          </w:tcPr>
          <w:p w14:paraId="3DF56524" w14:textId="77777777" w:rsidR="00856629" w:rsidRPr="00FC6C85" w:rsidRDefault="00856629" w:rsidP="00856629">
            <w:r w:rsidRPr="00FC6C85">
              <w:t>Расходы на формирование земельных участков под объектами муниципальной казны с целью вовлечения в гражданский оборот</w:t>
            </w:r>
          </w:p>
        </w:tc>
        <w:tc>
          <w:tcPr>
            <w:tcW w:w="1985" w:type="dxa"/>
          </w:tcPr>
          <w:p w14:paraId="0A35F17F" w14:textId="77777777" w:rsidR="00856629" w:rsidRPr="00FC6C85" w:rsidRDefault="00856629" w:rsidP="00856629">
            <w:r w:rsidRPr="00FC6C85">
              <w:t>Родинская М.П.</w:t>
            </w:r>
          </w:p>
        </w:tc>
        <w:tc>
          <w:tcPr>
            <w:tcW w:w="1204" w:type="dxa"/>
          </w:tcPr>
          <w:p w14:paraId="4F6A1B17" w14:textId="64078605" w:rsidR="00856629" w:rsidRPr="00FC6C85" w:rsidRDefault="00856629" w:rsidP="00856629">
            <w:pPr>
              <w:ind w:left="-107" w:right="-111"/>
              <w:jc w:val="center"/>
            </w:pPr>
            <w:r w:rsidRPr="00FC6C85">
              <w:t>01.01.201</w:t>
            </w:r>
            <w:r>
              <w:t>9</w:t>
            </w:r>
          </w:p>
        </w:tc>
        <w:tc>
          <w:tcPr>
            <w:tcW w:w="1205" w:type="dxa"/>
          </w:tcPr>
          <w:p w14:paraId="2FF6654E" w14:textId="77AB4F42" w:rsidR="00856629" w:rsidRPr="00FC6C85" w:rsidRDefault="00856629" w:rsidP="00856629">
            <w:pPr>
              <w:ind w:left="-107" w:right="-111"/>
              <w:jc w:val="center"/>
            </w:pPr>
            <w:r w:rsidRPr="00FC6C85">
              <w:t>31.12.20</w:t>
            </w:r>
            <w:r>
              <w:t>3</w:t>
            </w:r>
            <w:r w:rsidRPr="00FC6C85">
              <w:t>0</w:t>
            </w:r>
          </w:p>
        </w:tc>
        <w:tc>
          <w:tcPr>
            <w:tcW w:w="1205" w:type="dxa"/>
            <w:gridSpan w:val="2"/>
          </w:tcPr>
          <w:p w14:paraId="7FD1296F" w14:textId="54D1D120" w:rsidR="00856629" w:rsidRPr="00FC6C85" w:rsidRDefault="00856629" w:rsidP="00856629">
            <w:pPr>
              <w:ind w:left="-107" w:right="-111"/>
              <w:jc w:val="center"/>
            </w:pPr>
            <w:r w:rsidRPr="00FC6C85">
              <w:t>01.01.201</w:t>
            </w:r>
            <w:r>
              <w:t>9</w:t>
            </w:r>
          </w:p>
        </w:tc>
        <w:tc>
          <w:tcPr>
            <w:tcW w:w="1205" w:type="dxa"/>
          </w:tcPr>
          <w:p w14:paraId="162F9012" w14:textId="77777777" w:rsidR="00856629" w:rsidRDefault="00856629" w:rsidP="00856629">
            <w:pPr>
              <w:ind w:left="-107" w:right="-111"/>
              <w:jc w:val="center"/>
            </w:pPr>
            <w:r w:rsidRPr="004D461C">
              <w:t>31.12.2019</w:t>
            </w:r>
          </w:p>
        </w:tc>
        <w:tc>
          <w:tcPr>
            <w:tcW w:w="851" w:type="dxa"/>
          </w:tcPr>
          <w:p w14:paraId="39B6C90C" w14:textId="77777777" w:rsidR="00856629" w:rsidRPr="00FC6C85" w:rsidRDefault="00856629" w:rsidP="00856629">
            <w:pPr>
              <w:ind w:left="-107" w:right="-111"/>
              <w:jc w:val="center"/>
            </w:pPr>
            <w:r w:rsidRPr="00FC6C85">
              <w:t>0,0</w:t>
            </w:r>
          </w:p>
        </w:tc>
        <w:tc>
          <w:tcPr>
            <w:tcW w:w="708" w:type="dxa"/>
          </w:tcPr>
          <w:p w14:paraId="344BA847" w14:textId="77777777" w:rsidR="00856629" w:rsidRPr="00FC6C85" w:rsidRDefault="00856629" w:rsidP="00856629">
            <w:pPr>
              <w:ind w:left="-107" w:right="-111"/>
              <w:jc w:val="center"/>
            </w:pPr>
            <w:r w:rsidRPr="00FC6C85">
              <w:t>0,0</w:t>
            </w:r>
          </w:p>
        </w:tc>
        <w:tc>
          <w:tcPr>
            <w:tcW w:w="1276" w:type="dxa"/>
          </w:tcPr>
          <w:p w14:paraId="55837A3E" w14:textId="77777777" w:rsidR="00856629" w:rsidRPr="00FC6C85" w:rsidRDefault="00856629" w:rsidP="00856629"/>
        </w:tc>
      </w:tr>
      <w:tr w:rsidR="00856629" w:rsidRPr="007C27F9" w14:paraId="75B653FB" w14:textId="77777777" w:rsidTr="00856629">
        <w:trPr>
          <w:trHeight w:val="20"/>
        </w:trPr>
        <w:tc>
          <w:tcPr>
            <w:tcW w:w="568" w:type="dxa"/>
          </w:tcPr>
          <w:p w14:paraId="77D033AF" w14:textId="77777777" w:rsidR="00856629" w:rsidRPr="00FC6C85" w:rsidRDefault="00856629" w:rsidP="00856629">
            <w:r w:rsidRPr="00FC6C85">
              <w:t>1.6</w:t>
            </w:r>
          </w:p>
        </w:tc>
        <w:tc>
          <w:tcPr>
            <w:tcW w:w="5528" w:type="dxa"/>
          </w:tcPr>
          <w:p w14:paraId="095BC8F3" w14:textId="77777777" w:rsidR="00856629" w:rsidRPr="00FC6C85" w:rsidRDefault="00856629" w:rsidP="00856629">
            <w:r w:rsidRPr="00FC6C85">
              <w:t>Содержание имущества казны</w:t>
            </w:r>
          </w:p>
        </w:tc>
        <w:tc>
          <w:tcPr>
            <w:tcW w:w="1985" w:type="dxa"/>
          </w:tcPr>
          <w:p w14:paraId="2138B5DF" w14:textId="77777777" w:rsidR="00856629" w:rsidRPr="00FC6C85" w:rsidRDefault="00856629" w:rsidP="00856629">
            <w:r w:rsidRPr="00FC6C85">
              <w:t>Родинская М.П.</w:t>
            </w:r>
          </w:p>
        </w:tc>
        <w:tc>
          <w:tcPr>
            <w:tcW w:w="1204" w:type="dxa"/>
          </w:tcPr>
          <w:p w14:paraId="53169D96" w14:textId="08D8E4B8" w:rsidR="00856629" w:rsidRPr="00FC6C85" w:rsidRDefault="00856629" w:rsidP="00856629">
            <w:pPr>
              <w:ind w:left="-107" w:right="-111"/>
              <w:jc w:val="center"/>
            </w:pPr>
            <w:r w:rsidRPr="00FC6C85">
              <w:t>01.01.201</w:t>
            </w:r>
            <w:r>
              <w:t>9</w:t>
            </w:r>
          </w:p>
        </w:tc>
        <w:tc>
          <w:tcPr>
            <w:tcW w:w="1205" w:type="dxa"/>
          </w:tcPr>
          <w:p w14:paraId="4AAC0E09" w14:textId="020C81AE" w:rsidR="00856629" w:rsidRPr="00FC6C85" w:rsidRDefault="00856629" w:rsidP="00856629">
            <w:pPr>
              <w:ind w:left="-107" w:right="-111"/>
              <w:jc w:val="center"/>
            </w:pPr>
            <w:r w:rsidRPr="00FC6C85">
              <w:t>31.12.20</w:t>
            </w:r>
            <w:r>
              <w:t>3</w:t>
            </w:r>
            <w:r w:rsidRPr="00FC6C85">
              <w:t>0</w:t>
            </w:r>
          </w:p>
        </w:tc>
        <w:tc>
          <w:tcPr>
            <w:tcW w:w="1205" w:type="dxa"/>
            <w:gridSpan w:val="2"/>
          </w:tcPr>
          <w:p w14:paraId="2721075A" w14:textId="10509DB5" w:rsidR="00856629" w:rsidRPr="00FC6C85" w:rsidRDefault="00856629" w:rsidP="00856629">
            <w:pPr>
              <w:ind w:left="-107" w:right="-111"/>
              <w:jc w:val="center"/>
            </w:pPr>
            <w:r w:rsidRPr="00FC6C85">
              <w:t>01.01.201</w:t>
            </w:r>
            <w:r>
              <w:t>9</w:t>
            </w:r>
          </w:p>
        </w:tc>
        <w:tc>
          <w:tcPr>
            <w:tcW w:w="1205" w:type="dxa"/>
          </w:tcPr>
          <w:p w14:paraId="3923C18A" w14:textId="77777777" w:rsidR="00856629" w:rsidRDefault="00856629" w:rsidP="00856629">
            <w:pPr>
              <w:ind w:left="-107" w:right="-111"/>
              <w:jc w:val="center"/>
            </w:pPr>
            <w:r w:rsidRPr="004D461C">
              <w:t>31.12.2019</w:t>
            </w:r>
          </w:p>
        </w:tc>
        <w:tc>
          <w:tcPr>
            <w:tcW w:w="851" w:type="dxa"/>
          </w:tcPr>
          <w:p w14:paraId="2BC4ADAA" w14:textId="77777777" w:rsidR="00856629" w:rsidRPr="00FC6C85" w:rsidRDefault="00856629" w:rsidP="00856629">
            <w:pPr>
              <w:ind w:left="-107" w:right="-111"/>
              <w:jc w:val="center"/>
            </w:pPr>
            <w:r>
              <w:t>89,4</w:t>
            </w:r>
          </w:p>
        </w:tc>
        <w:tc>
          <w:tcPr>
            <w:tcW w:w="708" w:type="dxa"/>
          </w:tcPr>
          <w:p w14:paraId="33472721" w14:textId="77777777" w:rsidR="00856629" w:rsidRPr="00FC6C85" w:rsidRDefault="00856629" w:rsidP="00856629">
            <w:pPr>
              <w:ind w:left="-107" w:right="-111"/>
              <w:jc w:val="center"/>
            </w:pPr>
            <w:r>
              <w:t>86,0</w:t>
            </w:r>
          </w:p>
        </w:tc>
        <w:tc>
          <w:tcPr>
            <w:tcW w:w="1276" w:type="dxa"/>
          </w:tcPr>
          <w:p w14:paraId="4BB4E4B2" w14:textId="77777777" w:rsidR="00856629" w:rsidRPr="00FC6C85" w:rsidRDefault="00856629" w:rsidP="00856629"/>
        </w:tc>
      </w:tr>
      <w:tr w:rsidR="00856629" w:rsidRPr="007C27F9" w14:paraId="182C13DF" w14:textId="77777777" w:rsidTr="00856629">
        <w:trPr>
          <w:trHeight w:val="20"/>
        </w:trPr>
        <w:tc>
          <w:tcPr>
            <w:tcW w:w="568" w:type="dxa"/>
          </w:tcPr>
          <w:p w14:paraId="6EC0C3C9" w14:textId="77777777" w:rsidR="00856629" w:rsidRPr="00FC6C85" w:rsidRDefault="00856629" w:rsidP="00856629">
            <w:r w:rsidRPr="00FC6C85">
              <w:t>1.7</w:t>
            </w:r>
          </w:p>
        </w:tc>
        <w:tc>
          <w:tcPr>
            <w:tcW w:w="5528" w:type="dxa"/>
          </w:tcPr>
          <w:p w14:paraId="7423DCBE" w14:textId="77777777" w:rsidR="00856629" w:rsidRPr="00FC6C85" w:rsidRDefault="00856629" w:rsidP="00856629">
            <w:r w:rsidRPr="00FC6C85">
              <w:t>Расходы по декларированию безопасности муниципальной собственности</w:t>
            </w:r>
          </w:p>
        </w:tc>
        <w:tc>
          <w:tcPr>
            <w:tcW w:w="1985" w:type="dxa"/>
          </w:tcPr>
          <w:p w14:paraId="1ED8666D" w14:textId="77777777" w:rsidR="00856629" w:rsidRPr="00FC6C85" w:rsidRDefault="00856629" w:rsidP="00856629">
            <w:r w:rsidRPr="00FC6C85">
              <w:t>Родинская М.П.</w:t>
            </w:r>
          </w:p>
        </w:tc>
        <w:tc>
          <w:tcPr>
            <w:tcW w:w="1204" w:type="dxa"/>
          </w:tcPr>
          <w:p w14:paraId="5D275788" w14:textId="23447BE0" w:rsidR="00856629" w:rsidRPr="00FC6C85" w:rsidRDefault="00856629" w:rsidP="00856629">
            <w:pPr>
              <w:ind w:left="-107" w:right="-111"/>
              <w:jc w:val="center"/>
            </w:pPr>
            <w:r w:rsidRPr="00FC6C85">
              <w:t>01.01.201</w:t>
            </w:r>
            <w:r>
              <w:t>9</w:t>
            </w:r>
          </w:p>
        </w:tc>
        <w:tc>
          <w:tcPr>
            <w:tcW w:w="1205" w:type="dxa"/>
          </w:tcPr>
          <w:p w14:paraId="0158CEE7" w14:textId="584472E8" w:rsidR="00856629" w:rsidRPr="00FC6C85" w:rsidRDefault="00856629" w:rsidP="00856629">
            <w:pPr>
              <w:ind w:left="-107" w:right="-111"/>
              <w:jc w:val="center"/>
            </w:pPr>
            <w:r w:rsidRPr="00FC6C85">
              <w:t>31.12.20</w:t>
            </w:r>
            <w:r>
              <w:t>3</w:t>
            </w:r>
            <w:r w:rsidRPr="00FC6C85">
              <w:t>0</w:t>
            </w:r>
          </w:p>
        </w:tc>
        <w:tc>
          <w:tcPr>
            <w:tcW w:w="1205" w:type="dxa"/>
            <w:gridSpan w:val="2"/>
          </w:tcPr>
          <w:p w14:paraId="50A0F0B2" w14:textId="7FBEDD80" w:rsidR="00856629" w:rsidRPr="00FC6C85" w:rsidRDefault="00856629" w:rsidP="00856629">
            <w:pPr>
              <w:ind w:left="-107" w:right="-111"/>
              <w:jc w:val="center"/>
            </w:pPr>
            <w:r w:rsidRPr="00FC6C85">
              <w:t>01.01.201</w:t>
            </w:r>
            <w:r>
              <w:t>9</w:t>
            </w:r>
          </w:p>
        </w:tc>
        <w:tc>
          <w:tcPr>
            <w:tcW w:w="1205" w:type="dxa"/>
          </w:tcPr>
          <w:p w14:paraId="493EAA4A" w14:textId="77777777" w:rsidR="00856629" w:rsidRDefault="00856629" w:rsidP="00856629">
            <w:pPr>
              <w:ind w:left="-107" w:right="-111"/>
              <w:jc w:val="center"/>
            </w:pPr>
            <w:r w:rsidRPr="004D461C">
              <w:t>31.12.2019</w:t>
            </w:r>
          </w:p>
        </w:tc>
        <w:tc>
          <w:tcPr>
            <w:tcW w:w="851" w:type="dxa"/>
          </w:tcPr>
          <w:p w14:paraId="0417B99F" w14:textId="77777777" w:rsidR="00856629" w:rsidRPr="00FC6C85" w:rsidRDefault="00856629" w:rsidP="00856629">
            <w:pPr>
              <w:ind w:left="-107" w:right="-111"/>
              <w:jc w:val="center"/>
            </w:pPr>
            <w:r>
              <w:t>1556,6</w:t>
            </w:r>
          </w:p>
        </w:tc>
        <w:tc>
          <w:tcPr>
            <w:tcW w:w="708" w:type="dxa"/>
          </w:tcPr>
          <w:p w14:paraId="1D38A8FC" w14:textId="77777777" w:rsidR="00856629" w:rsidRPr="00FC6C85" w:rsidRDefault="00856629" w:rsidP="00856629">
            <w:pPr>
              <w:ind w:left="-107" w:right="-111"/>
              <w:jc w:val="center"/>
            </w:pPr>
            <w:r>
              <w:t>1556,5</w:t>
            </w:r>
          </w:p>
        </w:tc>
        <w:tc>
          <w:tcPr>
            <w:tcW w:w="1276" w:type="dxa"/>
          </w:tcPr>
          <w:p w14:paraId="21B78312" w14:textId="77777777" w:rsidR="00856629" w:rsidRPr="00FC6C85" w:rsidRDefault="00856629" w:rsidP="00856629"/>
        </w:tc>
      </w:tr>
    </w:tbl>
    <w:p w14:paraId="6E030CAE" w14:textId="77777777" w:rsidR="007C27F9" w:rsidRPr="007C27F9" w:rsidRDefault="007C27F9" w:rsidP="007C27F9">
      <w:pPr>
        <w:rPr>
          <w:sz w:val="28"/>
          <w:szCs w:val="28"/>
        </w:rPr>
      </w:pPr>
    </w:p>
    <w:p w14:paraId="060A51AC" w14:textId="77777777" w:rsidR="007C27F9" w:rsidRPr="007C27F9" w:rsidRDefault="007C27F9" w:rsidP="007C27F9">
      <w:pPr>
        <w:rPr>
          <w:sz w:val="28"/>
          <w:szCs w:val="28"/>
        </w:rPr>
      </w:pPr>
    </w:p>
    <w:p w14:paraId="54EBDAAC" w14:textId="77777777" w:rsidR="007C27F9" w:rsidRPr="007C27F9" w:rsidRDefault="007C27F9" w:rsidP="007C27F9">
      <w:pPr>
        <w:rPr>
          <w:sz w:val="28"/>
          <w:szCs w:val="28"/>
        </w:rPr>
      </w:pPr>
    </w:p>
    <w:p w14:paraId="7730D23F" w14:textId="77777777" w:rsidR="007C27F9" w:rsidRPr="007C27F9" w:rsidRDefault="007C27F9" w:rsidP="007C27F9">
      <w:pPr>
        <w:rPr>
          <w:sz w:val="28"/>
          <w:szCs w:val="28"/>
        </w:rPr>
      </w:pPr>
    </w:p>
    <w:p w14:paraId="26FEABF5" w14:textId="77777777" w:rsidR="007C27F9" w:rsidRPr="007C27F9" w:rsidRDefault="007C27F9" w:rsidP="007C27F9">
      <w:pPr>
        <w:rPr>
          <w:sz w:val="28"/>
          <w:szCs w:val="28"/>
        </w:rPr>
      </w:pPr>
    </w:p>
    <w:p w14:paraId="6C2785AE" w14:textId="77777777" w:rsidR="007C27F9" w:rsidRPr="007C27F9" w:rsidRDefault="007C27F9" w:rsidP="007C27F9">
      <w:pPr>
        <w:jc w:val="center"/>
        <w:rPr>
          <w:sz w:val="28"/>
          <w:szCs w:val="28"/>
        </w:rPr>
      </w:pPr>
      <w:r w:rsidRPr="007C27F9">
        <w:rPr>
          <w:sz w:val="28"/>
          <w:szCs w:val="28"/>
        </w:rPr>
        <w:lastRenderedPageBreak/>
        <w:t>Сведения</w:t>
      </w:r>
    </w:p>
    <w:p w14:paraId="14D270DE" w14:textId="356D615A" w:rsidR="007C27F9" w:rsidRPr="007C27F9" w:rsidRDefault="007C27F9" w:rsidP="00320270">
      <w:pPr>
        <w:jc w:val="center"/>
        <w:rPr>
          <w:sz w:val="28"/>
          <w:szCs w:val="28"/>
        </w:rPr>
      </w:pPr>
      <w:proofErr w:type="gramStart"/>
      <w:r w:rsidRPr="007C27F9">
        <w:rPr>
          <w:sz w:val="28"/>
          <w:szCs w:val="28"/>
        </w:rPr>
        <w:t>об</w:t>
      </w:r>
      <w:proofErr w:type="gramEnd"/>
      <w:r w:rsidRPr="007C27F9">
        <w:rPr>
          <w:sz w:val="28"/>
          <w:szCs w:val="28"/>
        </w:rPr>
        <w:t xml:space="preserve"> использовании местного бюджета, областного бюджета,</w:t>
      </w:r>
      <w:r w:rsidR="00320270">
        <w:rPr>
          <w:sz w:val="28"/>
          <w:szCs w:val="28"/>
        </w:rPr>
        <w:t xml:space="preserve"> </w:t>
      </w:r>
      <w:r w:rsidRPr="007C27F9">
        <w:rPr>
          <w:sz w:val="28"/>
          <w:szCs w:val="28"/>
        </w:rPr>
        <w:t>федерального бюджета и внебюджетных источников</w:t>
      </w:r>
    </w:p>
    <w:p w14:paraId="12EC0BE5" w14:textId="6F7BDA5C" w:rsidR="007C27F9" w:rsidRPr="007C27F9" w:rsidRDefault="007C27F9" w:rsidP="00320270">
      <w:pPr>
        <w:jc w:val="center"/>
        <w:rPr>
          <w:sz w:val="28"/>
          <w:szCs w:val="28"/>
        </w:rPr>
      </w:pPr>
      <w:proofErr w:type="gramStart"/>
      <w:r w:rsidRPr="007C27F9">
        <w:rPr>
          <w:sz w:val="28"/>
          <w:szCs w:val="28"/>
        </w:rPr>
        <w:t>на</w:t>
      </w:r>
      <w:proofErr w:type="gramEnd"/>
      <w:r w:rsidRPr="007C27F9">
        <w:rPr>
          <w:sz w:val="28"/>
          <w:szCs w:val="28"/>
        </w:rPr>
        <w:t xml:space="preserve"> реализацию муниципальной программы</w:t>
      </w:r>
      <w:r w:rsidR="00320270">
        <w:rPr>
          <w:sz w:val="28"/>
          <w:szCs w:val="28"/>
        </w:rPr>
        <w:t xml:space="preserve"> </w:t>
      </w:r>
      <w:r w:rsidRPr="007C27F9">
        <w:rPr>
          <w:sz w:val="28"/>
          <w:szCs w:val="28"/>
          <w:u w:val="single"/>
        </w:rPr>
        <w:t>«Управление муниципальным имуществом» за 201</w:t>
      </w:r>
      <w:r>
        <w:rPr>
          <w:sz w:val="28"/>
          <w:szCs w:val="28"/>
          <w:u w:val="single"/>
        </w:rPr>
        <w:t>9</w:t>
      </w:r>
      <w:r w:rsidRPr="007C27F9">
        <w:rPr>
          <w:sz w:val="28"/>
          <w:szCs w:val="28"/>
          <w:u w:val="single"/>
        </w:rPr>
        <w:t xml:space="preserve"> год</w:t>
      </w:r>
    </w:p>
    <w:p w14:paraId="04911594" w14:textId="77777777" w:rsidR="007C27F9" w:rsidRPr="00320270" w:rsidRDefault="007C27F9" w:rsidP="007C27F9">
      <w:pPr>
        <w:rPr>
          <w:sz w:val="22"/>
          <w:szCs w:val="22"/>
        </w:rPr>
      </w:pPr>
    </w:p>
    <w:tbl>
      <w:tblPr>
        <w:tblW w:w="1502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5103"/>
        <w:gridCol w:w="3118"/>
        <w:gridCol w:w="3261"/>
        <w:gridCol w:w="1559"/>
      </w:tblGrid>
      <w:tr w:rsidR="007C27F9" w:rsidRPr="00856629" w14:paraId="08A03129" w14:textId="77777777" w:rsidTr="00856629">
        <w:trPr>
          <w:trHeight w:val="20"/>
          <w:tblCellSpacing w:w="5" w:type="nil"/>
        </w:trPr>
        <w:tc>
          <w:tcPr>
            <w:tcW w:w="1985" w:type="dxa"/>
            <w:vAlign w:val="center"/>
          </w:tcPr>
          <w:p w14:paraId="4CF589E2" w14:textId="77777777" w:rsidR="007C27F9" w:rsidRPr="00856629" w:rsidRDefault="007C27F9" w:rsidP="00856629">
            <w:pPr>
              <w:jc w:val="center"/>
              <w:rPr>
                <w:sz w:val="20"/>
                <w:szCs w:val="20"/>
              </w:rPr>
            </w:pPr>
            <w:r w:rsidRPr="00856629">
              <w:rPr>
                <w:sz w:val="20"/>
                <w:szCs w:val="20"/>
              </w:rPr>
              <w:t>Статус</w:t>
            </w:r>
          </w:p>
        </w:tc>
        <w:tc>
          <w:tcPr>
            <w:tcW w:w="5103" w:type="dxa"/>
            <w:vAlign w:val="center"/>
          </w:tcPr>
          <w:p w14:paraId="02B78902" w14:textId="77777777" w:rsidR="007C27F9" w:rsidRPr="00856629" w:rsidRDefault="007C27F9" w:rsidP="00856629">
            <w:pPr>
              <w:jc w:val="center"/>
              <w:rPr>
                <w:sz w:val="20"/>
                <w:szCs w:val="20"/>
              </w:rPr>
            </w:pPr>
            <w:r w:rsidRPr="00856629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мероприятия, мероприятия ВЦП</w:t>
            </w:r>
          </w:p>
        </w:tc>
        <w:tc>
          <w:tcPr>
            <w:tcW w:w="3118" w:type="dxa"/>
            <w:vAlign w:val="center"/>
          </w:tcPr>
          <w:p w14:paraId="560FC666" w14:textId="77777777" w:rsidR="007C27F9" w:rsidRPr="00856629" w:rsidRDefault="007C27F9" w:rsidP="00856629">
            <w:pPr>
              <w:jc w:val="center"/>
              <w:rPr>
                <w:sz w:val="20"/>
                <w:szCs w:val="20"/>
              </w:rPr>
            </w:pPr>
            <w:r w:rsidRPr="00856629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261" w:type="dxa"/>
            <w:vAlign w:val="center"/>
          </w:tcPr>
          <w:p w14:paraId="363B2B7F" w14:textId="77777777" w:rsidR="007C27F9" w:rsidRPr="00856629" w:rsidRDefault="007C27F9" w:rsidP="00856629">
            <w:pPr>
              <w:jc w:val="center"/>
              <w:rPr>
                <w:sz w:val="20"/>
                <w:szCs w:val="20"/>
              </w:rPr>
            </w:pPr>
            <w:r w:rsidRPr="00856629">
              <w:rPr>
                <w:sz w:val="20"/>
                <w:szCs w:val="20"/>
              </w:rPr>
              <w:t>Объем расходов, предусмотренных муниципальной программой (тыс. руб.)</w:t>
            </w:r>
          </w:p>
        </w:tc>
        <w:tc>
          <w:tcPr>
            <w:tcW w:w="1559" w:type="dxa"/>
            <w:vAlign w:val="center"/>
          </w:tcPr>
          <w:p w14:paraId="17007BF5" w14:textId="77777777" w:rsidR="007C27F9" w:rsidRPr="00856629" w:rsidRDefault="007C27F9" w:rsidP="00856629">
            <w:pPr>
              <w:jc w:val="center"/>
              <w:rPr>
                <w:sz w:val="20"/>
                <w:szCs w:val="20"/>
              </w:rPr>
            </w:pPr>
            <w:r w:rsidRPr="00856629">
              <w:rPr>
                <w:sz w:val="20"/>
                <w:szCs w:val="20"/>
              </w:rPr>
              <w:t xml:space="preserve">Фактические </w:t>
            </w:r>
            <w:r w:rsidRPr="00856629">
              <w:rPr>
                <w:sz w:val="20"/>
                <w:szCs w:val="20"/>
              </w:rPr>
              <w:br/>
              <w:t>расходы (тыс. руб.)</w:t>
            </w:r>
          </w:p>
        </w:tc>
      </w:tr>
      <w:tr w:rsidR="007C27F9" w:rsidRPr="00856629" w14:paraId="46B085F0" w14:textId="77777777" w:rsidTr="00856629">
        <w:trPr>
          <w:trHeight w:val="20"/>
          <w:tblCellSpacing w:w="5" w:type="nil"/>
        </w:trPr>
        <w:tc>
          <w:tcPr>
            <w:tcW w:w="1985" w:type="dxa"/>
            <w:vAlign w:val="center"/>
          </w:tcPr>
          <w:p w14:paraId="048AAC7E" w14:textId="77777777" w:rsidR="007C27F9" w:rsidRPr="00856629" w:rsidRDefault="007C27F9" w:rsidP="00856629">
            <w:pPr>
              <w:jc w:val="center"/>
              <w:rPr>
                <w:sz w:val="20"/>
                <w:szCs w:val="20"/>
              </w:rPr>
            </w:pPr>
            <w:r w:rsidRPr="00856629">
              <w:rPr>
                <w:sz w:val="20"/>
                <w:szCs w:val="20"/>
              </w:rPr>
              <w:t>1</w:t>
            </w:r>
          </w:p>
        </w:tc>
        <w:tc>
          <w:tcPr>
            <w:tcW w:w="5103" w:type="dxa"/>
            <w:vAlign w:val="center"/>
          </w:tcPr>
          <w:p w14:paraId="570812E6" w14:textId="77777777" w:rsidR="007C27F9" w:rsidRPr="00856629" w:rsidRDefault="007C27F9" w:rsidP="00856629">
            <w:pPr>
              <w:jc w:val="center"/>
              <w:rPr>
                <w:sz w:val="20"/>
                <w:szCs w:val="20"/>
              </w:rPr>
            </w:pPr>
            <w:r w:rsidRPr="00856629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6BC9D313" w14:textId="77777777" w:rsidR="007C27F9" w:rsidRPr="00856629" w:rsidRDefault="007C27F9" w:rsidP="00856629">
            <w:pPr>
              <w:jc w:val="center"/>
              <w:rPr>
                <w:sz w:val="20"/>
                <w:szCs w:val="20"/>
              </w:rPr>
            </w:pPr>
            <w:r w:rsidRPr="00856629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vAlign w:val="center"/>
          </w:tcPr>
          <w:p w14:paraId="38B371B8" w14:textId="77777777" w:rsidR="007C27F9" w:rsidRPr="00856629" w:rsidRDefault="007C27F9" w:rsidP="00856629">
            <w:pPr>
              <w:jc w:val="center"/>
              <w:rPr>
                <w:sz w:val="20"/>
                <w:szCs w:val="20"/>
              </w:rPr>
            </w:pPr>
            <w:r w:rsidRPr="0085662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571E7663" w14:textId="77777777" w:rsidR="007C27F9" w:rsidRPr="00856629" w:rsidRDefault="007C27F9" w:rsidP="00856629">
            <w:pPr>
              <w:jc w:val="center"/>
              <w:rPr>
                <w:sz w:val="20"/>
                <w:szCs w:val="20"/>
              </w:rPr>
            </w:pPr>
            <w:r w:rsidRPr="00856629">
              <w:rPr>
                <w:sz w:val="20"/>
                <w:szCs w:val="20"/>
              </w:rPr>
              <w:t>5</w:t>
            </w:r>
          </w:p>
        </w:tc>
      </w:tr>
      <w:tr w:rsidR="007C27F9" w:rsidRPr="00856629" w14:paraId="5ECB7125" w14:textId="77777777" w:rsidTr="00856629">
        <w:trPr>
          <w:trHeight w:val="20"/>
          <w:tblCellSpacing w:w="5" w:type="nil"/>
        </w:trPr>
        <w:tc>
          <w:tcPr>
            <w:tcW w:w="1985" w:type="dxa"/>
            <w:vMerge w:val="restart"/>
          </w:tcPr>
          <w:p w14:paraId="7D0F1715" w14:textId="77777777" w:rsidR="007C27F9" w:rsidRPr="00856629" w:rsidRDefault="007C27F9" w:rsidP="007C27F9">
            <w:r w:rsidRPr="00856629">
              <w:t>Муниципальная</w:t>
            </w:r>
            <w:r w:rsidRPr="00856629">
              <w:br/>
              <w:t xml:space="preserve">программа      </w:t>
            </w:r>
          </w:p>
        </w:tc>
        <w:tc>
          <w:tcPr>
            <w:tcW w:w="5103" w:type="dxa"/>
            <w:vMerge w:val="restart"/>
          </w:tcPr>
          <w:p w14:paraId="46F58B19" w14:textId="77777777" w:rsidR="007C27F9" w:rsidRPr="00856629" w:rsidRDefault="007C27F9" w:rsidP="007C27F9">
            <w:r w:rsidRPr="00856629">
              <w:rPr>
                <w:u w:val="single"/>
              </w:rPr>
              <w:t>«Управление муниципальным имуществом»</w:t>
            </w:r>
          </w:p>
        </w:tc>
        <w:tc>
          <w:tcPr>
            <w:tcW w:w="3118" w:type="dxa"/>
          </w:tcPr>
          <w:p w14:paraId="54E60B55" w14:textId="77777777" w:rsidR="007C27F9" w:rsidRPr="00856629" w:rsidRDefault="007C27F9" w:rsidP="007C27F9">
            <w:r w:rsidRPr="00856629">
              <w:t xml:space="preserve">всего                 </w:t>
            </w:r>
          </w:p>
        </w:tc>
        <w:tc>
          <w:tcPr>
            <w:tcW w:w="3261" w:type="dxa"/>
          </w:tcPr>
          <w:p w14:paraId="184DA023" w14:textId="77777777" w:rsidR="007C27F9" w:rsidRPr="00856629" w:rsidRDefault="00AC19A0" w:rsidP="007C27F9">
            <w:r w:rsidRPr="00856629">
              <w:t>1654,0</w:t>
            </w:r>
          </w:p>
        </w:tc>
        <w:tc>
          <w:tcPr>
            <w:tcW w:w="1559" w:type="dxa"/>
          </w:tcPr>
          <w:p w14:paraId="75051389" w14:textId="77777777" w:rsidR="007C27F9" w:rsidRPr="00856629" w:rsidRDefault="00AC19A0" w:rsidP="007C27F9">
            <w:r w:rsidRPr="00856629">
              <w:t>1650,5</w:t>
            </w:r>
          </w:p>
        </w:tc>
      </w:tr>
      <w:tr w:rsidR="007C27F9" w:rsidRPr="00856629" w14:paraId="3C91F30B" w14:textId="77777777" w:rsidTr="00856629">
        <w:trPr>
          <w:trHeight w:val="20"/>
          <w:tblCellSpacing w:w="5" w:type="nil"/>
        </w:trPr>
        <w:tc>
          <w:tcPr>
            <w:tcW w:w="1985" w:type="dxa"/>
            <w:vMerge/>
          </w:tcPr>
          <w:p w14:paraId="3DC07461" w14:textId="77777777" w:rsidR="007C27F9" w:rsidRPr="00856629" w:rsidRDefault="007C27F9" w:rsidP="007C27F9"/>
        </w:tc>
        <w:tc>
          <w:tcPr>
            <w:tcW w:w="5103" w:type="dxa"/>
            <w:vMerge/>
          </w:tcPr>
          <w:p w14:paraId="1B3D8236" w14:textId="77777777" w:rsidR="007C27F9" w:rsidRPr="00856629" w:rsidRDefault="007C27F9" w:rsidP="007C27F9"/>
        </w:tc>
        <w:tc>
          <w:tcPr>
            <w:tcW w:w="3118" w:type="dxa"/>
          </w:tcPr>
          <w:p w14:paraId="21B90459" w14:textId="77777777" w:rsidR="007C27F9" w:rsidRPr="00856629" w:rsidRDefault="007C27F9" w:rsidP="007C27F9">
            <w:r w:rsidRPr="00856629">
              <w:t xml:space="preserve">областной бюджет    </w:t>
            </w:r>
          </w:p>
        </w:tc>
        <w:tc>
          <w:tcPr>
            <w:tcW w:w="3261" w:type="dxa"/>
          </w:tcPr>
          <w:p w14:paraId="51E87CAF" w14:textId="77777777" w:rsidR="007C27F9" w:rsidRPr="00856629" w:rsidRDefault="007C27F9" w:rsidP="007C27F9">
            <w:r w:rsidRPr="00856629">
              <w:t>0,0</w:t>
            </w:r>
          </w:p>
        </w:tc>
        <w:tc>
          <w:tcPr>
            <w:tcW w:w="1559" w:type="dxa"/>
          </w:tcPr>
          <w:p w14:paraId="5F0421CF" w14:textId="77777777" w:rsidR="007C27F9" w:rsidRPr="00856629" w:rsidRDefault="007C27F9" w:rsidP="007C27F9">
            <w:r w:rsidRPr="00856629">
              <w:t>0,0</w:t>
            </w:r>
          </w:p>
        </w:tc>
      </w:tr>
      <w:tr w:rsidR="007C27F9" w:rsidRPr="00856629" w14:paraId="7BEE14A3" w14:textId="77777777" w:rsidTr="00856629">
        <w:trPr>
          <w:trHeight w:val="20"/>
          <w:tblCellSpacing w:w="5" w:type="nil"/>
        </w:trPr>
        <w:tc>
          <w:tcPr>
            <w:tcW w:w="1985" w:type="dxa"/>
            <w:vMerge/>
          </w:tcPr>
          <w:p w14:paraId="4625B59A" w14:textId="77777777" w:rsidR="007C27F9" w:rsidRPr="00856629" w:rsidRDefault="007C27F9" w:rsidP="007C27F9"/>
        </w:tc>
        <w:tc>
          <w:tcPr>
            <w:tcW w:w="5103" w:type="dxa"/>
            <w:vMerge/>
          </w:tcPr>
          <w:p w14:paraId="2FB4AF29" w14:textId="77777777" w:rsidR="007C27F9" w:rsidRPr="00856629" w:rsidRDefault="007C27F9" w:rsidP="007C27F9"/>
        </w:tc>
        <w:tc>
          <w:tcPr>
            <w:tcW w:w="3118" w:type="dxa"/>
          </w:tcPr>
          <w:p w14:paraId="41B0860C" w14:textId="77777777" w:rsidR="007C27F9" w:rsidRPr="00856629" w:rsidRDefault="007C27F9" w:rsidP="007C27F9">
            <w:r w:rsidRPr="00856629">
              <w:t>федеральный бюджет</w:t>
            </w:r>
          </w:p>
        </w:tc>
        <w:tc>
          <w:tcPr>
            <w:tcW w:w="3261" w:type="dxa"/>
          </w:tcPr>
          <w:p w14:paraId="2C133F25" w14:textId="77777777" w:rsidR="007C27F9" w:rsidRPr="00856629" w:rsidRDefault="007C27F9" w:rsidP="007C27F9">
            <w:r w:rsidRPr="00856629">
              <w:t>0,0</w:t>
            </w:r>
          </w:p>
        </w:tc>
        <w:tc>
          <w:tcPr>
            <w:tcW w:w="1559" w:type="dxa"/>
          </w:tcPr>
          <w:p w14:paraId="796A3E89" w14:textId="77777777" w:rsidR="007C27F9" w:rsidRPr="00856629" w:rsidRDefault="007C27F9" w:rsidP="007C27F9">
            <w:r w:rsidRPr="00856629">
              <w:t>0,0</w:t>
            </w:r>
          </w:p>
        </w:tc>
      </w:tr>
      <w:tr w:rsidR="007C27F9" w:rsidRPr="00856629" w14:paraId="33EDAAE2" w14:textId="77777777" w:rsidTr="00856629">
        <w:trPr>
          <w:trHeight w:val="20"/>
          <w:tblCellSpacing w:w="5" w:type="nil"/>
        </w:trPr>
        <w:tc>
          <w:tcPr>
            <w:tcW w:w="1985" w:type="dxa"/>
            <w:vMerge/>
          </w:tcPr>
          <w:p w14:paraId="779AAF9E" w14:textId="77777777" w:rsidR="007C27F9" w:rsidRPr="00856629" w:rsidRDefault="007C27F9" w:rsidP="007C27F9"/>
        </w:tc>
        <w:tc>
          <w:tcPr>
            <w:tcW w:w="5103" w:type="dxa"/>
            <w:vMerge/>
          </w:tcPr>
          <w:p w14:paraId="04502ABA" w14:textId="77777777" w:rsidR="007C27F9" w:rsidRPr="00856629" w:rsidRDefault="007C27F9" w:rsidP="007C27F9"/>
        </w:tc>
        <w:tc>
          <w:tcPr>
            <w:tcW w:w="3118" w:type="dxa"/>
          </w:tcPr>
          <w:p w14:paraId="1283CB75" w14:textId="77777777" w:rsidR="007C27F9" w:rsidRPr="00856629" w:rsidRDefault="007C27F9" w:rsidP="007C27F9">
            <w:r w:rsidRPr="00856629">
              <w:t xml:space="preserve">местный бюджет </w:t>
            </w:r>
          </w:p>
        </w:tc>
        <w:tc>
          <w:tcPr>
            <w:tcW w:w="3261" w:type="dxa"/>
          </w:tcPr>
          <w:p w14:paraId="65210F95" w14:textId="77777777" w:rsidR="007C27F9" w:rsidRPr="00856629" w:rsidRDefault="00AC19A0" w:rsidP="007C27F9">
            <w:r w:rsidRPr="00856629">
              <w:t>1654,0</w:t>
            </w:r>
          </w:p>
        </w:tc>
        <w:tc>
          <w:tcPr>
            <w:tcW w:w="1559" w:type="dxa"/>
          </w:tcPr>
          <w:p w14:paraId="405FBD4B" w14:textId="77777777" w:rsidR="007C27F9" w:rsidRPr="00856629" w:rsidRDefault="00AC19A0" w:rsidP="007C27F9">
            <w:r w:rsidRPr="00856629">
              <w:t>1650,5</w:t>
            </w:r>
          </w:p>
        </w:tc>
      </w:tr>
      <w:tr w:rsidR="007C27F9" w:rsidRPr="00856629" w14:paraId="1BE0A893" w14:textId="77777777" w:rsidTr="00856629">
        <w:trPr>
          <w:trHeight w:val="20"/>
          <w:tblCellSpacing w:w="5" w:type="nil"/>
        </w:trPr>
        <w:tc>
          <w:tcPr>
            <w:tcW w:w="1985" w:type="dxa"/>
            <w:vMerge/>
          </w:tcPr>
          <w:p w14:paraId="3FC16243" w14:textId="77777777" w:rsidR="007C27F9" w:rsidRPr="00856629" w:rsidRDefault="007C27F9" w:rsidP="007C27F9"/>
        </w:tc>
        <w:tc>
          <w:tcPr>
            <w:tcW w:w="5103" w:type="dxa"/>
            <w:vMerge/>
          </w:tcPr>
          <w:p w14:paraId="78E38D16" w14:textId="77777777" w:rsidR="007C27F9" w:rsidRPr="00856629" w:rsidRDefault="007C27F9" w:rsidP="007C27F9"/>
        </w:tc>
        <w:tc>
          <w:tcPr>
            <w:tcW w:w="3118" w:type="dxa"/>
          </w:tcPr>
          <w:p w14:paraId="4CA882A6" w14:textId="77777777" w:rsidR="007C27F9" w:rsidRPr="00856629" w:rsidRDefault="007C27F9" w:rsidP="007C27F9">
            <w:r w:rsidRPr="00856629">
              <w:t>внебюджетные источники</w:t>
            </w:r>
          </w:p>
        </w:tc>
        <w:tc>
          <w:tcPr>
            <w:tcW w:w="3261" w:type="dxa"/>
          </w:tcPr>
          <w:p w14:paraId="77A8E54E" w14:textId="77777777" w:rsidR="007C27F9" w:rsidRPr="00856629" w:rsidRDefault="007C27F9" w:rsidP="007C27F9">
            <w:r w:rsidRPr="00856629">
              <w:t>0,0</w:t>
            </w:r>
          </w:p>
        </w:tc>
        <w:tc>
          <w:tcPr>
            <w:tcW w:w="1559" w:type="dxa"/>
          </w:tcPr>
          <w:p w14:paraId="2571DAB9" w14:textId="77777777" w:rsidR="007C27F9" w:rsidRPr="00856629" w:rsidRDefault="007C27F9" w:rsidP="007C27F9">
            <w:r w:rsidRPr="00856629">
              <w:t>0,0</w:t>
            </w:r>
          </w:p>
        </w:tc>
      </w:tr>
      <w:tr w:rsidR="007C27F9" w:rsidRPr="00856629" w14:paraId="414ECBB9" w14:textId="77777777" w:rsidTr="00856629">
        <w:trPr>
          <w:trHeight w:val="20"/>
          <w:tblCellSpacing w:w="5" w:type="nil"/>
        </w:trPr>
        <w:tc>
          <w:tcPr>
            <w:tcW w:w="1985" w:type="dxa"/>
            <w:vMerge w:val="restart"/>
          </w:tcPr>
          <w:p w14:paraId="14AFE02E" w14:textId="77777777" w:rsidR="007C27F9" w:rsidRPr="00856629" w:rsidRDefault="007C27F9" w:rsidP="007C27F9">
            <w:r w:rsidRPr="00856629">
              <w:t>Основное мероприятие 1.1.</w:t>
            </w:r>
          </w:p>
        </w:tc>
        <w:tc>
          <w:tcPr>
            <w:tcW w:w="5103" w:type="dxa"/>
            <w:vMerge w:val="restart"/>
          </w:tcPr>
          <w:p w14:paraId="3A37F0D8" w14:textId="77777777" w:rsidR="007C27F9" w:rsidRPr="00856629" w:rsidRDefault="007C27F9" w:rsidP="007C27F9">
            <w:r w:rsidRPr="00856629">
              <w:t>Проведение технической инвентаризации объектов недвижимого имущества и безхозяйственного имущества</w:t>
            </w:r>
          </w:p>
        </w:tc>
        <w:tc>
          <w:tcPr>
            <w:tcW w:w="3118" w:type="dxa"/>
          </w:tcPr>
          <w:p w14:paraId="0F1F67C9" w14:textId="77777777" w:rsidR="007C27F9" w:rsidRPr="00856629" w:rsidRDefault="007C27F9" w:rsidP="007C27F9">
            <w:r w:rsidRPr="00856629">
              <w:t>всего</w:t>
            </w:r>
          </w:p>
        </w:tc>
        <w:tc>
          <w:tcPr>
            <w:tcW w:w="3261" w:type="dxa"/>
          </w:tcPr>
          <w:p w14:paraId="42DD5147" w14:textId="77777777" w:rsidR="007C27F9" w:rsidRPr="00856629" w:rsidRDefault="007C27F9" w:rsidP="007C27F9">
            <w:r w:rsidRPr="00856629">
              <w:t>0,0</w:t>
            </w:r>
          </w:p>
        </w:tc>
        <w:tc>
          <w:tcPr>
            <w:tcW w:w="1559" w:type="dxa"/>
          </w:tcPr>
          <w:p w14:paraId="3F83E0AB" w14:textId="77777777" w:rsidR="007C27F9" w:rsidRPr="00856629" w:rsidRDefault="007C27F9" w:rsidP="007C27F9">
            <w:r w:rsidRPr="00856629">
              <w:t>0,0</w:t>
            </w:r>
          </w:p>
        </w:tc>
      </w:tr>
      <w:tr w:rsidR="007C27F9" w:rsidRPr="00856629" w14:paraId="090873CC" w14:textId="77777777" w:rsidTr="00856629">
        <w:trPr>
          <w:trHeight w:val="20"/>
          <w:tblCellSpacing w:w="5" w:type="nil"/>
        </w:trPr>
        <w:tc>
          <w:tcPr>
            <w:tcW w:w="1985" w:type="dxa"/>
            <w:vMerge/>
          </w:tcPr>
          <w:p w14:paraId="06EA5C9D" w14:textId="77777777" w:rsidR="007C27F9" w:rsidRPr="00856629" w:rsidRDefault="007C27F9" w:rsidP="007C27F9"/>
        </w:tc>
        <w:tc>
          <w:tcPr>
            <w:tcW w:w="5103" w:type="dxa"/>
            <w:vMerge/>
          </w:tcPr>
          <w:p w14:paraId="67EFB5CB" w14:textId="77777777" w:rsidR="007C27F9" w:rsidRPr="00856629" w:rsidRDefault="007C27F9" w:rsidP="007C27F9"/>
        </w:tc>
        <w:tc>
          <w:tcPr>
            <w:tcW w:w="3118" w:type="dxa"/>
          </w:tcPr>
          <w:p w14:paraId="721E26E0" w14:textId="77777777" w:rsidR="007C27F9" w:rsidRPr="00856629" w:rsidRDefault="007C27F9" w:rsidP="007C27F9">
            <w:r w:rsidRPr="00856629">
              <w:t xml:space="preserve">областной бюджет    </w:t>
            </w:r>
          </w:p>
        </w:tc>
        <w:tc>
          <w:tcPr>
            <w:tcW w:w="3261" w:type="dxa"/>
          </w:tcPr>
          <w:p w14:paraId="09C6626E" w14:textId="77777777" w:rsidR="007C27F9" w:rsidRPr="00856629" w:rsidRDefault="007C27F9" w:rsidP="007C27F9">
            <w:r w:rsidRPr="00856629">
              <w:t>0,0</w:t>
            </w:r>
          </w:p>
        </w:tc>
        <w:tc>
          <w:tcPr>
            <w:tcW w:w="1559" w:type="dxa"/>
          </w:tcPr>
          <w:p w14:paraId="1ABABD9A" w14:textId="77777777" w:rsidR="007C27F9" w:rsidRPr="00856629" w:rsidRDefault="007C27F9" w:rsidP="007C27F9">
            <w:r w:rsidRPr="00856629">
              <w:t>0,0</w:t>
            </w:r>
          </w:p>
        </w:tc>
      </w:tr>
      <w:tr w:rsidR="007C27F9" w:rsidRPr="00856629" w14:paraId="03BF89D2" w14:textId="77777777" w:rsidTr="00856629">
        <w:trPr>
          <w:trHeight w:val="20"/>
          <w:tblCellSpacing w:w="5" w:type="nil"/>
        </w:trPr>
        <w:tc>
          <w:tcPr>
            <w:tcW w:w="1985" w:type="dxa"/>
            <w:vMerge/>
          </w:tcPr>
          <w:p w14:paraId="244F0B17" w14:textId="77777777" w:rsidR="007C27F9" w:rsidRPr="00856629" w:rsidRDefault="007C27F9" w:rsidP="007C27F9"/>
        </w:tc>
        <w:tc>
          <w:tcPr>
            <w:tcW w:w="5103" w:type="dxa"/>
            <w:vMerge/>
          </w:tcPr>
          <w:p w14:paraId="07692AC1" w14:textId="77777777" w:rsidR="007C27F9" w:rsidRPr="00856629" w:rsidRDefault="007C27F9" w:rsidP="007C27F9"/>
        </w:tc>
        <w:tc>
          <w:tcPr>
            <w:tcW w:w="3118" w:type="dxa"/>
          </w:tcPr>
          <w:p w14:paraId="6899E6D5" w14:textId="77777777" w:rsidR="007C27F9" w:rsidRPr="00856629" w:rsidRDefault="007C27F9" w:rsidP="007C27F9">
            <w:r w:rsidRPr="00856629">
              <w:t>федеральный бюджет</w:t>
            </w:r>
          </w:p>
        </w:tc>
        <w:tc>
          <w:tcPr>
            <w:tcW w:w="3261" w:type="dxa"/>
          </w:tcPr>
          <w:p w14:paraId="73396679" w14:textId="77777777" w:rsidR="007C27F9" w:rsidRPr="00856629" w:rsidRDefault="007C27F9" w:rsidP="007C27F9">
            <w:r w:rsidRPr="00856629">
              <w:t>0,0</w:t>
            </w:r>
          </w:p>
        </w:tc>
        <w:tc>
          <w:tcPr>
            <w:tcW w:w="1559" w:type="dxa"/>
          </w:tcPr>
          <w:p w14:paraId="7C1D1BC7" w14:textId="77777777" w:rsidR="007C27F9" w:rsidRPr="00856629" w:rsidRDefault="007C27F9" w:rsidP="007C27F9">
            <w:r w:rsidRPr="00856629">
              <w:t>0,0</w:t>
            </w:r>
          </w:p>
        </w:tc>
      </w:tr>
      <w:tr w:rsidR="007C27F9" w:rsidRPr="00856629" w14:paraId="32850FD2" w14:textId="77777777" w:rsidTr="00856629">
        <w:trPr>
          <w:trHeight w:val="20"/>
          <w:tblCellSpacing w:w="5" w:type="nil"/>
        </w:trPr>
        <w:tc>
          <w:tcPr>
            <w:tcW w:w="1985" w:type="dxa"/>
            <w:vMerge/>
          </w:tcPr>
          <w:p w14:paraId="6616FFC0" w14:textId="77777777" w:rsidR="007C27F9" w:rsidRPr="00856629" w:rsidRDefault="007C27F9" w:rsidP="007C27F9"/>
        </w:tc>
        <w:tc>
          <w:tcPr>
            <w:tcW w:w="5103" w:type="dxa"/>
            <w:vMerge/>
          </w:tcPr>
          <w:p w14:paraId="1B5E4703" w14:textId="77777777" w:rsidR="007C27F9" w:rsidRPr="00856629" w:rsidRDefault="007C27F9" w:rsidP="007C27F9"/>
        </w:tc>
        <w:tc>
          <w:tcPr>
            <w:tcW w:w="3118" w:type="dxa"/>
          </w:tcPr>
          <w:p w14:paraId="0AD704E7" w14:textId="77777777" w:rsidR="007C27F9" w:rsidRPr="00856629" w:rsidRDefault="007C27F9" w:rsidP="007C27F9">
            <w:r w:rsidRPr="00856629">
              <w:t>местный бюджет</w:t>
            </w:r>
          </w:p>
        </w:tc>
        <w:tc>
          <w:tcPr>
            <w:tcW w:w="3261" w:type="dxa"/>
          </w:tcPr>
          <w:p w14:paraId="75E3B7FB" w14:textId="77777777" w:rsidR="007C27F9" w:rsidRPr="00856629" w:rsidRDefault="007C27F9" w:rsidP="007C27F9">
            <w:r w:rsidRPr="00856629">
              <w:t>0,0</w:t>
            </w:r>
          </w:p>
        </w:tc>
        <w:tc>
          <w:tcPr>
            <w:tcW w:w="1559" w:type="dxa"/>
          </w:tcPr>
          <w:p w14:paraId="3C15FC83" w14:textId="77777777" w:rsidR="007C27F9" w:rsidRPr="00856629" w:rsidRDefault="007C27F9" w:rsidP="007C27F9">
            <w:r w:rsidRPr="00856629">
              <w:t>0,0</w:t>
            </w:r>
          </w:p>
        </w:tc>
      </w:tr>
      <w:tr w:rsidR="007C27F9" w:rsidRPr="00856629" w14:paraId="0E171329" w14:textId="77777777" w:rsidTr="00856629">
        <w:trPr>
          <w:trHeight w:val="20"/>
          <w:tblCellSpacing w:w="5" w:type="nil"/>
        </w:trPr>
        <w:tc>
          <w:tcPr>
            <w:tcW w:w="1985" w:type="dxa"/>
            <w:vMerge/>
          </w:tcPr>
          <w:p w14:paraId="35BCCA26" w14:textId="77777777" w:rsidR="007C27F9" w:rsidRPr="00856629" w:rsidRDefault="007C27F9" w:rsidP="007C27F9"/>
        </w:tc>
        <w:tc>
          <w:tcPr>
            <w:tcW w:w="5103" w:type="dxa"/>
            <w:vMerge/>
          </w:tcPr>
          <w:p w14:paraId="26A3EBFF" w14:textId="77777777" w:rsidR="007C27F9" w:rsidRPr="00856629" w:rsidRDefault="007C27F9" w:rsidP="007C27F9"/>
        </w:tc>
        <w:tc>
          <w:tcPr>
            <w:tcW w:w="3118" w:type="dxa"/>
          </w:tcPr>
          <w:p w14:paraId="79A16775" w14:textId="77777777" w:rsidR="007C27F9" w:rsidRPr="00856629" w:rsidRDefault="007C27F9" w:rsidP="007C27F9">
            <w:r w:rsidRPr="00856629">
              <w:t>внебюджетные источники</w:t>
            </w:r>
          </w:p>
        </w:tc>
        <w:tc>
          <w:tcPr>
            <w:tcW w:w="3261" w:type="dxa"/>
          </w:tcPr>
          <w:p w14:paraId="400ADAD5" w14:textId="77777777" w:rsidR="007C27F9" w:rsidRPr="00856629" w:rsidRDefault="007C27F9" w:rsidP="007C27F9">
            <w:r w:rsidRPr="00856629">
              <w:t>0,0</w:t>
            </w:r>
          </w:p>
        </w:tc>
        <w:tc>
          <w:tcPr>
            <w:tcW w:w="1559" w:type="dxa"/>
          </w:tcPr>
          <w:p w14:paraId="7B79E36F" w14:textId="77777777" w:rsidR="007C27F9" w:rsidRPr="00856629" w:rsidRDefault="007C27F9" w:rsidP="007C27F9">
            <w:r w:rsidRPr="00856629">
              <w:t>0,0</w:t>
            </w:r>
          </w:p>
        </w:tc>
      </w:tr>
      <w:tr w:rsidR="007C27F9" w:rsidRPr="00856629" w14:paraId="5ADDEF1D" w14:textId="77777777" w:rsidTr="00856629">
        <w:trPr>
          <w:trHeight w:val="20"/>
          <w:tblCellSpacing w:w="5" w:type="nil"/>
        </w:trPr>
        <w:tc>
          <w:tcPr>
            <w:tcW w:w="1985" w:type="dxa"/>
            <w:vMerge w:val="restart"/>
          </w:tcPr>
          <w:p w14:paraId="2646CCDC" w14:textId="77777777" w:rsidR="007C27F9" w:rsidRPr="00856629" w:rsidRDefault="007C27F9" w:rsidP="007C27F9">
            <w:r w:rsidRPr="00856629">
              <w:t>Основное мероприятие 1.2.</w:t>
            </w:r>
          </w:p>
        </w:tc>
        <w:tc>
          <w:tcPr>
            <w:tcW w:w="5103" w:type="dxa"/>
            <w:vMerge w:val="restart"/>
          </w:tcPr>
          <w:p w14:paraId="052DD9E9" w14:textId="77777777" w:rsidR="007C27F9" w:rsidRPr="00856629" w:rsidRDefault="007C27F9" w:rsidP="007C27F9">
            <w:r w:rsidRPr="00856629">
              <w:t>Межевание земельных участков, постановка на кадастровый учет земельных участков под объектами муниципального имущества, свободных земельных участков</w:t>
            </w:r>
          </w:p>
        </w:tc>
        <w:tc>
          <w:tcPr>
            <w:tcW w:w="3118" w:type="dxa"/>
          </w:tcPr>
          <w:p w14:paraId="4B0D65C8" w14:textId="77777777" w:rsidR="007C27F9" w:rsidRPr="00856629" w:rsidRDefault="007C27F9" w:rsidP="007C27F9">
            <w:r w:rsidRPr="00856629">
              <w:t>всего</w:t>
            </w:r>
          </w:p>
        </w:tc>
        <w:tc>
          <w:tcPr>
            <w:tcW w:w="3261" w:type="dxa"/>
          </w:tcPr>
          <w:p w14:paraId="5C0694F4" w14:textId="77777777" w:rsidR="007C27F9" w:rsidRPr="00856629" w:rsidRDefault="007C27F9" w:rsidP="007C27F9">
            <w:r w:rsidRPr="00856629">
              <w:t>0,0</w:t>
            </w:r>
          </w:p>
        </w:tc>
        <w:tc>
          <w:tcPr>
            <w:tcW w:w="1559" w:type="dxa"/>
          </w:tcPr>
          <w:p w14:paraId="038D32AE" w14:textId="77777777" w:rsidR="007C27F9" w:rsidRPr="00856629" w:rsidRDefault="007C27F9" w:rsidP="007C27F9">
            <w:r w:rsidRPr="00856629">
              <w:t>0,0</w:t>
            </w:r>
          </w:p>
        </w:tc>
      </w:tr>
      <w:tr w:rsidR="007C27F9" w:rsidRPr="00856629" w14:paraId="13F2AD70" w14:textId="77777777" w:rsidTr="00856629">
        <w:trPr>
          <w:trHeight w:val="20"/>
          <w:tblCellSpacing w:w="5" w:type="nil"/>
        </w:trPr>
        <w:tc>
          <w:tcPr>
            <w:tcW w:w="1985" w:type="dxa"/>
            <w:vMerge/>
          </w:tcPr>
          <w:p w14:paraId="0F2B0454" w14:textId="77777777" w:rsidR="007C27F9" w:rsidRPr="00856629" w:rsidRDefault="007C27F9" w:rsidP="007C27F9"/>
        </w:tc>
        <w:tc>
          <w:tcPr>
            <w:tcW w:w="5103" w:type="dxa"/>
            <w:vMerge/>
          </w:tcPr>
          <w:p w14:paraId="0051C75D" w14:textId="77777777" w:rsidR="007C27F9" w:rsidRPr="00856629" w:rsidRDefault="007C27F9" w:rsidP="007C27F9"/>
        </w:tc>
        <w:tc>
          <w:tcPr>
            <w:tcW w:w="3118" w:type="dxa"/>
          </w:tcPr>
          <w:p w14:paraId="5C59DAC7" w14:textId="77777777" w:rsidR="007C27F9" w:rsidRPr="00856629" w:rsidRDefault="007C27F9" w:rsidP="007C27F9">
            <w:r w:rsidRPr="00856629">
              <w:t xml:space="preserve">областной бюджет    </w:t>
            </w:r>
          </w:p>
        </w:tc>
        <w:tc>
          <w:tcPr>
            <w:tcW w:w="3261" w:type="dxa"/>
          </w:tcPr>
          <w:p w14:paraId="7E2AF3A2" w14:textId="77777777" w:rsidR="007C27F9" w:rsidRPr="00856629" w:rsidRDefault="007C27F9" w:rsidP="007C27F9">
            <w:r w:rsidRPr="00856629">
              <w:t>0,0</w:t>
            </w:r>
          </w:p>
        </w:tc>
        <w:tc>
          <w:tcPr>
            <w:tcW w:w="1559" w:type="dxa"/>
          </w:tcPr>
          <w:p w14:paraId="50D1994B" w14:textId="77777777" w:rsidR="007C27F9" w:rsidRPr="00856629" w:rsidRDefault="007C27F9" w:rsidP="007C27F9">
            <w:r w:rsidRPr="00856629">
              <w:t>0,0</w:t>
            </w:r>
          </w:p>
        </w:tc>
      </w:tr>
      <w:tr w:rsidR="007C27F9" w:rsidRPr="00856629" w14:paraId="613B392C" w14:textId="77777777" w:rsidTr="00856629">
        <w:trPr>
          <w:trHeight w:val="20"/>
          <w:tblCellSpacing w:w="5" w:type="nil"/>
        </w:trPr>
        <w:tc>
          <w:tcPr>
            <w:tcW w:w="1985" w:type="dxa"/>
            <w:vMerge/>
          </w:tcPr>
          <w:p w14:paraId="5FF45756" w14:textId="77777777" w:rsidR="007C27F9" w:rsidRPr="00856629" w:rsidRDefault="007C27F9" w:rsidP="007C27F9"/>
        </w:tc>
        <w:tc>
          <w:tcPr>
            <w:tcW w:w="5103" w:type="dxa"/>
            <w:vMerge/>
          </w:tcPr>
          <w:p w14:paraId="3BC75A2E" w14:textId="77777777" w:rsidR="007C27F9" w:rsidRPr="00856629" w:rsidRDefault="007C27F9" w:rsidP="007C27F9"/>
        </w:tc>
        <w:tc>
          <w:tcPr>
            <w:tcW w:w="3118" w:type="dxa"/>
          </w:tcPr>
          <w:p w14:paraId="69DB6BAD" w14:textId="77777777" w:rsidR="007C27F9" w:rsidRPr="00856629" w:rsidRDefault="007C27F9" w:rsidP="007C27F9">
            <w:r w:rsidRPr="00856629">
              <w:t>федеральный бюджет</w:t>
            </w:r>
          </w:p>
        </w:tc>
        <w:tc>
          <w:tcPr>
            <w:tcW w:w="3261" w:type="dxa"/>
          </w:tcPr>
          <w:p w14:paraId="21BECB4E" w14:textId="77777777" w:rsidR="007C27F9" w:rsidRPr="00856629" w:rsidRDefault="007C27F9" w:rsidP="007C27F9">
            <w:r w:rsidRPr="00856629">
              <w:t>0,0</w:t>
            </w:r>
          </w:p>
        </w:tc>
        <w:tc>
          <w:tcPr>
            <w:tcW w:w="1559" w:type="dxa"/>
          </w:tcPr>
          <w:p w14:paraId="2F8A21B0" w14:textId="77777777" w:rsidR="007C27F9" w:rsidRPr="00856629" w:rsidRDefault="007C27F9" w:rsidP="007C27F9">
            <w:r w:rsidRPr="00856629">
              <w:t>0,0</w:t>
            </w:r>
          </w:p>
        </w:tc>
      </w:tr>
      <w:tr w:rsidR="007C27F9" w:rsidRPr="00856629" w14:paraId="3318169F" w14:textId="77777777" w:rsidTr="00856629">
        <w:trPr>
          <w:trHeight w:val="20"/>
          <w:tblCellSpacing w:w="5" w:type="nil"/>
        </w:trPr>
        <w:tc>
          <w:tcPr>
            <w:tcW w:w="1985" w:type="dxa"/>
            <w:vMerge/>
          </w:tcPr>
          <w:p w14:paraId="380D3DD4" w14:textId="77777777" w:rsidR="007C27F9" w:rsidRPr="00856629" w:rsidRDefault="007C27F9" w:rsidP="007C27F9"/>
        </w:tc>
        <w:tc>
          <w:tcPr>
            <w:tcW w:w="5103" w:type="dxa"/>
            <w:vMerge/>
          </w:tcPr>
          <w:p w14:paraId="6F09B69E" w14:textId="77777777" w:rsidR="007C27F9" w:rsidRPr="00856629" w:rsidRDefault="007C27F9" w:rsidP="007C27F9"/>
        </w:tc>
        <w:tc>
          <w:tcPr>
            <w:tcW w:w="3118" w:type="dxa"/>
          </w:tcPr>
          <w:p w14:paraId="62AFCBF9" w14:textId="77777777" w:rsidR="007C27F9" w:rsidRPr="00856629" w:rsidRDefault="007C27F9" w:rsidP="007C27F9">
            <w:r w:rsidRPr="00856629">
              <w:t>местный бюджет</w:t>
            </w:r>
          </w:p>
        </w:tc>
        <w:tc>
          <w:tcPr>
            <w:tcW w:w="3261" w:type="dxa"/>
          </w:tcPr>
          <w:p w14:paraId="0D3103F9" w14:textId="77777777" w:rsidR="007C27F9" w:rsidRPr="00856629" w:rsidRDefault="007C27F9" w:rsidP="007C27F9">
            <w:r w:rsidRPr="00856629">
              <w:t>0,0</w:t>
            </w:r>
          </w:p>
        </w:tc>
        <w:tc>
          <w:tcPr>
            <w:tcW w:w="1559" w:type="dxa"/>
          </w:tcPr>
          <w:p w14:paraId="2C722C3E" w14:textId="77777777" w:rsidR="007C27F9" w:rsidRPr="00856629" w:rsidRDefault="007C27F9" w:rsidP="007C27F9">
            <w:r w:rsidRPr="00856629">
              <w:t>0,0</w:t>
            </w:r>
          </w:p>
        </w:tc>
      </w:tr>
      <w:tr w:rsidR="007C27F9" w:rsidRPr="00856629" w14:paraId="2F412D40" w14:textId="77777777" w:rsidTr="00856629">
        <w:trPr>
          <w:trHeight w:val="20"/>
          <w:tblCellSpacing w:w="5" w:type="nil"/>
        </w:trPr>
        <w:tc>
          <w:tcPr>
            <w:tcW w:w="1985" w:type="dxa"/>
            <w:vMerge/>
          </w:tcPr>
          <w:p w14:paraId="3E28B245" w14:textId="77777777" w:rsidR="007C27F9" w:rsidRPr="00856629" w:rsidRDefault="007C27F9" w:rsidP="007C27F9"/>
        </w:tc>
        <w:tc>
          <w:tcPr>
            <w:tcW w:w="5103" w:type="dxa"/>
            <w:vMerge/>
          </w:tcPr>
          <w:p w14:paraId="3A4BD91C" w14:textId="77777777" w:rsidR="007C27F9" w:rsidRPr="00856629" w:rsidRDefault="007C27F9" w:rsidP="007C27F9"/>
        </w:tc>
        <w:tc>
          <w:tcPr>
            <w:tcW w:w="3118" w:type="dxa"/>
          </w:tcPr>
          <w:p w14:paraId="0AD4CB0F" w14:textId="77777777" w:rsidR="007C27F9" w:rsidRPr="00856629" w:rsidRDefault="007C27F9" w:rsidP="007C27F9">
            <w:r w:rsidRPr="00856629">
              <w:t>внебюджетные источники</w:t>
            </w:r>
          </w:p>
        </w:tc>
        <w:tc>
          <w:tcPr>
            <w:tcW w:w="3261" w:type="dxa"/>
          </w:tcPr>
          <w:p w14:paraId="207EC7A8" w14:textId="77777777" w:rsidR="007C27F9" w:rsidRPr="00856629" w:rsidRDefault="007C27F9" w:rsidP="007C27F9">
            <w:r w:rsidRPr="00856629">
              <w:t>0,0</w:t>
            </w:r>
          </w:p>
        </w:tc>
        <w:tc>
          <w:tcPr>
            <w:tcW w:w="1559" w:type="dxa"/>
          </w:tcPr>
          <w:p w14:paraId="3ABE3D44" w14:textId="77777777" w:rsidR="007C27F9" w:rsidRPr="00856629" w:rsidRDefault="007C27F9" w:rsidP="007C27F9">
            <w:r w:rsidRPr="00856629">
              <w:t>0,0</w:t>
            </w:r>
          </w:p>
        </w:tc>
      </w:tr>
      <w:tr w:rsidR="007C27F9" w:rsidRPr="00856629" w14:paraId="6EC6440C" w14:textId="77777777" w:rsidTr="00856629">
        <w:trPr>
          <w:trHeight w:val="20"/>
          <w:tblCellSpacing w:w="5" w:type="nil"/>
        </w:trPr>
        <w:tc>
          <w:tcPr>
            <w:tcW w:w="1985" w:type="dxa"/>
            <w:vMerge w:val="restart"/>
          </w:tcPr>
          <w:p w14:paraId="7271B807" w14:textId="77777777" w:rsidR="007C27F9" w:rsidRPr="00856629" w:rsidRDefault="007C27F9" w:rsidP="007C27F9">
            <w:r w:rsidRPr="00856629">
              <w:t>Основное мероприятие 1.3.</w:t>
            </w:r>
          </w:p>
        </w:tc>
        <w:tc>
          <w:tcPr>
            <w:tcW w:w="5103" w:type="dxa"/>
            <w:vMerge w:val="restart"/>
          </w:tcPr>
          <w:p w14:paraId="0FADE533" w14:textId="77777777" w:rsidR="007C27F9" w:rsidRPr="00856629" w:rsidRDefault="007C27F9" w:rsidP="007C27F9">
            <w:r w:rsidRPr="00856629">
              <w:t>Реализация мероприятий по оценке рыночной стоимости муниципального имущества</w:t>
            </w:r>
          </w:p>
        </w:tc>
        <w:tc>
          <w:tcPr>
            <w:tcW w:w="3118" w:type="dxa"/>
          </w:tcPr>
          <w:p w14:paraId="1D3E845C" w14:textId="77777777" w:rsidR="007C27F9" w:rsidRPr="00856629" w:rsidRDefault="007C27F9" w:rsidP="007C27F9">
            <w:r w:rsidRPr="00856629">
              <w:t>всего</w:t>
            </w:r>
          </w:p>
        </w:tc>
        <w:tc>
          <w:tcPr>
            <w:tcW w:w="3261" w:type="dxa"/>
          </w:tcPr>
          <w:p w14:paraId="0268850F" w14:textId="77777777" w:rsidR="007C27F9" w:rsidRPr="00856629" w:rsidRDefault="00AC19A0" w:rsidP="007C27F9">
            <w:r w:rsidRPr="00856629">
              <w:t>8</w:t>
            </w:r>
            <w:r w:rsidR="007C27F9" w:rsidRPr="00856629">
              <w:t>,0</w:t>
            </w:r>
          </w:p>
        </w:tc>
        <w:tc>
          <w:tcPr>
            <w:tcW w:w="1559" w:type="dxa"/>
          </w:tcPr>
          <w:p w14:paraId="7EC5366F" w14:textId="77777777" w:rsidR="007C27F9" w:rsidRPr="00856629" w:rsidRDefault="00AC19A0" w:rsidP="007C27F9">
            <w:r w:rsidRPr="00856629">
              <w:t>8</w:t>
            </w:r>
            <w:r w:rsidR="007C27F9" w:rsidRPr="00856629">
              <w:t>,0</w:t>
            </w:r>
          </w:p>
        </w:tc>
      </w:tr>
      <w:tr w:rsidR="007C27F9" w:rsidRPr="00856629" w14:paraId="6638A364" w14:textId="77777777" w:rsidTr="00856629">
        <w:trPr>
          <w:trHeight w:val="20"/>
          <w:tblCellSpacing w:w="5" w:type="nil"/>
        </w:trPr>
        <w:tc>
          <w:tcPr>
            <w:tcW w:w="1985" w:type="dxa"/>
            <w:vMerge/>
          </w:tcPr>
          <w:p w14:paraId="472D7DB7" w14:textId="77777777" w:rsidR="007C27F9" w:rsidRPr="00856629" w:rsidRDefault="007C27F9" w:rsidP="007C27F9"/>
        </w:tc>
        <w:tc>
          <w:tcPr>
            <w:tcW w:w="5103" w:type="dxa"/>
            <w:vMerge/>
          </w:tcPr>
          <w:p w14:paraId="373CAAF9" w14:textId="77777777" w:rsidR="007C27F9" w:rsidRPr="00856629" w:rsidRDefault="007C27F9" w:rsidP="007C27F9"/>
        </w:tc>
        <w:tc>
          <w:tcPr>
            <w:tcW w:w="3118" w:type="dxa"/>
          </w:tcPr>
          <w:p w14:paraId="2D77F5F7" w14:textId="77777777" w:rsidR="007C27F9" w:rsidRPr="00856629" w:rsidRDefault="007C27F9" w:rsidP="007C27F9">
            <w:r w:rsidRPr="00856629">
              <w:t xml:space="preserve">областной бюджет    </w:t>
            </w:r>
          </w:p>
        </w:tc>
        <w:tc>
          <w:tcPr>
            <w:tcW w:w="3261" w:type="dxa"/>
          </w:tcPr>
          <w:p w14:paraId="6E23C098" w14:textId="77777777" w:rsidR="007C27F9" w:rsidRPr="00856629" w:rsidRDefault="007C27F9" w:rsidP="007C27F9">
            <w:r w:rsidRPr="00856629">
              <w:t>0,0</w:t>
            </w:r>
          </w:p>
        </w:tc>
        <w:tc>
          <w:tcPr>
            <w:tcW w:w="1559" w:type="dxa"/>
          </w:tcPr>
          <w:p w14:paraId="6CA08C70" w14:textId="77777777" w:rsidR="007C27F9" w:rsidRPr="00856629" w:rsidRDefault="007C27F9" w:rsidP="007C27F9">
            <w:r w:rsidRPr="00856629">
              <w:t>0,0</w:t>
            </w:r>
          </w:p>
        </w:tc>
      </w:tr>
      <w:tr w:rsidR="007C27F9" w:rsidRPr="00856629" w14:paraId="328FA254" w14:textId="77777777" w:rsidTr="00856629">
        <w:trPr>
          <w:trHeight w:val="20"/>
          <w:tblCellSpacing w:w="5" w:type="nil"/>
        </w:trPr>
        <w:tc>
          <w:tcPr>
            <w:tcW w:w="1985" w:type="dxa"/>
            <w:vMerge/>
          </w:tcPr>
          <w:p w14:paraId="25E1132A" w14:textId="77777777" w:rsidR="007C27F9" w:rsidRPr="00856629" w:rsidRDefault="007C27F9" w:rsidP="007C27F9"/>
        </w:tc>
        <w:tc>
          <w:tcPr>
            <w:tcW w:w="5103" w:type="dxa"/>
            <w:vMerge/>
          </w:tcPr>
          <w:p w14:paraId="46A8F1F2" w14:textId="77777777" w:rsidR="007C27F9" w:rsidRPr="00856629" w:rsidRDefault="007C27F9" w:rsidP="007C27F9"/>
        </w:tc>
        <w:tc>
          <w:tcPr>
            <w:tcW w:w="3118" w:type="dxa"/>
          </w:tcPr>
          <w:p w14:paraId="5A56B9E3" w14:textId="77777777" w:rsidR="007C27F9" w:rsidRPr="00856629" w:rsidRDefault="007C27F9" w:rsidP="007C27F9">
            <w:r w:rsidRPr="00856629">
              <w:t>федеральный бюджет</w:t>
            </w:r>
          </w:p>
        </w:tc>
        <w:tc>
          <w:tcPr>
            <w:tcW w:w="3261" w:type="dxa"/>
          </w:tcPr>
          <w:p w14:paraId="4C2625A9" w14:textId="77777777" w:rsidR="007C27F9" w:rsidRPr="00856629" w:rsidRDefault="007C27F9" w:rsidP="007C27F9">
            <w:r w:rsidRPr="00856629">
              <w:t>0,0</w:t>
            </w:r>
          </w:p>
        </w:tc>
        <w:tc>
          <w:tcPr>
            <w:tcW w:w="1559" w:type="dxa"/>
          </w:tcPr>
          <w:p w14:paraId="6E7FA952" w14:textId="77777777" w:rsidR="007C27F9" w:rsidRPr="00856629" w:rsidRDefault="007C27F9" w:rsidP="007C27F9">
            <w:r w:rsidRPr="00856629">
              <w:t>0,0</w:t>
            </w:r>
          </w:p>
        </w:tc>
      </w:tr>
      <w:tr w:rsidR="007C27F9" w:rsidRPr="00856629" w14:paraId="7C192AC2" w14:textId="77777777" w:rsidTr="00856629">
        <w:trPr>
          <w:trHeight w:val="20"/>
          <w:tblCellSpacing w:w="5" w:type="nil"/>
        </w:trPr>
        <w:tc>
          <w:tcPr>
            <w:tcW w:w="1985" w:type="dxa"/>
            <w:vMerge/>
          </w:tcPr>
          <w:p w14:paraId="4B534DF3" w14:textId="77777777" w:rsidR="007C27F9" w:rsidRPr="00856629" w:rsidRDefault="007C27F9" w:rsidP="007C27F9"/>
        </w:tc>
        <w:tc>
          <w:tcPr>
            <w:tcW w:w="5103" w:type="dxa"/>
            <w:vMerge/>
          </w:tcPr>
          <w:p w14:paraId="55E25086" w14:textId="77777777" w:rsidR="007C27F9" w:rsidRPr="00856629" w:rsidRDefault="007C27F9" w:rsidP="007C27F9"/>
        </w:tc>
        <w:tc>
          <w:tcPr>
            <w:tcW w:w="3118" w:type="dxa"/>
          </w:tcPr>
          <w:p w14:paraId="6637F813" w14:textId="77777777" w:rsidR="007C27F9" w:rsidRPr="00856629" w:rsidRDefault="007C27F9" w:rsidP="007C27F9">
            <w:r w:rsidRPr="00856629">
              <w:t>местный бюджет</w:t>
            </w:r>
          </w:p>
        </w:tc>
        <w:tc>
          <w:tcPr>
            <w:tcW w:w="3261" w:type="dxa"/>
          </w:tcPr>
          <w:p w14:paraId="0C34D11D" w14:textId="77777777" w:rsidR="007C27F9" w:rsidRPr="00856629" w:rsidRDefault="00AC19A0" w:rsidP="007C27F9">
            <w:r w:rsidRPr="00856629">
              <w:t>8</w:t>
            </w:r>
            <w:r w:rsidR="007C27F9" w:rsidRPr="00856629">
              <w:t>,0</w:t>
            </w:r>
          </w:p>
        </w:tc>
        <w:tc>
          <w:tcPr>
            <w:tcW w:w="1559" w:type="dxa"/>
          </w:tcPr>
          <w:p w14:paraId="614701B3" w14:textId="77777777" w:rsidR="007C27F9" w:rsidRPr="00856629" w:rsidRDefault="00AC19A0" w:rsidP="007C27F9">
            <w:r w:rsidRPr="00856629">
              <w:t>8</w:t>
            </w:r>
            <w:r w:rsidR="007C27F9" w:rsidRPr="00856629">
              <w:t>,0</w:t>
            </w:r>
          </w:p>
        </w:tc>
      </w:tr>
      <w:tr w:rsidR="007C27F9" w:rsidRPr="00856629" w14:paraId="45220A4E" w14:textId="77777777" w:rsidTr="00856629">
        <w:trPr>
          <w:trHeight w:val="20"/>
          <w:tblCellSpacing w:w="5" w:type="nil"/>
        </w:trPr>
        <w:tc>
          <w:tcPr>
            <w:tcW w:w="1985" w:type="dxa"/>
            <w:vMerge/>
          </w:tcPr>
          <w:p w14:paraId="6C8A428B" w14:textId="77777777" w:rsidR="007C27F9" w:rsidRPr="00856629" w:rsidRDefault="007C27F9" w:rsidP="007C27F9"/>
        </w:tc>
        <w:tc>
          <w:tcPr>
            <w:tcW w:w="5103" w:type="dxa"/>
            <w:vMerge/>
          </w:tcPr>
          <w:p w14:paraId="0F27C842" w14:textId="77777777" w:rsidR="007C27F9" w:rsidRPr="00856629" w:rsidRDefault="007C27F9" w:rsidP="007C27F9"/>
        </w:tc>
        <w:tc>
          <w:tcPr>
            <w:tcW w:w="3118" w:type="dxa"/>
          </w:tcPr>
          <w:p w14:paraId="043A45E6" w14:textId="77777777" w:rsidR="007C27F9" w:rsidRPr="00856629" w:rsidRDefault="007C27F9" w:rsidP="007C27F9">
            <w:r w:rsidRPr="00856629">
              <w:t>внебюджетные источники</w:t>
            </w:r>
          </w:p>
        </w:tc>
        <w:tc>
          <w:tcPr>
            <w:tcW w:w="3261" w:type="dxa"/>
          </w:tcPr>
          <w:p w14:paraId="4A984BB1" w14:textId="77777777" w:rsidR="007C27F9" w:rsidRPr="00856629" w:rsidRDefault="007C27F9" w:rsidP="007C27F9">
            <w:r w:rsidRPr="00856629">
              <w:t>0,0</w:t>
            </w:r>
          </w:p>
        </w:tc>
        <w:tc>
          <w:tcPr>
            <w:tcW w:w="1559" w:type="dxa"/>
          </w:tcPr>
          <w:p w14:paraId="4F9C958C" w14:textId="77777777" w:rsidR="007C27F9" w:rsidRPr="00856629" w:rsidRDefault="007C27F9" w:rsidP="007C27F9">
            <w:r w:rsidRPr="00856629">
              <w:t>0,0</w:t>
            </w:r>
          </w:p>
        </w:tc>
      </w:tr>
      <w:tr w:rsidR="007C27F9" w:rsidRPr="00856629" w14:paraId="73554B17" w14:textId="77777777" w:rsidTr="00856629">
        <w:trPr>
          <w:trHeight w:val="20"/>
          <w:tblCellSpacing w:w="5" w:type="nil"/>
        </w:trPr>
        <w:tc>
          <w:tcPr>
            <w:tcW w:w="1985" w:type="dxa"/>
            <w:vMerge w:val="restart"/>
          </w:tcPr>
          <w:p w14:paraId="45F22222" w14:textId="77777777" w:rsidR="007C27F9" w:rsidRPr="00856629" w:rsidRDefault="007C27F9" w:rsidP="007C27F9">
            <w:r w:rsidRPr="00856629">
              <w:t>Основное мероприятие 1.4.</w:t>
            </w:r>
          </w:p>
        </w:tc>
        <w:tc>
          <w:tcPr>
            <w:tcW w:w="5103" w:type="dxa"/>
            <w:vMerge w:val="restart"/>
          </w:tcPr>
          <w:p w14:paraId="75145D59" w14:textId="77777777" w:rsidR="007C27F9" w:rsidRPr="00856629" w:rsidRDefault="007C27F9" w:rsidP="007C27F9">
            <w:r w:rsidRPr="00856629">
              <w:t>Расходы на формирование земельных участков под многоквартирными жилыми домами</w:t>
            </w:r>
          </w:p>
        </w:tc>
        <w:tc>
          <w:tcPr>
            <w:tcW w:w="3118" w:type="dxa"/>
          </w:tcPr>
          <w:p w14:paraId="294E07DC" w14:textId="77777777" w:rsidR="007C27F9" w:rsidRPr="00856629" w:rsidRDefault="007C27F9" w:rsidP="007C27F9">
            <w:proofErr w:type="gramStart"/>
            <w:r w:rsidRPr="00856629">
              <w:t>всего</w:t>
            </w:r>
            <w:proofErr w:type="gramEnd"/>
            <w:r w:rsidRPr="00856629">
              <w:t xml:space="preserve">                 </w:t>
            </w:r>
          </w:p>
        </w:tc>
        <w:tc>
          <w:tcPr>
            <w:tcW w:w="3261" w:type="dxa"/>
          </w:tcPr>
          <w:p w14:paraId="31904562" w14:textId="77777777" w:rsidR="007C27F9" w:rsidRPr="00856629" w:rsidRDefault="007C27F9" w:rsidP="007C27F9">
            <w:r w:rsidRPr="00856629">
              <w:t>0,0</w:t>
            </w:r>
          </w:p>
        </w:tc>
        <w:tc>
          <w:tcPr>
            <w:tcW w:w="1559" w:type="dxa"/>
          </w:tcPr>
          <w:p w14:paraId="06C29EDD" w14:textId="77777777" w:rsidR="007C27F9" w:rsidRPr="00856629" w:rsidRDefault="007C27F9" w:rsidP="007C27F9">
            <w:r w:rsidRPr="00856629">
              <w:t>0,0</w:t>
            </w:r>
          </w:p>
        </w:tc>
      </w:tr>
      <w:tr w:rsidR="007C27F9" w:rsidRPr="00856629" w14:paraId="13AC9224" w14:textId="77777777" w:rsidTr="00856629">
        <w:trPr>
          <w:trHeight w:val="20"/>
          <w:tblCellSpacing w:w="5" w:type="nil"/>
        </w:trPr>
        <w:tc>
          <w:tcPr>
            <w:tcW w:w="1985" w:type="dxa"/>
            <w:vMerge/>
          </w:tcPr>
          <w:p w14:paraId="2A2EA426" w14:textId="77777777" w:rsidR="007C27F9" w:rsidRPr="00856629" w:rsidRDefault="007C27F9" w:rsidP="007C27F9"/>
        </w:tc>
        <w:tc>
          <w:tcPr>
            <w:tcW w:w="5103" w:type="dxa"/>
            <w:vMerge/>
          </w:tcPr>
          <w:p w14:paraId="5A5C03C5" w14:textId="77777777" w:rsidR="007C27F9" w:rsidRPr="00856629" w:rsidRDefault="007C27F9" w:rsidP="007C27F9"/>
        </w:tc>
        <w:tc>
          <w:tcPr>
            <w:tcW w:w="3118" w:type="dxa"/>
          </w:tcPr>
          <w:p w14:paraId="17097EBA" w14:textId="77777777" w:rsidR="007C27F9" w:rsidRPr="00856629" w:rsidRDefault="007C27F9" w:rsidP="007C27F9">
            <w:r w:rsidRPr="00856629">
              <w:t xml:space="preserve">областной бюджет    </w:t>
            </w:r>
          </w:p>
        </w:tc>
        <w:tc>
          <w:tcPr>
            <w:tcW w:w="3261" w:type="dxa"/>
          </w:tcPr>
          <w:p w14:paraId="624F5719" w14:textId="77777777" w:rsidR="007C27F9" w:rsidRPr="00856629" w:rsidRDefault="007C27F9" w:rsidP="007C27F9">
            <w:r w:rsidRPr="00856629">
              <w:t>0,0</w:t>
            </w:r>
          </w:p>
        </w:tc>
        <w:tc>
          <w:tcPr>
            <w:tcW w:w="1559" w:type="dxa"/>
          </w:tcPr>
          <w:p w14:paraId="18CD3665" w14:textId="77777777" w:rsidR="007C27F9" w:rsidRPr="00856629" w:rsidRDefault="007C27F9" w:rsidP="007C27F9">
            <w:r w:rsidRPr="00856629">
              <w:t>0,0</w:t>
            </w:r>
          </w:p>
        </w:tc>
      </w:tr>
      <w:tr w:rsidR="007C27F9" w:rsidRPr="00856629" w14:paraId="24D08E3B" w14:textId="77777777" w:rsidTr="00856629">
        <w:trPr>
          <w:trHeight w:val="20"/>
          <w:tblCellSpacing w:w="5" w:type="nil"/>
        </w:trPr>
        <w:tc>
          <w:tcPr>
            <w:tcW w:w="1985" w:type="dxa"/>
            <w:vMerge/>
          </w:tcPr>
          <w:p w14:paraId="5E6F3390" w14:textId="77777777" w:rsidR="007C27F9" w:rsidRPr="00856629" w:rsidRDefault="007C27F9" w:rsidP="007C27F9"/>
        </w:tc>
        <w:tc>
          <w:tcPr>
            <w:tcW w:w="5103" w:type="dxa"/>
            <w:vMerge/>
          </w:tcPr>
          <w:p w14:paraId="6B19F5E6" w14:textId="77777777" w:rsidR="007C27F9" w:rsidRPr="00856629" w:rsidRDefault="007C27F9" w:rsidP="007C27F9"/>
        </w:tc>
        <w:tc>
          <w:tcPr>
            <w:tcW w:w="3118" w:type="dxa"/>
          </w:tcPr>
          <w:p w14:paraId="5DFB698C" w14:textId="77777777" w:rsidR="007C27F9" w:rsidRPr="00856629" w:rsidRDefault="007C27F9" w:rsidP="007C27F9">
            <w:r w:rsidRPr="00856629">
              <w:t>федеральный бюджет</w:t>
            </w:r>
          </w:p>
        </w:tc>
        <w:tc>
          <w:tcPr>
            <w:tcW w:w="3261" w:type="dxa"/>
          </w:tcPr>
          <w:p w14:paraId="110CF668" w14:textId="77777777" w:rsidR="007C27F9" w:rsidRPr="00856629" w:rsidRDefault="007C27F9" w:rsidP="007C27F9">
            <w:r w:rsidRPr="00856629">
              <w:t>0,0</w:t>
            </w:r>
          </w:p>
        </w:tc>
        <w:tc>
          <w:tcPr>
            <w:tcW w:w="1559" w:type="dxa"/>
          </w:tcPr>
          <w:p w14:paraId="39559F64" w14:textId="77777777" w:rsidR="007C27F9" w:rsidRPr="00856629" w:rsidRDefault="007C27F9" w:rsidP="007C27F9">
            <w:r w:rsidRPr="00856629">
              <w:t>0,0</w:t>
            </w:r>
          </w:p>
        </w:tc>
      </w:tr>
      <w:tr w:rsidR="007C27F9" w:rsidRPr="00856629" w14:paraId="57B910FD" w14:textId="77777777" w:rsidTr="00856629">
        <w:trPr>
          <w:trHeight w:val="20"/>
          <w:tblCellSpacing w:w="5" w:type="nil"/>
        </w:trPr>
        <w:tc>
          <w:tcPr>
            <w:tcW w:w="1985" w:type="dxa"/>
            <w:vMerge/>
          </w:tcPr>
          <w:p w14:paraId="6FED2B2C" w14:textId="77777777" w:rsidR="007C27F9" w:rsidRPr="00856629" w:rsidRDefault="007C27F9" w:rsidP="007C27F9"/>
        </w:tc>
        <w:tc>
          <w:tcPr>
            <w:tcW w:w="5103" w:type="dxa"/>
            <w:vMerge/>
          </w:tcPr>
          <w:p w14:paraId="789E2A98" w14:textId="77777777" w:rsidR="007C27F9" w:rsidRPr="00856629" w:rsidRDefault="007C27F9" w:rsidP="007C27F9"/>
        </w:tc>
        <w:tc>
          <w:tcPr>
            <w:tcW w:w="3118" w:type="dxa"/>
          </w:tcPr>
          <w:p w14:paraId="66D513E9" w14:textId="77777777" w:rsidR="007C27F9" w:rsidRPr="00856629" w:rsidRDefault="007C27F9" w:rsidP="007C27F9">
            <w:r w:rsidRPr="00856629">
              <w:t xml:space="preserve">местный бюджет </w:t>
            </w:r>
          </w:p>
        </w:tc>
        <w:tc>
          <w:tcPr>
            <w:tcW w:w="3261" w:type="dxa"/>
          </w:tcPr>
          <w:p w14:paraId="1769B3E1" w14:textId="77777777" w:rsidR="007C27F9" w:rsidRPr="00856629" w:rsidRDefault="007C27F9" w:rsidP="007C27F9">
            <w:r w:rsidRPr="00856629">
              <w:t>0,0</w:t>
            </w:r>
          </w:p>
        </w:tc>
        <w:tc>
          <w:tcPr>
            <w:tcW w:w="1559" w:type="dxa"/>
          </w:tcPr>
          <w:p w14:paraId="4D26773C" w14:textId="77777777" w:rsidR="007C27F9" w:rsidRPr="00856629" w:rsidRDefault="007C27F9" w:rsidP="007C27F9">
            <w:r w:rsidRPr="00856629">
              <w:t>0,0</w:t>
            </w:r>
          </w:p>
        </w:tc>
      </w:tr>
      <w:tr w:rsidR="007C27F9" w:rsidRPr="00856629" w14:paraId="0C8380DD" w14:textId="77777777" w:rsidTr="00856629">
        <w:trPr>
          <w:trHeight w:val="20"/>
          <w:tblCellSpacing w:w="5" w:type="nil"/>
        </w:trPr>
        <w:tc>
          <w:tcPr>
            <w:tcW w:w="1985" w:type="dxa"/>
            <w:vMerge/>
          </w:tcPr>
          <w:p w14:paraId="71CD8BBB" w14:textId="77777777" w:rsidR="007C27F9" w:rsidRPr="00856629" w:rsidRDefault="007C27F9" w:rsidP="007C27F9"/>
        </w:tc>
        <w:tc>
          <w:tcPr>
            <w:tcW w:w="5103" w:type="dxa"/>
            <w:vMerge/>
          </w:tcPr>
          <w:p w14:paraId="75766C42" w14:textId="77777777" w:rsidR="007C27F9" w:rsidRPr="00856629" w:rsidRDefault="007C27F9" w:rsidP="007C27F9"/>
        </w:tc>
        <w:tc>
          <w:tcPr>
            <w:tcW w:w="3118" w:type="dxa"/>
          </w:tcPr>
          <w:p w14:paraId="5B240C65" w14:textId="77777777" w:rsidR="007C27F9" w:rsidRPr="00856629" w:rsidRDefault="007C27F9" w:rsidP="007C27F9">
            <w:r w:rsidRPr="00856629">
              <w:t>внебюджетные источники</w:t>
            </w:r>
          </w:p>
        </w:tc>
        <w:tc>
          <w:tcPr>
            <w:tcW w:w="3261" w:type="dxa"/>
          </w:tcPr>
          <w:p w14:paraId="10FC789A" w14:textId="77777777" w:rsidR="007C27F9" w:rsidRPr="00856629" w:rsidRDefault="007C27F9" w:rsidP="007C27F9">
            <w:r w:rsidRPr="00856629">
              <w:t>0,0</w:t>
            </w:r>
          </w:p>
        </w:tc>
        <w:tc>
          <w:tcPr>
            <w:tcW w:w="1559" w:type="dxa"/>
          </w:tcPr>
          <w:p w14:paraId="40AB73BA" w14:textId="77777777" w:rsidR="007C27F9" w:rsidRPr="00856629" w:rsidRDefault="007C27F9" w:rsidP="007C27F9">
            <w:r w:rsidRPr="00856629">
              <w:t>0,0</w:t>
            </w:r>
          </w:p>
        </w:tc>
      </w:tr>
      <w:tr w:rsidR="007C27F9" w:rsidRPr="00856629" w14:paraId="0209636F" w14:textId="77777777" w:rsidTr="00856629">
        <w:trPr>
          <w:trHeight w:val="20"/>
          <w:tblCellSpacing w:w="5" w:type="nil"/>
        </w:trPr>
        <w:tc>
          <w:tcPr>
            <w:tcW w:w="1985" w:type="dxa"/>
            <w:vMerge w:val="restart"/>
          </w:tcPr>
          <w:p w14:paraId="2BF34D0B" w14:textId="77777777" w:rsidR="007C27F9" w:rsidRPr="00856629" w:rsidRDefault="007C27F9" w:rsidP="007C27F9">
            <w:r w:rsidRPr="00856629">
              <w:lastRenderedPageBreak/>
              <w:t>Основное мероприятие 1.5.</w:t>
            </w:r>
          </w:p>
        </w:tc>
        <w:tc>
          <w:tcPr>
            <w:tcW w:w="5103" w:type="dxa"/>
            <w:vMerge w:val="restart"/>
          </w:tcPr>
          <w:p w14:paraId="2FDF5FA9" w14:textId="77777777" w:rsidR="007C27F9" w:rsidRPr="00856629" w:rsidRDefault="007C27F9" w:rsidP="007C27F9">
            <w:r w:rsidRPr="00856629">
              <w:t>Расходы на формирование земельных участков под объектами муниципальной казны с целью вовлечения в гражданский оборот</w:t>
            </w:r>
          </w:p>
        </w:tc>
        <w:tc>
          <w:tcPr>
            <w:tcW w:w="3118" w:type="dxa"/>
          </w:tcPr>
          <w:p w14:paraId="2765A6DF" w14:textId="77777777" w:rsidR="007C27F9" w:rsidRPr="00856629" w:rsidRDefault="007C27F9" w:rsidP="007C27F9">
            <w:r w:rsidRPr="00856629">
              <w:t>всего</w:t>
            </w:r>
          </w:p>
        </w:tc>
        <w:tc>
          <w:tcPr>
            <w:tcW w:w="3261" w:type="dxa"/>
          </w:tcPr>
          <w:p w14:paraId="01BF6FA3" w14:textId="77777777" w:rsidR="007C27F9" w:rsidRPr="00856629" w:rsidRDefault="007C27F9" w:rsidP="007C27F9">
            <w:r w:rsidRPr="00856629">
              <w:t>0,0</w:t>
            </w:r>
          </w:p>
        </w:tc>
        <w:tc>
          <w:tcPr>
            <w:tcW w:w="1559" w:type="dxa"/>
          </w:tcPr>
          <w:p w14:paraId="282A83A7" w14:textId="77777777" w:rsidR="007C27F9" w:rsidRPr="00856629" w:rsidRDefault="007C27F9" w:rsidP="007C27F9">
            <w:r w:rsidRPr="00856629">
              <w:t>0,0</w:t>
            </w:r>
          </w:p>
        </w:tc>
      </w:tr>
      <w:tr w:rsidR="007C27F9" w:rsidRPr="00856629" w14:paraId="2BD09514" w14:textId="77777777" w:rsidTr="00856629">
        <w:trPr>
          <w:trHeight w:val="20"/>
          <w:tblCellSpacing w:w="5" w:type="nil"/>
        </w:trPr>
        <w:tc>
          <w:tcPr>
            <w:tcW w:w="1985" w:type="dxa"/>
            <w:vMerge/>
          </w:tcPr>
          <w:p w14:paraId="3D384190" w14:textId="77777777" w:rsidR="007C27F9" w:rsidRPr="00856629" w:rsidRDefault="007C27F9" w:rsidP="007C27F9"/>
        </w:tc>
        <w:tc>
          <w:tcPr>
            <w:tcW w:w="5103" w:type="dxa"/>
            <w:vMerge/>
          </w:tcPr>
          <w:p w14:paraId="3237F98C" w14:textId="77777777" w:rsidR="007C27F9" w:rsidRPr="00856629" w:rsidRDefault="007C27F9" w:rsidP="007C27F9"/>
        </w:tc>
        <w:tc>
          <w:tcPr>
            <w:tcW w:w="3118" w:type="dxa"/>
          </w:tcPr>
          <w:p w14:paraId="286D3E3C" w14:textId="77777777" w:rsidR="007C27F9" w:rsidRPr="00856629" w:rsidRDefault="007C27F9" w:rsidP="007C27F9">
            <w:r w:rsidRPr="00856629">
              <w:t xml:space="preserve">областной бюджет    </w:t>
            </w:r>
          </w:p>
        </w:tc>
        <w:tc>
          <w:tcPr>
            <w:tcW w:w="3261" w:type="dxa"/>
          </w:tcPr>
          <w:p w14:paraId="01F95D7D" w14:textId="77777777" w:rsidR="007C27F9" w:rsidRPr="00856629" w:rsidRDefault="007C27F9" w:rsidP="007C27F9">
            <w:r w:rsidRPr="00856629">
              <w:t>0,0</w:t>
            </w:r>
          </w:p>
        </w:tc>
        <w:tc>
          <w:tcPr>
            <w:tcW w:w="1559" w:type="dxa"/>
          </w:tcPr>
          <w:p w14:paraId="56844825" w14:textId="77777777" w:rsidR="007C27F9" w:rsidRPr="00856629" w:rsidRDefault="007C27F9" w:rsidP="007C27F9">
            <w:r w:rsidRPr="00856629">
              <w:t>0,0</w:t>
            </w:r>
          </w:p>
        </w:tc>
      </w:tr>
      <w:tr w:rsidR="007C27F9" w:rsidRPr="00856629" w14:paraId="7F73A09E" w14:textId="77777777" w:rsidTr="00856629">
        <w:trPr>
          <w:trHeight w:val="20"/>
          <w:tblCellSpacing w:w="5" w:type="nil"/>
        </w:trPr>
        <w:tc>
          <w:tcPr>
            <w:tcW w:w="1985" w:type="dxa"/>
            <w:vMerge/>
          </w:tcPr>
          <w:p w14:paraId="7BF3DE61" w14:textId="77777777" w:rsidR="007C27F9" w:rsidRPr="00856629" w:rsidRDefault="007C27F9" w:rsidP="007C27F9"/>
        </w:tc>
        <w:tc>
          <w:tcPr>
            <w:tcW w:w="5103" w:type="dxa"/>
            <w:vMerge/>
          </w:tcPr>
          <w:p w14:paraId="55A71F54" w14:textId="77777777" w:rsidR="007C27F9" w:rsidRPr="00856629" w:rsidRDefault="007C27F9" w:rsidP="007C27F9"/>
        </w:tc>
        <w:tc>
          <w:tcPr>
            <w:tcW w:w="3118" w:type="dxa"/>
          </w:tcPr>
          <w:p w14:paraId="0769CF88" w14:textId="77777777" w:rsidR="007C27F9" w:rsidRPr="00856629" w:rsidRDefault="007C27F9" w:rsidP="007C27F9">
            <w:r w:rsidRPr="00856629">
              <w:t>федеральный бюджет</w:t>
            </w:r>
          </w:p>
        </w:tc>
        <w:tc>
          <w:tcPr>
            <w:tcW w:w="3261" w:type="dxa"/>
          </w:tcPr>
          <w:p w14:paraId="014B4B1C" w14:textId="77777777" w:rsidR="007C27F9" w:rsidRPr="00856629" w:rsidRDefault="007C27F9" w:rsidP="007C27F9">
            <w:r w:rsidRPr="00856629">
              <w:t>0,0</w:t>
            </w:r>
          </w:p>
        </w:tc>
        <w:tc>
          <w:tcPr>
            <w:tcW w:w="1559" w:type="dxa"/>
          </w:tcPr>
          <w:p w14:paraId="408D1536" w14:textId="77777777" w:rsidR="007C27F9" w:rsidRPr="00856629" w:rsidRDefault="007C27F9" w:rsidP="007C27F9">
            <w:r w:rsidRPr="00856629">
              <w:t>0,0</w:t>
            </w:r>
          </w:p>
        </w:tc>
      </w:tr>
      <w:tr w:rsidR="007C27F9" w:rsidRPr="00856629" w14:paraId="7B543F8C" w14:textId="77777777" w:rsidTr="00856629">
        <w:trPr>
          <w:trHeight w:val="20"/>
          <w:tblCellSpacing w:w="5" w:type="nil"/>
        </w:trPr>
        <w:tc>
          <w:tcPr>
            <w:tcW w:w="1985" w:type="dxa"/>
            <w:vMerge/>
          </w:tcPr>
          <w:p w14:paraId="11E5B733" w14:textId="77777777" w:rsidR="007C27F9" w:rsidRPr="00856629" w:rsidRDefault="007C27F9" w:rsidP="007C27F9"/>
        </w:tc>
        <w:tc>
          <w:tcPr>
            <w:tcW w:w="5103" w:type="dxa"/>
            <w:vMerge/>
          </w:tcPr>
          <w:p w14:paraId="34B1E549" w14:textId="77777777" w:rsidR="007C27F9" w:rsidRPr="00856629" w:rsidRDefault="007C27F9" w:rsidP="007C27F9"/>
        </w:tc>
        <w:tc>
          <w:tcPr>
            <w:tcW w:w="3118" w:type="dxa"/>
          </w:tcPr>
          <w:p w14:paraId="27B5FF7B" w14:textId="77777777" w:rsidR="007C27F9" w:rsidRPr="00856629" w:rsidRDefault="007C27F9" w:rsidP="007C27F9">
            <w:r w:rsidRPr="00856629">
              <w:t>местный бюджет</w:t>
            </w:r>
          </w:p>
        </w:tc>
        <w:tc>
          <w:tcPr>
            <w:tcW w:w="3261" w:type="dxa"/>
          </w:tcPr>
          <w:p w14:paraId="0C16E2FC" w14:textId="77777777" w:rsidR="007C27F9" w:rsidRPr="00856629" w:rsidRDefault="007C27F9" w:rsidP="007C27F9">
            <w:r w:rsidRPr="00856629">
              <w:t>0,0</w:t>
            </w:r>
          </w:p>
        </w:tc>
        <w:tc>
          <w:tcPr>
            <w:tcW w:w="1559" w:type="dxa"/>
          </w:tcPr>
          <w:p w14:paraId="650E9418" w14:textId="77777777" w:rsidR="007C27F9" w:rsidRPr="00856629" w:rsidRDefault="007C27F9" w:rsidP="007C27F9">
            <w:r w:rsidRPr="00856629">
              <w:t>0,0</w:t>
            </w:r>
          </w:p>
        </w:tc>
      </w:tr>
      <w:tr w:rsidR="007C27F9" w:rsidRPr="00856629" w14:paraId="2EA74D7C" w14:textId="77777777" w:rsidTr="00856629">
        <w:trPr>
          <w:trHeight w:val="20"/>
          <w:tblCellSpacing w:w="5" w:type="nil"/>
        </w:trPr>
        <w:tc>
          <w:tcPr>
            <w:tcW w:w="1985" w:type="dxa"/>
            <w:vMerge/>
          </w:tcPr>
          <w:p w14:paraId="6A16CE1A" w14:textId="77777777" w:rsidR="007C27F9" w:rsidRPr="00856629" w:rsidRDefault="007C27F9" w:rsidP="007C27F9"/>
        </w:tc>
        <w:tc>
          <w:tcPr>
            <w:tcW w:w="5103" w:type="dxa"/>
            <w:vMerge/>
          </w:tcPr>
          <w:p w14:paraId="07ED992F" w14:textId="77777777" w:rsidR="007C27F9" w:rsidRPr="00856629" w:rsidRDefault="007C27F9" w:rsidP="007C27F9"/>
        </w:tc>
        <w:tc>
          <w:tcPr>
            <w:tcW w:w="3118" w:type="dxa"/>
          </w:tcPr>
          <w:p w14:paraId="411A5C77" w14:textId="77777777" w:rsidR="007C27F9" w:rsidRPr="00856629" w:rsidRDefault="007C27F9" w:rsidP="007C27F9">
            <w:r w:rsidRPr="00856629">
              <w:t>внебюджетные источники</w:t>
            </w:r>
          </w:p>
        </w:tc>
        <w:tc>
          <w:tcPr>
            <w:tcW w:w="3261" w:type="dxa"/>
          </w:tcPr>
          <w:p w14:paraId="2B5A2A82" w14:textId="77777777" w:rsidR="007C27F9" w:rsidRPr="00856629" w:rsidRDefault="007C27F9" w:rsidP="007C27F9">
            <w:r w:rsidRPr="00856629">
              <w:t>0,0</w:t>
            </w:r>
          </w:p>
        </w:tc>
        <w:tc>
          <w:tcPr>
            <w:tcW w:w="1559" w:type="dxa"/>
          </w:tcPr>
          <w:p w14:paraId="3D1D7892" w14:textId="77777777" w:rsidR="007C27F9" w:rsidRPr="00856629" w:rsidRDefault="007C27F9" w:rsidP="007C27F9">
            <w:r w:rsidRPr="00856629">
              <w:t>0,0</w:t>
            </w:r>
          </w:p>
        </w:tc>
      </w:tr>
      <w:tr w:rsidR="007C27F9" w:rsidRPr="00856629" w14:paraId="6A8FE518" w14:textId="77777777" w:rsidTr="00856629">
        <w:trPr>
          <w:trHeight w:val="20"/>
          <w:tblCellSpacing w:w="5" w:type="nil"/>
        </w:trPr>
        <w:tc>
          <w:tcPr>
            <w:tcW w:w="1985" w:type="dxa"/>
            <w:vMerge w:val="restart"/>
          </w:tcPr>
          <w:p w14:paraId="63545CB8" w14:textId="77777777" w:rsidR="007C27F9" w:rsidRPr="00856629" w:rsidRDefault="007C27F9" w:rsidP="007C27F9">
            <w:r w:rsidRPr="00856629">
              <w:t>Основное мероприятие 1.6.</w:t>
            </w:r>
          </w:p>
        </w:tc>
        <w:tc>
          <w:tcPr>
            <w:tcW w:w="5103" w:type="dxa"/>
            <w:vMerge w:val="restart"/>
          </w:tcPr>
          <w:p w14:paraId="3675F468" w14:textId="77777777" w:rsidR="007C27F9" w:rsidRPr="00856629" w:rsidRDefault="007C27F9" w:rsidP="007C27F9">
            <w:r w:rsidRPr="00856629">
              <w:t>Содержание имущества казны</w:t>
            </w:r>
          </w:p>
        </w:tc>
        <w:tc>
          <w:tcPr>
            <w:tcW w:w="3118" w:type="dxa"/>
          </w:tcPr>
          <w:p w14:paraId="662E1365" w14:textId="77777777" w:rsidR="007C27F9" w:rsidRPr="00856629" w:rsidRDefault="007C27F9" w:rsidP="007C27F9">
            <w:r w:rsidRPr="00856629">
              <w:t>всего</w:t>
            </w:r>
          </w:p>
        </w:tc>
        <w:tc>
          <w:tcPr>
            <w:tcW w:w="3261" w:type="dxa"/>
          </w:tcPr>
          <w:p w14:paraId="10AAECD3" w14:textId="77777777" w:rsidR="007C27F9" w:rsidRPr="00856629" w:rsidRDefault="00AC19A0" w:rsidP="007C27F9">
            <w:r w:rsidRPr="00856629">
              <w:t>89,4</w:t>
            </w:r>
          </w:p>
        </w:tc>
        <w:tc>
          <w:tcPr>
            <w:tcW w:w="1559" w:type="dxa"/>
          </w:tcPr>
          <w:p w14:paraId="084C1A0C" w14:textId="77777777" w:rsidR="007C27F9" w:rsidRPr="00856629" w:rsidRDefault="00AC19A0" w:rsidP="007C27F9">
            <w:r w:rsidRPr="00856629">
              <w:t>86,0</w:t>
            </w:r>
          </w:p>
        </w:tc>
      </w:tr>
      <w:tr w:rsidR="007C27F9" w:rsidRPr="00856629" w14:paraId="78C5EBE2" w14:textId="77777777" w:rsidTr="00856629">
        <w:trPr>
          <w:trHeight w:val="20"/>
          <w:tblCellSpacing w:w="5" w:type="nil"/>
        </w:trPr>
        <w:tc>
          <w:tcPr>
            <w:tcW w:w="1985" w:type="dxa"/>
            <w:vMerge/>
          </w:tcPr>
          <w:p w14:paraId="2D54C667" w14:textId="77777777" w:rsidR="007C27F9" w:rsidRPr="00856629" w:rsidRDefault="007C27F9" w:rsidP="007C27F9"/>
        </w:tc>
        <w:tc>
          <w:tcPr>
            <w:tcW w:w="5103" w:type="dxa"/>
            <w:vMerge/>
          </w:tcPr>
          <w:p w14:paraId="284C1A7C" w14:textId="77777777" w:rsidR="007C27F9" w:rsidRPr="00856629" w:rsidRDefault="007C27F9" w:rsidP="007C27F9"/>
        </w:tc>
        <w:tc>
          <w:tcPr>
            <w:tcW w:w="3118" w:type="dxa"/>
          </w:tcPr>
          <w:p w14:paraId="0AA0E250" w14:textId="77777777" w:rsidR="007C27F9" w:rsidRPr="00856629" w:rsidRDefault="007C27F9" w:rsidP="007C27F9">
            <w:r w:rsidRPr="00856629">
              <w:t xml:space="preserve">областной бюджет    </w:t>
            </w:r>
          </w:p>
        </w:tc>
        <w:tc>
          <w:tcPr>
            <w:tcW w:w="3261" w:type="dxa"/>
          </w:tcPr>
          <w:p w14:paraId="5916D3AE" w14:textId="77777777" w:rsidR="007C27F9" w:rsidRPr="00856629" w:rsidRDefault="007C27F9" w:rsidP="007C27F9">
            <w:r w:rsidRPr="00856629">
              <w:t>0,0</w:t>
            </w:r>
          </w:p>
        </w:tc>
        <w:tc>
          <w:tcPr>
            <w:tcW w:w="1559" w:type="dxa"/>
          </w:tcPr>
          <w:p w14:paraId="5BC39207" w14:textId="77777777" w:rsidR="007C27F9" w:rsidRPr="00856629" w:rsidRDefault="007C27F9" w:rsidP="007C27F9">
            <w:r w:rsidRPr="00856629">
              <w:t>0,0</w:t>
            </w:r>
          </w:p>
        </w:tc>
      </w:tr>
      <w:tr w:rsidR="007C27F9" w:rsidRPr="00856629" w14:paraId="79C5C749" w14:textId="77777777" w:rsidTr="00856629">
        <w:trPr>
          <w:trHeight w:val="20"/>
          <w:tblCellSpacing w:w="5" w:type="nil"/>
        </w:trPr>
        <w:tc>
          <w:tcPr>
            <w:tcW w:w="1985" w:type="dxa"/>
            <w:vMerge/>
          </w:tcPr>
          <w:p w14:paraId="5BF73908" w14:textId="77777777" w:rsidR="007C27F9" w:rsidRPr="00856629" w:rsidRDefault="007C27F9" w:rsidP="007C27F9"/>
        </w:tc>
        <w:tc>
          <w:tcPr>
            <w:tcW w:w="5103" w:type="dxa"/>
            <w:vMerge/>
          </w:tcPr>
          <w:p w14:paraId="3653D288" w14:textId="77777777" w:rsidR="007C27F9" w:rsidRPr="00856629" w:rsidRDefault="007C27F9" w:rsidP="007C27F9"/>
        </w:tc>
        <w:tc>
          <w:tcPr>
            <w:tcW w:w="3118" w:type="dxa"/>
          </w:tcPr>
          <w:p w14:paraId="48C07117" w14:textId="77777777" w:rsidR="007C27F9" w:rsidRPr="00856629" w:rsidRDefault="007C27F9" w:rsidP="007C27F9">
            <w:r w:rsidRPr="00856629">
              <w:t>федеральный бюджет</w:t>
            </w:r>
          </w:p>
        </w:tc>
        <w:tc>
          <w:tcPr>
            <w:tcW w:w="3261" w:type="dxa"/>
          </w:tcPr>
          <w:p w14:paraId="19BF565A" w14:textId="77777777" w:rsidR="007C27F9" w:rsidRPr="00856629" w:rsidRDefault="007C27F9" w:rsidP="007C27F9">
            <w:r w:rsidRPr="00856629">
              <w:t>0,0</w:t>
            </w:r>
          </w:p>
        </w:tc>
        <w:tc>
          <w:tcPr>
            <w:tcW w:w="1559" w:type="dxa"/>
          </w:tcPr>
          <w:p w14:paraId="5C6069C0" w14:textId="77777777" w:rsidR="007C27F9" w:rsidRPr="00856629" w:rsidRDefault="007C27F9" w:rsidP="007C27F9">
            <w:r w:rsidRPr="00856629">
              <w:t>0,0</w:t>
            </w:r>
          </w:p>
        </w:tc>
      </w:tr>
      <w:tr w:rsidR="007C27F9" w:rsidRPr="00856629" w14:paraId="127D9F4B" w14:textId="77777777" w:rsidTr="00856629">
        <w:trPr>
          <w:trHeight w:val="20"/>
          <w:tblCellSpacing w:w="5" w:type="nil"/>
        </w:trPr>
        <w:tc>
          <w:tcPr>
            <w:tcW w:w="1985" w:type="dxa"/>
            <w:vMerge/>
          </w:tcPr>
          <w:p w14:paraId="337B21DF" w14:textId="77777777" w:rsidR="007C27F9" w:rsidRPr="00856629" w:rsidRDefault="007C27F9" w:rsidP="007C27F9"/>
        </w:tc>
        <w:tc>
          <w:tcPr>
            <w:tcW w:w="5103" w:type="dxa"/>
            <w:vMerge/>
          </w:tcPr>
          <w:p w14:paraId="15CF46A6" w14:textId="77777777" w:rsidR="007C27F9" w:rsidRPr="00856629" w:rsidRDefault="007C27F9" w:rsidP="007C27F9"/>
        </w:tc>
        <w:tc>
          <w:tcPr>
            <w:tcW w:w="3118" w:type="dxa"/>
          </w:tcPr>
          <w:p w14:paraId="4BD61197" w14:textId="77777777" w:rsidR="007C27F9" w:rsidRPr="00856629" w:rsidRDefault="007C27F9" w:rsidP="007C27F9">
            <w:r w:rsidRPr="00856629">
              <w:t>местный бюджет</w:t>
            </w:r>
          </w:p>
        </w:tc>
        <w:tc>
          <w:tcPr>
            <w:tcW w:w="3261" w:type="dxa"/>
          </w:tcPr>
          <w:p w14:paraId="6E6DAC0A" w14:textId="77777777" w:rsidR="007C27F9" w:rsidRPr="00856629" w:rsidRDefault="00AC19A0" w:rsidP="007C27F9">
            <w:r w:rsidRPr="00856629">
              <w:t>89,4</w:t>
            </w:r>
          </w:p>
        </w:tc>
        <w:tc>
          <w:tcPr>
            <w:tcW w:w="1559" w:type="dxa"/>
          </w:tcPr>
          <w:p w14:paraId="006DE1D7" w14:textId="77777777" w:rsidR="007C27F9" w:rsidRPr="00856629" w:rsidRDefault="00AC19A0" w:rsidP="007C27F9">
            <w:r w:rsidRPr="00856629">
              <w:t>86,0</w:t>
            </w:r>
          </w:p>
        </w:tc>
      </w:tr>
      <w:tr w:rsidR="007C27F9" w:rsidRPr="00856629" w14:paraId="04D11718" w14:textId="77777777" w:rsidTr="00856629">
        <w:trPr>
          <w:trHeight w:val="20"/>
          <w:tblCellSpacing w:w="5" w:type="nil"/>
        </w:trPr>
        <w:tc>
          <w:tcPr>
            <w:tcW w:w="1985" w:type="dxa"/>
            <w:vMerge/>
          </w:tcPr>
          <w:p w14:paraId="7854BDD6" w14:textId="77777777" w:rsidR="007C27F9" w:rsidRPr="00856629" w:rsidRDefault="007C27F9" w:rsidP="007C27F9"/>
        </w:tc>
        <w:tc>
          <w:tcPr>
            <w:tcW w:w="5103" w:type="dxa"/>
            <w:vMerge/>
          </w:tcPr>
          <w:p w14:paraId="6603ABEB" w14:textId="77777777" w:rsidR="007C27F9" w:rsidRPr="00856629" w:rsidRDefault="007C27F9" w:rsidP="007C27F9"/>
        </w:tc>
        <w:tc>
          <w:tcPr>
            <w:tcW w:w="3118" w:type="dxa"/>
          </w:tcPr>
          <w:p w14:paraId="35E751A1" w14:textId="77777777" w:rsidR="007C27F9" w:rsidRPr="00856629" w:rsidRDefault="007C27F9" w:rsidP="007C27F9">
            <w:r w:rsidRPr="00856629">
              <w:t>внебюджетные источники</w:t>
            </w:r>
          </w:p>
        </w:tc>
        <w:tc>
          <w:tcPr>
            <w:tcW w:w="3261" w:type="dxa"/>
          </w:tcPr>
          <w:p w14:paraId="06335F9D" w14:textId="77777777" w:rsidR="007C27F9" w:rsidRPr="00856629" w:rsidRDefault="007C27F9" w:rsidP="007C27F9">
            <w:r w:rsidRPr="00856629">
              <w:t>0,0</w:t>
            </w:r>
          </w:p>
        </w:tc>
        <w:tc>
          <w:tcPr>
            <w:tcW w:w="1559" w:type="dxa"/>
          </w:tcPr>
          <w:p w14:paraId="7BE7C081" w14:textId="77777777" w:rsidR="007C27F9" w:rsidRPr="00856629" w:rsidRDefault="007C27F9" w:rsidP="007C27F9">
            <w:r w:rsidRPr="00856629">
              <w:t>0,0</w:t>
            </w:r>
          </w:p>
        </w:tc>
      </w:tr>
      <w:tr w:rsidR="007C27F9" w:rsidRPr="00856629" w14:paraId="0F2DB0E4" w14:textId="77777777" w:rsidTr="00856629">
        <w:trPr>
          <w:trHeight w:val="20"/>
          <w:tblCellSpacing w:w="5" w:type="nil"/>
        </w:trPr>
        <w:tc>
          <w:tcPr>
            <w:tcW w:w="1985" w:type="dxa"/>
            <w:vMerge w:val="restart"/>
          </w:tcPr>
          <w:p w14:paraId="646F9B81" w14:textId="77777777" w:rsidR="007C27F9" w:rsidRPr="00856629" w:rsidRDefault="007C27F9" w:rsidP="007C27F9">
            <w:r w:rsidRPr="00856629">
              <w:t>Основное мероприятие 1.7.</w:t>
            </w:r>
          </w:p>
        </w:tc>
        <w:tc>
          <w:tcPr>
            <w:tcW w:w="5103" w:type="dxa"/>
            <w:vMerge w:val="restart"/>
          </w:tcPr>
          <w:p w14:paraId="28AD8F03" w14:textId="77777777" w:rsidR="007C27F9" w:rsidRPr="00856629" w:rsidRDefault="007C27F9" w:rsidP="007C27F9">
            <w:r w:rsidRPr="00856629">
              <w:t>Расходы по декларированию безопасности муниципальной собственности</w:t>
            </w:r>
          </w:p>
        </w:tc>
        <w:tc>
          <w:tcPr>
            <w:tcW w:w="3118" w:type="dxa"/>
          </w:tcPr>
          <w:p w14:paraId="25543631" w14:textId="77777777" w:rsidR="007C27F9" w:rsidRPr="00856629" w:rsidRDefault="007C27F9" w:rsidP="007C27F9">
            <w:r w:rsidRPr="00856629">
              <w:t>всего</w:t>
            </w:r>
          </w:p>
        </w:tc>
        <w:tc>
          <w:tcPr>
            <w:tcW w:w="3261" w:type="dxa"/>
          </w:tcPr>
          <w:p w14:paraId="2AAFAFF2" w14:textId="77777777" w:rsidR="007C27F9" w:rsidRPr="00856629" w:rsidRDefault="00AC19A0" w:rsidP="007C27F9">
            <w:r w:rsidRPr="00856629">
              <w:t>1556,6</w:t>
            </w:r>
          </w:p>
        </w:tc>
        <w:tc>
          <w:tcPr>
            <w:tcW w:w="1559" w:type="dxa"/>
          </w:tcPr>
          <w:p w14:paraId="30FDAEF5" w14:textId="77777777" w:rsidR="007C27F9" w:rsidRPr="00856629" w:rsidRDefault="00AC19A0" w:rsidP="007C27F9">
            <w:r w:rsidRPr="00856629">
              <w:t>1556,5</w:t>
            </w:r>
          </w:p>
        </w:tc>
      </w:tr>
      <w:tr w:rsidR="007C27F9" w:rsidRPr="00856629" w14:paraId="68530615" w14:textId="77777777" w:rsidTr="00856629">
        <w:trPr>
          <w:trHeight w:val="20"/>
          <w:tblCellSpacing w:w="5" w:type="nil"/>
        </w:trPr>
        <w:tc>
          <w:tcPr>
            <w:tcW w:w="1985" w:type="dxa"/>
            <w:vMerge/>
          </w:tcPr>
          <w:p w14:paraId="66E7E408" w14:textId="77777777" w:rsidR="007C27F9" w:rsidRPr="00856629" w:rsidRDefault="007C27F9" w:rsidP="007C27F9"/>
        </w:tc>
        <w:tc>
          <w:tcPr>
            <w:tcW w:w="5103" w:type="dxa"/>
            <w:vMerge/>
          </w:tcPr>
          <w:p w14:paraId="6923F280" w14:textId="77777777" w:rsidR="007C27F9" w:rsidRPr="00856629" w:rsidRDefault="007C27F9" w:rsidP="007C27F9"/>
        </w:tc>
        <w:tc>
          <w:tcPr>
            <w:tcW w:w="3118" w:type="dxa"/>
          </w:tcPr>
          <w:p w14:paraId="231B1269" w14:textId="77777777" w:rsidR="007C27F9" w:rsidRPr="00856629" w:rsidRDefault="007C27F9" w:rsidP="007C27F9">
            <w:r w:rsidRPr="00856629">
              <w:t xml:space="preserve">областной бюджет    </w:t>
            </w:r>
          </w:p>
        </w:tc>
        <w:tc>
          <w:tcPr>
            <w:tcW w:w="3261" w:type="dxa"/>
          </w:tcPr>
          <w:p w14:paraId="609E0DED" w14:textId="77777777" w:rsidR="007C27F9" w:rsidRPr="00856629" w:rsidRDefault="007C27F9" w:rsidP="007C27F9">
            <w:r w:rsidRPr="00856629">
              <w:t>0,0</w:t>
            </w:r>
          </w:p>
        </w:tc>
        <w:tc>
          <w:tcPr>
            <w:tcW w:w="1559" w:type="dxa"/>
          </w:tcPr>
          <w:p w14:paraId="2A891763" w14:textId="77777777" w:rsidR="007C27F9" w:rsidRPr="00856629" w:rsidRDefault="007C27F9" w:rsidP="007C27F9">
            <w:r w:rsidRPr="00856629">
              <w:t>0,0</w:t>
            </w:r>
          </w:p>
        </w:tc>
      </w:tr>
      <w:tr w:rsidR="007C27F9" w:rsidRPr="00856629" w14:paraId="51C89B0E" w14:textId="77777777" w:rsidTr="00856629">
        <w:trPr>
          <w:trHeight w:val="20"/>
          <w:tblCellSpacing w:w="5" w:type="nil"/>
        </w:trPr>
        <w:tc>
          <w:tcPr>
            <w:tcW w:w="1985" w:type="dxa"/>
            <w:vMerge/>
          </w:tcPr>
          <w:p w14:paraId="541D3AA8" w14:textId="77777777" w:rsidR="007C27F9" w:rsidRPr="00856629" w:rsidRDefault="007C27F9" w:rsidP="007C27F9"/>
        </w:tc>
        <w:tc>
          <w:tcPr>
            <w:tcW w:w="5103" w:type="dxa"/>
            <w:vMerge/>
          </w:tcPr>
          <w:p w14:paraId="00600F82" w14:textId="77777777" w:rsidR="007C27F9" w:rsidRPr="00856629" w:rsidRDefault="007C27F9" w:rsidP="007C27F9"/>
        </w:tc>
        <w:tc>
          <w:tcPr>
            <w:tcW w:w="3118" w:type="dxa"/>
          </w:tcPr>
          <w:p w14:paraId="003FA4DA" w14:textId="77777777" w:rsidR="007C27F9" w:rsidRPr="00856629" w:rsidRDefault="007C27F9" w:rsidP="007C27F9">
            <w:r w:rsidRPr="00856629">
              <w:t>федеральный бюджет</w:t>
            </w:r>
          </w:p>
        </w:tc>
        <w:tc>
          <w:tcPr>
            <w:tcW w:w="3261" w:type="dxa"/>
          </w:tcPr>
          <w:p w14:paraId="24A402A2" w14:textId="77777777" w:rsidR="007C27F9" w:rsidRPr="00856629" w:rsidRDefault="007C27F9" w:rsidP="007C27F9">
            <w:r w:rsidRPr="00856629">
              <w:t>0,0</w:t>
            </w:r>
          </w:p>
        </w:tc>
        <w:tc>
          <w:tcPr>
            <w:tcW w:w="1559" w:type="dxa"/>
          </w:tcPr>
          <w:p w14:paraId="4305D4FC" w14:textId="77777777" w:rsidR="007C27F9" w:rsidRPr="00856629" w:rsidRDefault="007C27F9" w:rsidP="007C27F9">
            <w:r w:rsidRPr="00856629">
              <w:t>0,0</w:t>
            </w:r>
          </w:p>
        </w:tc>
      </w:tr>
      <w:tr w:rsidR="007C27F9" w:rsidRPr="00856629" w14:paraId="6BD3EF50" w14:textId="77777777" w:rsidTr="00856629">
        <w:trPr>
          <w:trHeight w:val="20"/>
          <w:tblCellSpacing w:w="5" w:type="nil"/>
        </w:trPr>
        <w:tc>
          <w:tcPr>
            <w:tcW w:w="1985" w:type="dxa"/>
            <w:vMerge/>
          </w:tcPr>
          <w:p w14:paraId="17F13F9B" w14:textId="77777777" w:rsidR="007C27F9" w:rsidRPr="00856629" w:rsidRDefault="007C27F9" w:rsidP="007C27F9"/>
        </w:tc>
        <w:tc>
          <w:tcPr>
            <w:tcW w:w="5103" w:type="dxa"/>
            <w:vMerge/>
          </w:tcPr>
          <w:p w14:paraId="1D21D6C8" w14:textId="77777777" w:rsidR="007C27F9" w:rsidRPr="00856629" w:rsidRDefault="007C27F9" w:rsidP="007C27F9"/>
        </w:tc>
        <w:tc>
          <w:tcPr>
            <w:tcW w:w="3118" w:type="dxa"/>
          </w:tcPr>
          <w:p w14:paraId="36397659" w14:textId="77777777" w:rsidR="007C27F9" w:rsidRPr="00856629" w:rsidRDefault="007C27F9" w:rsidP="007C27F9">
            <w:r w:rsidRPr="00856629">
              <w:t>местный бюджет</w:t>
            </w:r>
          </w:p>
        </w:tc>
        <w:tc>
          <w:tcPr>
            <w:tcW w:w="3261" w:type="dxa"/>
          </w:tcPr>
          <w:p w14:paraId="557DF6F1" w14:textId="77777777" w:rsidR="007C27F9" w:rsidRPr="00856629" w:rsidRDefault="007C27F9" w:rsidP="007C27F9">
            <w:r w:rsidRPr="00856629">
              <w:t>15</w:t>
            </w:r>
            <w:r w:rsidR="00367D77" w:rsidRPr="00856629">
              <w:t>56,6</w:t>
            </w:r>
          </w:p>
        </w:tc>
        <w:tc>
          <w:tcPr>
            <w:tcW w:w="1559" w:type="dxa"/>
          </w:tcPr>
          <w:p w14:paraId="5C7767BF" w14:textId="77777777" w:rsidR="007C27F9" w:rsidRPr="00856629" w:rsidRDefault="00AC19A0" w:rsidP="007C27F9">
            <w:r w:rsidRPr="00856629">
              <w:t>1556,5</w:t>
            </w:r>
          </w:p>
        </w:tc>
      </w:tr>
      <w:tr w:rsidR="007C27F9" w:rsidRPr="00856629" w14:paraId="5C563782" w14:textId="77777777" w:rsidTr="00856629">
        <w:trPr>
          <w:trHeight w:val="20"/>
          <w:tblCellSpacing w:w="5" w:type="nil"/>
        </w:trPr>
        <w:tc>
          <w:tcPr>
            <w:tcW w:w="1985" w:type="dxa"/>
            <w:vMerge/>
          </w:tcPr>
          <w:p w14:paraId="3C90C39A" w14:textId="77777777" w:rsidR="007C27F9" w:rsidRPr="00856629" w:rsidRDefault="007C27F9" w:rsidP="007C27F9"/>
        </w:tc>
        <w:tc>
          <w:tcPr>
            <w:tcW w:w="5103" w:type="dxa"/>
            <w:vMerge/>
          </w:tcPr>
          <w:p w14:paraId="18ACC862" w14:textId="77777777" w:rsidR="007C27F9" w:rsidRPr="00856629" w:rsidRDefault="007C27F9" w:rsidP="007C27F9"/>
        </w:tc>
        <w:tc>
          <w:tcPr>
            <w:tcW w:w="3118" w:type="dxa"/>
          </w:tcPr>
          <w:p w14:paraId="37901E7C" w14:textId="77777777" w:rsidR="007C27F9" w:rsidRPr="00856629" w:rsidRDefault="007C27F9" w:rsidP="007C27F9">
            <w:r w:rsidRPr="00856629">
              <w:t>внебюджетные источники</w:t>
            </w:r>
          </w:p>
        </w:tc>
        <w:tc>
          <w:tcPr>
            <w:tcW w:w="3261" w:type="dxa"/>
          </w:tcPr>
          <w:p w14:paraId="2EEE4E72" w14:textId="77777777" w:rsidR="007C27F9" w:rsidRPr="00856629" w:rsidRDefault="007C27F9" w:rsidP="007C27F9">
            <w:r w:rsidRPr="00856629">
              <w:t>0,0</w:t>
            </w:r>
          </w:p>
        </w:tc>
        <w:tc>
          <w:tcPr>
            <w:tcW w:w="1559" w:type="dxa"/>
          </w:tcPr>
          <w:p w14:paraId="07442543" w14:textId="77777777" w:rsidR="007C27F9" w:rsidRPr="00856629" w:rsidRDefault="007C27F9" w:rsidP="007C27F9">
            <w:r w:rsidRPr="00856629">
              <w:t>0,0</w:t>
            </w:r>
          </w:p>
        </w:tc>
      </w:tr>
    </w:tbl>
    <w:p w14:paraId="729C4A98" w14:textId="77777777" w:rsidR="007C27F9" w:rsidRPr="007C27F9" w:rsidRDefault="007C27F9" w:rsidP="007C27F9">
      <w:pPr>
        <w:rPr>
          <w:sz w:val="28"/>
          <w:szCs w:val="28"/>
        </w:rPr>
      </w:pPr>
    </w:p>
    <w:p w14:paraId="70E69749" w14:textId="77777777" w:rsidR="007C27F9" w:rsidRPr="007C27F9" w:rsidRDefault="007C27F9" w:rsidP="007C27F9">
      <w:pPr>
        <w:rPr>
          <w:sz w:val="28"/>
          <w:szCs w:val="28"/>
        </w:rPr>
      </w:pPr>
    </w:p>
    <w:p w14:paraId="5946C547" w14:textId="77777777" w:rsidR="00281173" w:rsidRPr="00281173" w:rsidRDefault="00281173" w:rsidP="00281173">
      <w:pPr>
        <w:rPr>
          <w:sz w:val="28"/>
          <w:szCs w:val="28"/>
        </w:rPr>
      </w:pPr>
    </w:p>
    <w:sectPr w:rsidR="00281173" w:rsidRPr="00281173" w:rsidSect="00320270">
      <w:pgSz w:w="16838" w:h="11906" w:orient="landscape"/>
      <w:pgMar w:top="170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58AC5" w14:textId="77777777" w:rsidR="001B0E31" w:rsidRDefault="001B0E31" w:rsidP="00320270">
      <w:r>
        <w:separator/>
      </w:r>
    </w:p>
  </w:endnote>
  <w:endnote w:type="continuationSeparator" w:id="0">
    <w:p w14:paraId="49D63E74" w14:textId="77777777" w:rsidR="001B0E31" w:rsidRDefault="001B0E31" w:rsidP="0032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B0BCC" w14:textId="77777777" w:rsidR="001B0E31" w:rsidRDefault="001B0E31" w:rsidP="00320270">
      <w:r>
        <w:separator/>
      </w:r>
    </w:p>
  </w:footnote>
  <w:footnote w:type="continuationSeparator" w:id="0">
    <w:p w14:paraId="72D3E534" w14:textId="77777777" w:rsidR="001B0E31" w:rsidRDefault="001B0E31" w:rsidP="00320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 CYR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 CYR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 CYR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 CYR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 CYR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 CYR"/>
        <w:sz w:val="20"/>
        <w:szCs w:val="20"/>
        <w:lang w:val="ru-RU"/>
      </w:rPr>
    </w:lvl>
  </w:abstractNum>
  <w:abstractNum w:abstractNumId="4">
    <w:nsid w:val="00000005"/>
    <w:multiLevelType w:val="single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2DA107C"/>
    <w:multiLevelType w:val="hybridMultilevel"/>
    <w:tmpl w:val="172C79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971D48"/>
    <w:multiLevelType w:val="hybridMultilevel"/>
    <w:tmpl w:val="FD02C3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234DB2"/>
    <w:multiLevelType w:val="hybridMultilevel"/>
    <w:tmpl w:val="DA1C2182"/>
    <w:lvl w:ilvl="0" w:tplc="10CE1F3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3143BB0"/>
    <w:multiLevelType w:val="hybridMultilevel"/>
    <w:tmpl w:val="FF64622A"/>
    <w:lvl w:ilvl="0" w:tplc="18DAC7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CEE0A12"/>
    <w:multiLevelType w:val="multilevel"/>
    <w:tmpl w:val="415232A2"/>
    <w:lvl w:ilvl="0">
      <w:start w:val="1"/>
      <w:numFmt w:val="decimal"/>
      <w:lvlText w:val="%1."/>
      <w:lvlJc w:val="left"/>
      <w:pPr>
        <w:ind w:left="2090" w:hanging="13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3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6ADF2A9F"/>
    <w:multiLevelType w:val="hybridMultilevel"/>
    <w:tmpl w:val="AC62C5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216F"/>
    <w:rsid w:val="00015AB4"/>
    <w:rsid w:val="00020CDC"/>
    <w:rsid w:val="000230C1"/>
    <w:rsid w:val="000230E5"/>
    <w:rsid w:val="000301DA"/>
    <w:rsid w:val="00031239"/>
    <w:rsid w:val="0003252D"/>
    <w:rsid w:val="00047D79"/>
    <w:rsid w:val="00064F29"/>
    <w:rsid w:val="00067474"/>
    <w:rsid w:val="00067BB6"/>
    <w:rsid w:val="00087B82"/>
    <w:rsid w:val="00087E8E"/>
    <w:rsid w:val="00096405"/>
    <w:rsid w:val="00096F76"/>
    <w:rsid w:val="000A0D52"/>
    <w:rsid w:val="000B1085"/>
    <w:rsid w:val="000D3B3F"/>
    <w:rsid w:val="000D778F"/>
    <w:rsid w:val="000F70E1"/>
    <w:rsid w:val="000F75DA"/>
    <w:rsid w:val="00100182"/>
    <w:rsid w:val="00111BD3"/>
    <w:rsid w:val="00137B0A"/>
    <w:rsid w:val="00143617"/>
    <w:rsid w:val="001467E1"/>
    <w:rsid w:val="00146C55"/>
    <w:rsid w:val="001509AE"/>
    <w:rsid w:val="001518C2"/>
    <w:rsid w:val="00160256"/>
    <w:rsid w:val="00167B13"/>
    <w:rsid w:val="00187529"/>
    <w:rsid w:val="001915D8"/>
    <w:rsid w:val="0019228D"/>
    <w:rsid w:val="00196AF0"/>
    <w:rsid w:val="001A65E9"/>
    <w:rsid w:val="001B0E31"/>
    <w:rsid w:val="001D193E"/>
    <w:rsid w:val="001D20DA"/>
    <w:rsid w:val="001E6BFB"/>
    <w:rsid w:val="00214435"/>
    <w:rsid w:val="0022175C"/>
    <w:rsid w:val="0023549E"/>
    <w:rsid w:val="00235877"/>
    <w:rsid w:val="00240163"/>
    <w:rsid w:val="00245307"/>
    <w:rsid w:val="00255480"/>
    <w:rsid w:val="00264D4E"/>
    <w:rsid w:val="002678E7"/>
    <w:rsid w:val="00267C86"/>
    <w:rsid w:val="00274F5E"/>
    <w:rsid w:val="00276B47"/>
    <w:rsid w:val="00281173"/>
    <w:rsid w:val="0028212D"/>
    <w:rsid w:val="00286508"/>
    <w:rsid w:val="00290CE7"/>
    <w:rsid w:val="0029674A"/>
    <w:rsid w:val="002A3052"/>
    <w:rsid w:val="002B617C"/>
    <w:rsid w:val="002D0B3A"/>
    <w:rsid w:val="002D14B0"/>
    <w:rsid w:val="002D55C4"/>
    <w:rsid w:val="002E42B9"/>
    <w:rsid w:val="00300A8A"/>
    <w:rsid w:val="0030643E"/>
    <w:rsid w:val="00320270"/>
    <w:rsid w:val="00322D76"/>
    <w:rsid w:val="003412E1"/>
    <w:rsid w:val="00344FB6"/>
    <w:rsid w:val="00350C71"/>
    <w:rsid w:val="00362F1B"/>
    <w:rsid w:val="00367481"/>
    <w:rsid w:val="00367D77"/>
    <w:rsid w:val="003704D2"/>
    <w:rsid w:val="00370D61"/>
    <w:rsid w:val="00373A92"/>
    <w:rsid w:val="003758D0"/>
    <w:rsid w:val="003830BA"/>
    <w:rsid w:val="00385248"/>
    <w:rsid w:val="00386133"/>
    <w:rsid w:val="0039303A"/>
    <w:rsid w:val="003A15E0"/>
    <w:rsid w:val="003B16F9"/>
    <w:rsid w:val="003B4BF8"/>
    <w:rsid w:val="003B5CF4"/>
    <w:rsid w:val="003B5FB0"/>
    <w:rsid w:val="003C5C9C"/>
    <w:rsid w:val="003C6A24"/>
    <w:rsid w:val="003E22B6"/>
    <w:rsid w:val="003E305A"/>
    <w:rsid w:val="003E509C"/>
    <w:rsid w:val="003E6521"/>
    <w:rsid w:val="003E7152"/>
    <w:rsid w:val="003F204A"/>
    <w:rsid w:val="00413D56"/>
    <w:rsid w:val="00420FC8"/>
    <w:rsid w:val="004221AF"/>
    <w:rsid w:val="00424A1F"/>
    <w:rsid w:val="004274DB"/>
    <w:rsid w:val="00431496"/>
    <w:rsid w:val="004369C4"/>
    <w:rsid w:val="0043783E"/>
    <w:rsid w:val="004410E5"/>
    <w:rsid w:val="004420A5"/>
    <w:rsid w:val="00462B51"/>
    <w:rsid w:val="00463BE6"/>
    <w:rsid w:val="00472271"/>
    <w:rsid w:val="0047594C"/>
    <w:rsid w:val="004807A0"/>
    <w:rsid w:val="00487DEE"/>
    <w:rsid w:val="004A2197"/>
    <w:rsid w:val="004C0797"/>
    <w:rsid w:val="004C0EA3"/>
    <w:rsid w:val="004D1892"/>
    <w:rsid w:val="004D7BC4"/>
    <w:rsid w:val="004E3E7E"/>
    <w:rsid w:val="004E5E31"/>
    <w:rsid w:val="004F4834"/>
    <w:rsid w:val="00500B2F"/>
    <w:rsid w:val="00507108"/>
    <w:rsid w:val="005345C3"/>
    <w:rsid w:val="00537F7C"/>
    <w:rsid w:val="00547B4D"/>
    <w:rsid w:val="0056274B"/>
    <w:rsid w:val="00562E43"/>
    <w:rsid w:val="00566124"/>
    <w:rsid w:val="00570237"/>
    <w:rsid w:val="005749AD"/>
    <w:rsid w:val="005751C5"/>
    <w:rsid w:val="0058317A"/>
    <w:rsid w:val="0058385C"/>
    <w:rsid w:val="0059321B"/>
    <w:rsid w:val="0059324D"/>
    <w:rsid w:val="00593B3B"/>
    <w:rsid w:val="005A3C66"/>
    <w:rsid w:val="005A3F90"/>
    <w:rsid w:val="005A514A"/>
    <w:rsid w:val="005A59F6"/>
    <w:rsid w:val="005B27F1"/>
    <w:rsid w:val="005C2313"/>
    <w:rsid w:val="005C5D2B"/>
    <w:rsid w:val="005D051E"/>
    <w:rsid w:val="005D6A0C"/>
    <w:rsid w:val="005D7962"/>
    <w:rsid w:val="005E2726"/>
    <w:rsid w:val="005F0158"/>
    <w:rsid w:val="005F1B06"/>
    <w:rsid w:val="005F488D"/>
    <w:rsid w:val="005F5508"/>
    <w:rsid w:val="006048D3"/>
    <w:rsid w:val="0060732F"/>
    <w:rsid w:val="006118CC"/>
    <w:rsid w:val="006300E5"/>
    <w:rsid w:val="00631960"/>
    <w:rsid w:val="0064274D"/>
    <w:rsid w:val="00644A6A"/>
    <w:rsid w:val="00644F17"/>
    <w:rsid w:val="00667E93"/>
    <w:rsid w:val="00675A2B"/>
    <w:rsid w:val="006945B5"/>
    <w:rsid w:val="006C3E17"/>
    <w:rsid w:val="006C4500"/>
    <w:rsid w:val="006E1F4A"/>
    <w:rsid w:val="006E5F3D"/>
    <w:rsid w:val="006E6909"/>
    <w:rsid w:val="006E6D30"/>
    <w:rsid w:val="006F58E2"/>
    <w:rsid w:val="007007B9"/>
    <w:rsid w:val="007048C1"/>
    <w:rsid w:val="0070539E"/>
    <w:rsid w:val="007160D4"/>
    <w:rsid w:val="00722AB1"/>
    <w:rsid w:val="0072316E"/>
    <w:rsid w:val="00723284"/>
    <w:rsid w:val="00741591"/>
    <w:rsid w:val="0074581B"/>
    <w:rsid w:val="00746986"/>
    <w:rsid w:val="00747C45"/>
    <w:rsid w:val="00750145"/>
    <w:rsid w:val="00751E40"/>
    <w:rsid w:val="00752E37"/>
    <w:rsid w:val="00756A2E"/>
    <w:rsid w:val="00761863"/>
    <w:rsid w:val="0076216F"/>
    <w:rsid w:val="00766B2F"/>
    <w:rsid w:val="00775672"/>
    <w:rsid w:val="007812A8"/>
    <w:rsid w:val="00782D7A"/>
    <w:rsid w:val="00785982"/>
    <w:rsid w:val="00793167"/>
    <w:rsid w:val="007939BE"/>
    <w:rsid w:val="007A0C4C"/>
    <w:rsid w:val="007B64F6"/>
    <w:rsid w:val="007B6BC5"/>
    <w:rsid w:val="007B7D31"/>
    <w:rsid w:val="007C27F9"/>
    <w:rsid w:val="007C4C63"/>
    <w:rsid w:val="007C7015"/>
    <w:rsid w:val="007E7927"/>
    <w:rsid w:val="00800E71"/>
    <w:rsid w:val="00820C32"/>
    <w:rsid w:val="0084564A"/>
    <w:rsid w:val="00846098"/>
    <w:rsid w:val="00856629"/>
    <w:rsid w:val="00865B76"/>
    <w:rsid w:val="0088708B"/>
    <w:rsid w:val="008977FB"/>
    <w:rsid w:val="00897A4D"/>
    <w:rsid w:val="008C0821"/>
    <w:rsid w:val="008C352B"/>
    <w:rsid w:val="008C3A46"/>
    <w:rsid w:val="008C796C"/>
    <w:rsid w:val="008D1BD8"/>
    <w:rsid w:val="008E2150"/>
    <w:rsid w:val="008E5516"/>
    <w:rsid w:val="008F64A1"/>
    <w:rsid w:val="009107F1"/>
    <w:rsid w:val="00911CED"/>
    <w:rsid w:val="00915CBA"/>
    <w:rsid w:val="00927E11"/>
    <w:rsid w:val="00931BD6"/>
    <w:rsid w:val="00954070"/>
    <w:rsid w:val="00954D04"/>
    <w:rsid w:val="00955E85"/>
    <w:rsid w:val="00960969"/>
    <w:rsid w:val="00960FB0"/>
    <w:rsid w:val="00965DF0"/>
    <w:rsid w:val="00975028"/>
    <w:rsid w:val="009750D7"/>
    <w:rsid w:val="009757B9"/>
    <w:rsid w:val="00984E7F"/>
    <w:rsid w:val="00991CA0"/>
    <w:rsid w:val="00991D9B"/>
    <w:rsid w:val="0099651F"/>
    <w:rsid w:val="009B1AF1"/>
    <w:rsid w:val="009B2F34"/>
    <w:rsid w:val="009B5790"/>
    <w:rsid w:val="009C5C1E"/>
    <w:rsid w:val="009D170D"/>
    <w:rsid w:val="009D2DD9"/>
    <w:rsid w:val="009D7785"/>
    <w:rsid w:val="009E759C"/>
    <w:rsid w:val="009F361B"/>
    <w:rsid w:val="009F63B6"/>
    <w:rsid w:val="00A13B1A"/>
    <w:rsid w:val="00A20712"/>
    <w:rsid w:val="00A22429"/>
    <w:rsid w:val="00A24178"/>
    <w:rsid w:val="00A25640"/>
    <w:rsid w:val="00A357D7"/>
    <w:rsid w:val="00A46AE0"/>
    <w:rsid w:val="00A47F53"/>
    <w:rsid w:val="00A5446E"/>
    <w:rsid w:val="00A63232"/>
    <w:rsid w:val="00A65669"/>
    <w:rsid w:val="00A65C7F"/>
    <w:rsid w:val="00A67FF8"/>
    <w:rsid w:val="00A71E34"/>
    <w:rsid w:val="00A74BBB"/>
    <w:rsid w:val="00A80499"/>
    <w:rsid w:val="00A92168"/>
    <w:rsid w:val="00A93709"/>
    <w:rsid w:val="00A979B8"/>
    <w:rsid w:val="00AA2B97"/>
    <w:rsid w:val="00AA571A"/>
    <w:rsid w:val="00AC19A0"/>
    <w:rsid w:val="00AC4F81"/>
    <w:rsid w:val="00AC682D"/>
    <w:rsid w:val="00AD34C6"/>
    <w:rsid w:val="00AD51C9"/>
    <w:rsid w:val="00AD5951"/>
    <w:rsid w:val="00AF58E0"/>
    <w:rsid w:val="00B03116"/>
    <w:rsid w:val="00B060CA"/>
    <w:rsid w:val="00B07462"/>
    <w:rsid w:val="00B14ABB"/>
    <w:rsid w:val="00B22CC1"/>
    <w:rsid w:val="00B2548A"/>
    <w:rsid w:val="00B25647"/>
    <w:rsid w:val="00B34EAB"/>
    <w:rsid w:val="00B40516"/>
    <w:rsid w:val="00B51E07"/>
    <w:rsid w:val="00B536B4"/>
    <w:rsid w:val="00B81D1D"/>
    <w:rsid w:val="00B859FA"/>
    <w:rsid w:val="00B873E6"/>
    <w:rsid w:val="00B903EB"/>
    <w:rsid w:val="00B93C38"/>
    <w:rsid w:val="00B9711B"/>
    <w:rsid w:val="00BA51A1"/>
    <w:rsid w:val="00BC04B8"/>
    <w:rsid w:val="00BC695A"/>
    <w:rsid w:val="00BC6DE4"/>
    <w:rsid w:val="00BD0E12"/>
    <w:rsid w:val="00BD3A07"/>
    <w:rsid w:val="00BD65FE"/>
    <w:rsid w:val="00BE2669"/>
    <w:rsid w:val="00BF477D"/>
    <w:rsid w:val="00C02B51"/>
    <w:rsid w:val="00C02D04"/>
    <w:rsid w:val="00C03A8F"/>
    <w:rsid w:val="00C06846"/>
    <w:rsid w:val="00C06F56"/>
    <w:rsid w:val="00C07F61"/>
    <w:rsid w:val="00C23CCC"/>
    <w:rsid w:val="00C25A32"/>
    <w:rsid w:val="00C3450D"/>
    <w:rsid w:val="00C519AC"/>
    <w:rsid w:val="00C565CB"/>
    <w:rsid w:val="00C602CD"/>
    <w:rsid w:val="00C64654"/>
    <w:rsid w:val="00CA3AA4"/>
    <w:rsid w:val="00CA3DFC"/>
    <w:rsid w:val="00CA6CE7"/>
    <w:rsid w:val="00CB5696"/>
    <w:rsid w:val="00CD0E2B"/>
    <w:rsid w:val="00CD6C44"/>
    <w:rsid w:val="00D04E43"/>
    <w:rsid w:val="00D05561"/>
    <w:rsid w:val="00D1525B"/>
    <w:rsid w:val="00D30060"/>
    <w:rsid w:val="00D31225"/>
    <w:rsid w:val="00D47015"/>
    <w:rsid w:val="00D474B5"/>
    <w:rsid w:val="00D52580"/>
    <w:rsid w:val="00D6631F"/>
    <w:rsid w:val="00D71126"/>
    <w:rsid w:val="00D84B56"/>
    <w:rsid w:val="00DA094D"/>
    <w:rsid w:val="00DA3AB5"/>
    <w:rsid w:val="00DB160C"/>
    <w:rsid w:val="00DC14E7"/>
    <w:rsid w:val="00DC2460"/>
    <w:rsid w:val="00DC2935"/>
    <w:rsid w:val="00DD05DE"/>
    <w:rsid w:val="00DD4B26"/>
    <w:rsid w:val="00DD58C4"/>
    <w:rsid w:val="00DE1E83"/>
    <w:rsid w:val="00DE37B3"/>
    <w:rsid w:val="00E0020B"/>
    <w:rsid w:val="00E03CEE"/>
    <w:rsid w:val="00E04FF3"/>
    <w:rsid w:val="00E05FB3"/>
    <w:rsid w:val="00E10F60"/>
    <w:rsid w:val="00E26B31"/>
    <w:rsid w:val="00E3134A"/>
    <w:rsid w:val="00E330C6"/>
    <w:rsid w:val="00E34F6F"/>
    <w:rsid w:val="00E373C7"/>
    <w:rsid w:val="00E4368C"/>
    <w:rsid w:val="00E55571"/>
    <w:rsid w:val="00E55D67"/>
    <w:rsid w:val="00E729EE"/>
    <w:rsid w:val="00E84143"/>
    <w:rsid w:val="00E8499C"/>
    <w:rsid w:val="00E84EE9"/>
    <w:rsid w:val="00E86C0E"/>
    <w:rsid w:val="00E875C0"/>
    <w:rsid w:val="00E9744C"/>
    <w:rsid w:val="00EC1E9A"/>
    <w:rsid w:val="00EC3A87"/>
    <w:rsid w:val="00ED0303"/>
    <w:rsid w:val="00ED0C0A"/>
    <w:rsid w:val="00ED366F"/>
    <w:rsid w:val="00EE03DB"/>
    <w:rsid w:val="00EE0ED3"/>
    <w:rsid w:val="00EE62CB"/>
    <w:rsid w:val="00EF7E53"/>
    <w:rsid w:val="00F10FDC"/>
    <w:rsid w:val="00F11394"/>
    <w:rsid w:val="00F116BA"/>
    <w:rsid w:val="00F16BEA"/>
    <w:rsid w:val="00F17A7B"/>
    <w:rsid w:val="00F2167E"/>
    <w:rsid w:val="00F25624"/>
    <w:rsid w:val="00F370ED"/>
    <w:rsid w:val="00F428A3"/>
    <w:rsid w:val="00F5156E"/>
    <w:rsid w:val="00F546F5"/>
    <w:rsid w:val="00F613C1"/>
    <w:rsid w:val="00F71A1D"/>
    <w:rsid w:val="00F7443B"/>
    <w:rsid w:val="00F87F51"/>
    <w:rsid w:val="00FA0B20"/>
    <w:rsid w:val="00FA3ADF"/>
    <w:rsid w:val="00FA4070"/>
    <w:rsid w:val="00FA4B8F"/>
    <w:rsid w:val="00FB1CAC"/>
    <w:rsid w:val="00FC6C85"/>
    <w:rsid w:val="00FD641F"/>
    <w:rsid w:val="00FE6735"/>
    <w:rsid w:val="00FF0A0A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636AA"/>
  <w15:docId w15:val="{20E3FEEA-F851-4397-802B-AE8C8718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B76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B2F34"/>
    <w:pPr>
      <w:keepNext/>
      <w:suppressAutoHyphens w:val="0"/>
      <w:ind w:left="-54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B2F34"/>
    <w:pPr>
      <w:keepNext/>
      <w:suppressAutoHyphens w:val="0"/>
      <w:ind w:left="-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WW8Num2z0">
    <w:name w:val="WW8Num2z0"/>
    <w:rsid w:val="00865B76"/>
    <w:rPr>
      <w:rFonts w:ascii="Symbol" w:hAnsi="Symbol" w:cs="StarSymbol"/>
      <w:color w:val="auto"/>
      <w:sz w:val="18"/>
      <w:szCs w:val="18"/>
      <w:lang w:val="ru-RU"/>
    </w:rPr>
  </w:style>
  <w:style w:type="character" w:customStyle="1" w:styleId="WW8Num3z0">
    <w:name w:val="WW8Num3z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WW8Num4z0">
    <w:name w:val="WW8Num4z0"/>
    <w:rsid w:val="00865B76"/>
    <w:rPr>
      <w:rFonts w:ascii="Symbol" w:hAnsi="Symbol" w:cs="Times New Roman CYR"/>
      <w:color w:val="auto"/>
      <w:sz w:val="20"/>
      <w:szCs w:val="20"/>
      <w:lang w:val="ru-RU"/>
    </w:rPr>
  </w:style>
  <w:style w:type="character" w:customStyle="1" w:styleId="Absatz-Standardschriftart">
    <w:name w:val="Absatz-Standardschriftart"/>
    <w:rsid w:val="00865B76"/>
  </w:style>
  <w:style w:type="character" w:customStyle="1" w:styleId="WW-Absatz-Standardschriftart">
    <w:name w:val="WW-Absatz-Standardschriftart"/>
    <w:rsid w:val="00865B76"/>
  </w:style>
  <w:style w:type="character" w:customStyle="1" w:styleId="WW-Absatz-Standardschriftart1">
    <w:name w:val="WW-Absatz-Standardschriftart1"/>
    <w:rsid w:val="00865B76"/>
  </w:style>
  <w:style w:type="character" w:customStyle="1" w:styleId="WW-Absatz-Standardschriftart11">
    <w:name w:val="WW-Absatz-Standardschriftart11"/>
    <w:rsid w:val="00865B76"/>
  </w:style>
  <w:style w:type="character" w:customStyle="1" w:styleId="WW-Absatz-Standardschriftart111">
    <w:name w:val="WW-Absatz-Standardschriftart111"/>
    <w:rsid w:val="00865B76"/>
  </w:style>
  <w:style w:type="character" w:customStyle="1" w:styleId="1">
    <w:name w:val="Основной шрифт абзаца1"/>
    <w:rsid w:val="00865B76"/>
  </w:style>
  <w:style w:type="character" w:customStyle="1" w:styleId="RTFNum41">
    <w:name w:val="RTF_Num 4 1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2">
    <w:name w:val="RTF_Num 4 2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3">
    <w:name w:val="RTF_Num 4 3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4">
    <w:name w:val="RTF_Num 4 4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5">
    <w:name w:val="RTF_Num 4 5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6">
    <w:name w:val="RTF_Num 4 6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7">
    <w:name w:val="RTF_Num 4 7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8">
    <w:name w:val="RTF_Num 4 8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9">
    <w:name w:val="RTF_Num 4 9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10">
    <w:name w:val="RTF_Num 4 1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31">
    <w:name w:val="RTF_Num 3 1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2">
    <w:name w:val="RTF_Num 3 2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3">
    <w:name w:val="RTF_Num 3 3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4">
    <w:name w:val="RTF_Num 3 4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5">
    <w:name w:val="RTF_Num 3 5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6">
    <w:name w:val="RTF_Num 3 6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7">
    <w:name w:val="RTF_Num 3 7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8">
    <w:name w:val="RTF_Num 3 8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9">
    <w:name w:val="RTF_Num 3 9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10">
    <w:name w:val="RTF_Num 3 10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21">
    <w:name w:val="RTF_Num 2 1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2">
    <w:name w:val="RTF_Num 2 2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3">
    <w:name w:val="RTF_Num 2 3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4">
    <w:name w:val="RTF_Num 2 4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5">
    <w:name w:val="RTF_Num 2 5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6">
    <w:name w:val="RTF_Num 2 6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7">
    <w:name w:val="RTF_Num 2 7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8">
    <w:name w:val="RTF_Num 2 8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9">
    <w:name w:val="RTF_Num 2 9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10">
    <w:name w:val="RTF_Num 2 1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51">
    <w:name w:val="RTF_Num 5 1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2">
    <w:name w:val="RTF_Num 5 2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3">
    <w:name w:val="RTF_Num 5 3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4">
    <w:name w:val="RTF_Num 5 4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5">
    <w:name w:val="RTF_Num 5 5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6">
    <w:name w:val="RTF_Num 5 6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7">
    <w:name w:val="RTF_Num 5 7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8">
    <w:name w:val="RTF_Num 5 8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9">
    <w:name w:val="RTF_Num 5 9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10">
    <w:name w:val="RTF_Num 5 10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paragraph" w:customStyle="1" w:styleId="10">
    <w:name w:val="Заголовок1"/>
    <w:basedOn w:val="a"/>
    <w:next w:val="a3"/>
    <w:rsid w:val="00865B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semiHidden/>
    <w:rsid w:val="00865B76"/>
    <w:pPr>
      <w:spacing w:after="120"/>
    </w:pPr>
  </w:style>
  <w:style w:type="paragraph" w:styleId="a4">
    <w:name w:val="List"/>
    <w:basedOn w:val="a3"/>
    <w:semiHidden/>
    <w:rsid w:val="00865B76"/>
    <w:rPr>
      <w:rFonts w:ascii="Arial" w:hAnsi="Arial" w:cs="Tahoma"/>
    </w:rPr>
  </w:style>
  <w:style w:type="paragraph" w:customStyle="1" w:styleId="11">
    <w:name w:val="Название1"/>
    <w:basedOn w:val="a"/>
    <w:rsid w:val="00865B7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865B76"/>
    <w:pPr>
      <w:suppressLineNumbers/>
    </w:pPr>
    <w:rPr>
      <w:rFonts w:ascii="Arial" w:hAnsi="Arial" w:cs="Tahoma"/>
    </w:rPr>
  </w:style>
  <w:style w:type="paragraph" w:customStyle="1" w:styleId="a5">
    <w:name w:val="Содержимое таблицы"/>
    <w:basedOn w:val="a"/>
    <w:rsid w:val="00865B76"/>
    <w:pPr>
      <w:suppressLineNumbers/>
    </w:pPr>
  </w:style>
  <w:style w:type="paragraph" w:customStyle="1" w:styleId="a6">
    <w:name w:val="Заголовок таблицы"/>
    <w:basedOn w:val="a5"/>
    <w:rsid w:val="00865B76"/>
    <w:pPr>
      <w:jc w:val="center"/>
    </w:pPr>
    <w:rPr>
      <w:b/>
      <w:bCs/>
    </w:rPr>
  </w:style>
  <w:style w:type="character" w:customStyle="1" w:styleId="20">
    <w:name w:val="Заголовок 2 Знак"/>
    <w:link w:val="2"/>
    <w:rsid w:val="009B2F34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B2F34"/>
    <w:rPr>
      <w:b/>
      <w:bCs/>
      <w:sz w:val="32"/>
      <w:szCs w:val="24"/>
    </w:rPr>
  </w:style>
  <w:style w:type="paragraph" w:styleId="a7">
    <w:name w:val="Title"/>
    <w:basedOn w:val="a"/>
    <w:link w:val="a8"/>
    <w:qFormat/>
    <w:rsid w:val="009B2F34"/>
    <w:pPr>
      <w:suppressAutoHyphens w:val="0"/>
      <w:jc w:val="center"/>
    </w:pPr>
    <w:rPr>
      <w:b/>
      <w:bCs/>
      <w:sz w:val="28"/>
    </w:rPr>
  </w:style>
  <w:style w:type="character" w:customStyle="1" w:styleId="a8">
    <w:name w:val="Название Знак"/>
    <w:link w:val="a7"/>
    <w:rsid w:val="009B2F34"/>
    <w:rPr>
      <w:b/>
      <w:bCs/>
      <w:sz w:val="28"/>
      <w:szCs w:val="24"/>
    </w:rPr>
  </w:style>
  <w:style w:type="paragraph" w:customStyle="1" w:styleId="ConsPlusTitle">
    <w:name w:val="ConsPlusTitle"/>
    <w:uiPriority w:val="99"/>
    <w:rsid w:val="005A51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3830BA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E55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5702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570237"/>
    <w:rPr>
      <w:rFonts w:ascii="Segoe UI" w:hAnsi="Segoe UI" w:cs="Segoe UI"/>
      <w:sz w:val="18"/>
      <w:szCs w:val="18"/>
      <w:lang w:eastAsia="ar-SA"/>
    </w:rPr>
  </w:style>
  <w:style w:type="paragraph" w:customStyle="1" w:styleId="ConsPlusCell">
    <w:name w:val="ConsPlusCell"/>
    <w:uiPriority w:val="99"/>
    <w:rsid w:val="00FC6C8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32027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20270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32027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2027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4438</TotalTime>
  <Pages>1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13814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Горняцкий</dc:creator>
  <cp:keywords/>
  <dc:description/>
  <cp:lastModifiedBy>АЛЕКС</cp:lastModifiedBy>
  <cp:revision>86</cp:revision>
  <cp:lastPrinted>2020-02-11T07:56:00Z</cp:lastPrinted>
  <dcterms:created xsi:type="dcterms:W3CDTF">2008-02-21T11:02:00Z</dcterms:created>
  <dcterms:modified xsi:type="dcterms:W3CDTF">2020-02-11T15:39:00Z</dcterms:modified>
</cp:coreProperties>
</file>