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1F6E" w14:textId="77777777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CD00F4">
        <w:rPr>
          <w:noProof/>
          <w:sz w:val="20"/>
          <w:szCs w:val="34"/>
          <w:lang w:eastAsia="ru-RU"/>
        </w:rPr>
        <w:drawing>
          <wp:inline distT="0" distB="0" distL="0" distR="0" wp14:anchorId="3F193F55" wp14:editId="4D3B29FF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77642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РОССИЙСКАЯ  ФЕДЕРАЦИЯ</w:t>
      </w:r>
      <w:proofErr w:type="gramEnd"/>
      <w:r w:rsidRPr="00373165">
        <w:rPr>
          <w:bCs/>
        </w:rPr>
        <w:t xml:space="preserve"> </w:t>
      </w:r>
    </w:p>
    <w:p w14:paraId="36409DC4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67F13AB2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МУНИЦИПАЛЬНОЕ  ОБРАЗОВАНИЕ</w:t>
      </w:r>
      <w:proofErr w:type="gramEnd"/>
      <w:r w:rsidRPr="00373165">
        <w:rPr>
          <w:bCs/>
        </w:rPr>
        <w:t xml:space="preserve">  «ГОРНЯЦКОЕ СЕЛЬСКОЕ  ПОСЕЛЕНИЕ»</w:t>
      </w:r>
    </w:p>
    <w:p w14:paraId="2C65BE58" w14:textId="77777777" w:rsidR="00196AF0" w:rsidRPr="00373165" w:rsidRDefault="00196AF0" w:rsidP="00196AF0">
      <w:pPr>
        <w:tabs>
          <w:tab w:val="left" w:pos="5670"/>
        </w:tabs>
        <w:jc w:val="center"/>
      </w:pPr>
      <w:proofErr w:type="gramStart"/>
      <w:r w:rsidRPr="00373165">
        <w:rPr>
          <w:bCs/>
        </w:rPr>
        <w:t>АДМИНИСТРАЦИЯ  ГОРНЯЦКОГО</w:t>
      </w:r>
      <w:proofErr w:type="gramEnd"/>
      <w:r w:rsidRPr="00373165">
        <w:rPr>
          <w:bCs/>
        </w:rPr>
        <w:t xml:space="preserve">  СЕЛЬСКОГО ПОСЕЛЕНИЯ </w:t>
      </w:r>
    </w:p>
    <w:p w14:paraId="5643FD39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14:paraId="095669F3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532B3484" w14:textId="563B2FF8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845EC1">
        <w:rPr>
          <w:sz w:val="28"/>
          <w:szCs w:val="28"/>
        </w:rPr>
        <w:t>09</w:t>
      </w:r>
      <w:r w:rsidRPr="00A41ACC">
        <w:rPr>
          <w:sz w:val="28"/>
          <w:szCs w:val="28"/>
        </w:rPr>
        <w:t>.0</w:t>
      </w:r>
      <w:r w:rsidR="00F613C1">
        <w:rPr>
          <w:sz w:val="28"/>
          <w:szCs w:val="28"/>
        </w:rPr>
        <w:t>2</w:t>
      </w:r>
      <w:r w:rsidR="00D051AA">
        <w:rPr>
          <w:sz w:val="28"/>
          <w:szCs w:val="28"/>
        </w:rPr>
        <w:t>.2024</w:t>
      </w:r>
      <w:r w:rsidRPr="00A41ACC">
        <w:rPr>
          <w:sz w:val="28"/>
          <w:szCs w:val="28"/>
        </w:rPr>
        <w:t xml:space="preserve"> № </w:t>
      </w:r>
      <w:r w:rsidR="00845EC1">
        <w:rPr>
          <w:sz w:val="28"/>
          <w:szCs w:val="28"/>
        </w:rPr>
        <w:t>22</w:t>
      </w:r>
    </w:p>
    <w:p w14:paraId="3B8A905C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4DD0DC2F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609BCAD8" w14:textId="77777777" w:rsidR="00281173" w:rsidRDefault="00281173" w:rsidP="00281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 w:rsidR="00CE2CD9" w:rsidRPr="00CE2CD9">
        <w:rPr>
          <w:b/>
          <w:bCs/>
          <w:sz w:val="28"/>
          <w:szCs w:val="28"/>
        </w:rPr>
        <w:t>Развитие физической культуры и спорта</w:t>
      </w:r>
      <w:r>
        <w:rPr>
          <w:b/>
          <w:bCs/>
          <w:sz w:val="28"/>
          <w:szCs w:val="28"/>
        </w:rPr>
        <w:t xml:space="preserve">» </w:t>
      </w:r>
    </w:p>
    <w:p w14:paraId="53C19D27" w14:textId="77777777" w:rsidR="00196AF0" w:rsidRPr="00196AF0" w:rsidRDefault="00D051AA" w:rsidP="00281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2023</w:t>
      </w:r>
      <w:r w:rsidR="00281173">
        <w:rPr>
          <w:b/>
          <w:bCs/>
          <w:sz w:val="28"/>
          <w:szCs w:val="28"/>
        </w:rPr>
        <w:t xml:space="preserve"> год</w:t>
      </w:r>
    </w:p>
    <w:p w14:paraId="45B6D575" w14:textId="77777777" w:rsidR="0076216F" w:rsidRPr="00214435" w:rsidRDefault="0076216F" w:rsidP="0076216F">
      <w:pPr>
        <w:rPr>
          <w:sz w:val="28"/>
          <w:szCs w:val="28"/>
        </w:rPr>
      </w:pPr>
    </w:p>
    <w:p w14:paraId="1227BFC0" w14:textId="77777777" w:rsidR="0076216F" w:rsidRPr="009D7785" w:rsidRDefault="00281173" w:rsidP="00196AF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</w:t>
      </w:r>
      <w:r w:rsidR="00A357D7" w:rsidRPr="00214435">
        <w:rPr>
          <w:rFonts w:ascii="Times New Roman" w:hAnsi="Times New Roman" w:cs="Times New Roman"/>
          <w:sz w:val="28"/>
          <w:szCs w:val="28"/>
        </w:rPr>
        <w:t xml:space="preserve">, </w:t>
      </w:r>
      <w:r w:rsidR="009D7785">
        <w:rPr>
          <w:rFonts w:ascii="Times New Roman" w:hAnsi="Times New Roman" w:cs="Times New Roman"/>
          <w:sz w:val="28"/>
          <w:szCs w:val="28"/>
        </w:rPr>
        <w:t xml:space="preserve">Администрация Горняцкого сельского поселения </w:t>
      </w:r>
      <w:r w:rsidR="009D7785" w:rsidRPr="009D778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214435">
        <w:rPr>
          <w:bCs/>
          <w:sz w:val="28"/>
          <w:szCs w:val="28"/>
        </w:rPr>
        <w:t>:</w:t>
      </w:r>
    </w:p>
    <w:p w14:paraId="19F3DEDA" w14:textId="77777777" w:rsidR="00031239" w:rsidRPr="00214435" w:rsidRDefault="00031239" w:rsidP="00E10F60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3BB90A37" w14:textId="77777777" w:rsidR="00281173" w:rsidRPr="00281173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1.</w:t>
      </w:r>
      <w:r w:rsidRPr="00281173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</w:t>
      </w:r>
      <w:r w:rsidR="00CE2CD9" w:rsidRPr="00CE2CD9">
        <w:rPr>
          <w:sz w:val="28"/>
          <w:szCs w:val="28"/>
        </w:rPr>
        <w:t>Развитие физической культуры и спорта</w:t>
      </w:r>
      <w:r w:rsidR="00D051AA">
        <w:rPr>
          <w:sz w:val="28"/>
          <w:szCs w:val="28"/>
        </w:rPr>
        <w:t>» за 2023</w:t>
      </w:r>
      <w:r w:rsidRPr="00281173">
        <w:rPr>
          <w:sz w:val="28"/>
          <w:szCs w:val="28"/>
        </w:rPr>
        <w:t xml:space="preserve"> год согласно приложению № 1 к настоящему постановлению.</w:t>
      </w:r>
    </w:p>
    <w:p w14:paraId="44C9C296" w14:textId="77777777" w:rsidR="00281173" w:rsidRPr="00281173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2.</w:t>
      </w:r>
      <w:r w:rsidRPr="00281173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0B3ACFD5" w14:textId="77777777" w:rsidR="00214435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3.</w:t>
      </w:r>
      <w:r w:rsidRPr="00281173">
        <w:rPr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Л.В. </w:t>
      </w:r>
      <w:proofErr w:type="spellStart"/>
      <w:r w:rsidRPr="00281173">
        <w:rPr>
          <w:sz w:val="28"/>
          <w:szCs w:val="28"/>
        </w:rPr>
        <w:t>Трихаеву</w:t>
      </w:r>
      <w:proofErr w:type="spellEnd"/>
      <w:r w:rsidRPr="00281173">
        <w:rPr>
          <w:sz w:val="28"/>
          <w:szCs w:val="28"/>
        </w:rPr>
        <w:t>.</w:t>
      </w:r>
    </w:p>
    <w:p w14:paraId="6A43E1F6" w14:textId="77777777" w:rsidR="00FA4070" w:rsidRPr="00214435" w:rsidRDefault="00FA4070" w:rsidP="0021443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4940946D" w14:textId="77777777" w:rsidR="00214435" w:rsidRDefault="009D7785" w:rsidP="009D7785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845EC1" w14:paraId="5488CC2E" w14:textId="77777777" w:rsidTr="0070785E">
        <w:tc>
          <w:tcPr>
            <w:tcW w:w="4077" w:type="dxa"/>
            <w:hideMark/>
          </w:tcPr>
          <w:p w14:paraId="37AC27A5" w14:textId="77777777" w:rsidR="00845EC1" w:rsidRDefault="00845EC1" w:rsidP="0070785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6279A3A8" w14:textId="77777777" w:rsidR="00845EC1" w:rsidRDefault="00845EC1" w:rsidP="0070785E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6F883F24" w14:textId="77777777" w:rsidR="00845EC1" w:rsidRDefault="00845EC1" w:rsidP="0070785E">
            <w:pPr>
              <w:rPr>
                <w:kern w:val="2"/>
                <w:sz w:val="28"/>
                <w:szCs w:val="28"/>
              </w:rPr>
            </w:pPr>
          </w:p>
          <w:p w14:paraId="58EB437C" w14:textId="77777777" w:rsidR="00845EC1" w:rsidRDefault="00845EC1" w:rsidP="0070785E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845EC1" w14:paraId="46700713" w14:textId="77777777" w:rsidTr="0070785E">
        <w:tc>
          <w:tcPr>
            <w:tcW w:w="5778" w:type="dxa"/>
            <w:gridSpan w:val="2"/>
          </w:tcPr>
          <w:p w14:paraId="1F0DDC47" w14:textId="77777777" w:rsidR="00845EC1" w:rsidRPr="00205D01" w:rsidRDefault="00845EC1" w:rsidP="0070785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71C841EB" w14:textId="77777777" w:rsidR="00845EC1" w:rsidRPr="00205D01" w:rsidRDefault="00845EC1" w:rsidP="0070785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205D01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2A95C211" w14:textId="77777777" w:rsidR="00845EC1" w:rsidRPr="00205D01" w:rsidRDefault="00845EC1" w:rsidP="0070785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205D01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4E42DD04" w14:textId="77777777" w:rsidR="00845EC1" w:rsidRPr="00205D01" w:rsidRDefault="00845EC1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7625D04C" w14:textId="77777777" w:rsidR="00845EC1" w:rsidRPr="00205D01" w:rsidRDefault="00845EC1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3B4D864" w14:textId="77777777" w:rsidR="00845EC1" w:rsidRPr="00205D01" w:rsidRDefault="00845EC1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BDE33A4" w14:textId="77777777" w:rsidR="00845EC1" w:rsidRPr="00205D01" w:rsidRDefault="00845EC1" w:rsidP="0070785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205D01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3561A9FF" w14:textId="77777777" w:rsidR="00281173" w:rsidRDefault="00281173" w:rsidP="00214435">
      <w:pPr>
        <w:rPr>
          <w:sz w:val="26"/>
          <w:szCs w:val="26"/>
        </w:rPr>
      </w:pPr>
    </w:p>
    <w:p w14:paraId="7EC3715A" w14:textId="77777777" w:rsidR="00281173" w:rsidRDefault="00281173" w:rsidP="00214435">
      <w:pPr>
        <w:rPr>
          <w:sz w:val="26"/>
          <w:szCs w:val="26"/>
        </w:rPr>
      </w:pPr>
    </w:p>
    <w:p w14:paraId="797A9165" w14:textId="77777777" w:rsidR="00845EC1" w:rsidRDefault="00845EC1" w:rsidP="00CE2CD9">
      <w:pPr>
        <w:jc w:val="right"/>
        <w:rPr>
          <w:sz w:val="28"/>
          <w:szCs w:val="28"/>
        </w:rPr>
      </w:pPr>
    </w:p>
    <w:p w14:paraId="2E5D7A48" w14:textId="77777777" w:rsidR="00845EC1" w:rsidRDefault="00845EC1" w:rsidP="00CE2CD9">
      <w:pPr>
        <w:jc w:val="right"/>
        <w:rPr>
          <w:sz w:val="28"/>
          <w:szCs w:val="28"/>
        </w:rPr>
      </w:pPr>
    </w:p>
    <w:p w14:paraId="13F915FD" w14:textId="77777777" w:rsidR="00845EC1" w:rsidRDefault="00845EC1" w:rsidP="00CE2CD9">
      <w:pPr>
        <w:jc w:val="right"/>
        <w:rPr>
          <w:sz w:val="28"/>
          <w:szCs w:val="28"/>
        </w:rPr>
        <w:sectPr w:rsidR="00845EC1" w:rsidSect="00D369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F8086E7" w14:textId="1696FAE1" w:rsidR="00845EC1" w:rsidRDefault="00CE2CD9" w:rsidP="00845EC1">
      <w:pPr>
        <w:ind w:left="11340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lastRenderedPageBreak/>
        <w:t>Приложение № 1 к</w:t>
      </w:r>
    </w:p>
    <w:p w14:paraId="6D91B0A3" w14:textId="42A999DD" w:rsidR="00CE2CD9" w:rsidRPr="00281173" w:rsidRDefault="00CE2CD9" w:rsidP="00845EC1">
      <w:pPr>
        <w:ind w:left="11340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постановлению</w:t>
      </w:r>
    </w:p>
    <w:p w14:paraId="03FFA627" w14:textId="39234C6D" w:rsidR="00845EC1" w:rsidRDefault="00CE2CD9" w:rsidP="00845EC1">
      <w:pPr>
        <w:ind w:left="11340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Администрации</w:t>
      </w:r>
    </w:p>
    <w:p w14:paraId="09325C72" w14:textId="00C44109" w:rsidR="00CE2CD9" w:rsidRPr="00281173" w:rsidRDefault="00CE2CD9" w:rsidP="00845EC1">
      <w:pPr>
        <w:ind w:left="11340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Горняцкого</w:t>
      </w:r>
    </w:p>
    <w:p w14:paraId="6C11455F" w14:textId="77777777" w:rsidR="00CE2CD9" w:rsidRPr="00281173" w:rsidRDefault="00CE2CD9" w:rsidP="00845EC1">
      <w:pPr>
        <w:ind w:left="11340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сельского поселения</w:t>
      </w:r>
    </w:p>
    <w:p w14:paraId="6D9F440C" w14:textId="5BA3E4F9" w:rsidR="00CE2CD9" w:rsidRDefault="00CE2CD9" w:rsidP="00845EC1">
      <w:pPr>
        <w:spacing w:line="280" w:lineRule="exact"/>
        <w:ind w:left="11340"/>
        <w:jc w:val="center"/>
      </w:pPr>
      <w:r>
        <w:rPr>
          <w:sz w:val="28"/>
          <w:szCs w:val="28"/>
        </w:rPr>
        <w:t xml:space="preserve">от </w:t>
      </w:r>
      <w:r w:rsidR="00845EC1" w:rsidRPr="00845EC1">
        <w:rPr>
          <w:sz w:val="28"/>
          <w:szCs w:val="28"/>
        </w:rPr>
        <w:t>09</w:t>
      </w:r>
      <w:r w:rsidR="00D051AA">
        <w:rPr>
          <w:sz w:val="28"/>
          <w:szCs w:val="28"/>
        </w:rPr>
        <w:t>.02.2024</w:t>
      </w:r>
      <w:r w:rsidRPr="00281173">
        <w:rPr>
          <w:sz w:val="28"/>
          <w:szCs w:val="28"/>
        </w:rPr>
        <w:t xml:space="preserve"> №</w:t>
      </w:r>
      <w:r w:rsidR="00ED15D2">
        <w:rPr>
          <w:sz w:val="28"/>
          <w:szCs w:val="28"/>
        </w:rPr>
        <w:t xml:space="preserve"> </w:t>
      </w:r>
      <w:r w:rsidR="00845EC1" w:rsidRPr="00845EC1">
        <w:rPr>
          <w:sz w:val="28"/>
          <w:szCs w:val="28"/>
        </w:rPr>
        <w:t>22</w:t>
      </w:r>
    </w:p>
    <w:p w14:paraId="120267FD" w14:textId="77777777" w:rsidR="00CE2CD9" w:rsidRPr="007E0F4A" w:rsidRDefault="00CE2CD9" w:rsidP="00CE2CD9">
      <w:pPr>
        <w:spacing w:line="230" w:lineRule="auto"/>
        <w:jc w:val="center"/>
        <w:rPr>
          <w:sz w:val="28"/>
          <w:szCs w:val="28"/>
        </w:rPr>
      </w:pPr>
      <w:r w:rsidRPr="007E0F4A">
        <w:rPr>
          <w:sz w:val="28"/>
          <w:szCs w:val="28"/>
        </w:rPr>
        <w:t>ОТЧЕТ</w:t>
      </w:r>
    </w:p>
    <w:p w14:paraId="015C107B" w14:textId="77777777" w:rsidR="00CE2CD9" w:rsidRDefault="00CE2CD9" w:rsidP="00CE2CD9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</w:t>
      </w:r>
      <w:r w:rsidR="00930C6B">
        <w:rPr>
          <w:sz w:val="28"/>
          <w:szCs w:val="28"/>
        </w:rPr>
        <w:t>и</w:t>
      </w:r>
      <w:r w:rsidR="00D051AA">
        <w:rPr>
          <w:sz w:val="28"/>
          <w:szCs w:val="28"/>
        </w:rPr>
        <w:t xml:space="preserve"> муниципальной программы за 2023</w:t>
      </w:r>
      <w:r w:rsidR="00D35028">
        <w:rPr>
          <w:sz w:val="28"/>
          <w:szCs w:val="28"/>
        </w:rPr>
        <w:t xml:space="preserve"> год</w:t>
      </w:r>
      <w:r w:rsidRPr="007E0F4A">
        <w:rPr>
          <w:sz w:val="28"/>
          <w:szCs w:val="28"/>
        </w:rPr>
        <w:t xml:space="preserve"> </w:t>
      </w:r>
    </w:p>
    <w:p w14:paraId="43F101AB" w14:textId="77777777" w:rsidR="00CE2CD9" w:rsidRPr="009C133C" w:rsidRDefault="00CE2CD9" w:rsidP="00CE2CD9">
      <w:pPr>
        <w:spacing w:line="221" w:lineRule="auto"/>
        <w:jc w:val="center"/>
        <w:rPr>
          <w:sz w:val="28"/>
          <w:szCs w:val="28"/>
          <w:u w:val="single"/>
        </w:rPr>
      </w:pPr>
      <w:r w:rsidRPr="009C133C">
        <w:rPr>
          <w:sz w:val="28"/>
          <w:szCs w:val="28"/>
        </w:rPr>
        <w:t xml:space="preserve"> </w:t>
      </w:r>
      <w:r w:rsidRPr="0067462F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физической культуры и спорта</w:t>
      </w:r>
      <w:r w:rsidRPr="0067462F">
        <w:rPr>
          <w:sz w:val="28"/>
          <w:szCs w:val="28"/>
          <w:u w:val="single"/>
        </w:rPr>
        <w:t>»</w:t>
      </w:r>
    </w:p>
    <w:p w14:paraId="0FD9E5CD" w14:textId="77777777" w:rsidR="00CE2CD9" w:rsidRPr="009D2EF8" w:rsidRDefault="00CE2CD9" w:rsidP="00CE2C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p w14:paraId="35519EE6" w14:textId="77777777" w:rsidR="00CE2CD9" w:rsidRPr="009D2EF8" w:rsidRDefault="00CE2CD9" w:rsidP="00CE2CD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6686"/>
        <w:gridCol w:w="993"/>
        <w:gridCol w:w="2409"/>
        <w:gridCol w:w="851"/>
        <w:gridCol w:w="850"/>
        <w:gridCol w:w="2165"/>
      </w:tblGrid>
      <w:tr w:rsidR="00CE2CD9" w:rsidRPr="009D2EF8" w14:paraId="56F786BB" w14:textId="77777777" w:rsidTr="00147039">
        <w:trPr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497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FD2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</w:t>
            </w:r>
            <w:proofErr w:type="gramEnd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99E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0A5115D5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14:paraId="63BF4147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3C6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ABE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E2CD9" w:rsidRPr="009D2EF8" w14:paraId="37DF66AC" w14:textId="77777777" w:rsidTr="00147039">
        <w:trPr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993" w14:textId="77777777" w:rsidR="00CE2CD9" w:rsidRPr="009D2EF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DD9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19C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4DB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3502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E76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AF4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D9" w:rsidRPr="009D2EF8" w14:paraId="61359E10" w14:textId="77777777" w:rsidTr="00147039">
        <w:trPr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9AC5" w14:textId="77777777" w:rsidR="00CE2CD9" w:rsidRPr="009D2EF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995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D95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64C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227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56B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5C8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D9" w:rsidRPr="009D2EF8" w14:paraId="6526435D" w14:textId="77777777" w:rsidTr="00147039">
        <w:trPr>
          <w:tblCellSpacing w:w="5" w:type="nil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5CB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1DD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B16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6DA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D57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BC5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440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CD9" w:rsidRPr="009D2EF8" w14:paraId="18B84373" w14:textId="77777777" w:rsidTr="00147039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801" w14:textId="77777777" w:rsidR="00CE2CD9" w:rsidRPr="00D35028" w:rsidRDefault="00CE2CD9" w:rsidP="00147039">
            <w:pPr>
              <w:spacing w:line="221" w:lineRule="auto"/>
              <w:jc w:val="center"/>
              <w:rPr>
                <w:u w:val="single"/>
              </w:rPr>
            </w:pPr>
            <w:r w:rsidRPr="00D35028">
              <w:t xml:space="preserve">Муниципальная программа       </w:t>
            </w:r>
            <w:proofErr w:type="gramStart"/>
            <w:r w:rsidRPr="00D35028">
              <w:t xml:space="preserve">   </w:t>
            </w:r>
            <w:r w:rsidRPr="00D35028">
              <w:rPr>
                <w:u w:val="single"/>
              </w:rPr>
              <w:t>«</w:t>
            </w:r>
            <w:proofErr w:type="gramEnd"/>
            <w:r w:rsidRPr="00D35028">
              <w:rPr>
                <w:u w:val="single"/>
              </w:rPr>
              <w:t>Развитие физической культуры и спорта»</w:t>
            </w:r>
          </w:p>
        </w:tc>
      </w:tr>
      <w:tr w:rsidR="00CE2CD9" w:rsidRPr="009D2EF8" w14:paraId="1DF57735" w14:textId="77777777" w:rsidTr="00147039">
        <w:trPr>
          <w:trHeight w:val="313"/>
          <w:tblCellSpacing w:w="5" w:type="nil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862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DFD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Горняцкого сельского поселения, систематически занимающихся физической культурой и спортом, в общей численности населения (</w:t>
            </w:r>
            <w:proofErr w:type="gram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согласно сведений</w:t>
            </w:r>
            <w:proofErr w:type="gramEnd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статистической отчетности 1 ФК)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C73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3F0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80F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A89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9F8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D9" w:rsidRPr="009D2EF8" w14:paraId="5DA2BF8C" w14:textId="77777777" w:rsidTr="00147039">
        <w:trPr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652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F3A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Горняцкого сельского поселения, систематически занимающихся физической культурой и спортом, в общей численности населения (согласно </w:t>
            </w:r>
            <w:proofErr w:type="gram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сведений  государственной</w:t>
            </w:r>
            <w:proofErr w:type="gramEnd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отчётности 1 ФК)</w:t>
            </w:r>
          </w:p>
          <w:p w14:paraId="3D24AC3A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3D6" w14:textId="77777777" w:rsidR="00CE2CD9" w:rsidRPr="00D35028" w:rsidRDefault="00CE2CD9" w:rsidP="001470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F9F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94D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DD6" w14:textId="77777777" w:rsidR="00CE2CD9" w:rsidRPr="00D35028" w:rsidRDefault="00AE2381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CD9" w:rsidRPr="00D350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3CA" w14:textId="77777777" w:rsidR="00CE2CD9" w:rsidRPr="00D35028" w:rsidRDefault="00CE2CD9" w:rsidP="001470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B3EBE" w14:textId="77777777" w:rsidR="00CE2CD9" w:rsidRDefault="00CE2CD9" w:rsidP="00CE2CD9">
      <w:pPr>
        <w:widowControl w:val="0"/>
        <w:autoSpaceDE w:val="0"/>
        <w:autoSpaceDN w:val="0"/>
        <w:adjustRightInd w:val="0"/>
        <w:jc w:val="center"/>
      </w:pPr>
    </w:p>
    <w:p w14:paraId="29C2D38B" w14:textId="77777777" w:rsidR="00CE2CD9" w:rsidRDefault="00CE2CD9" w:rsidP="00CE2CD9">
      <w:pPr>
        <w:widowControl w:val="0"/>
        <w:autoSpaceDE w:val="0"/>
        <w:autoSpaceDN w:val="0"/>
        <w:adjustRightInd w:val="0"/>
        <w:jc w:val="center"/>
      </w:pPr>
    </w:p>
    <w:p w14:paraId="323A5124" w14:textId="77777777" w:rsidR="0074102D" w:rsidRDefault="0074102D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479D29" w14:textId="77777777" w:rsidR="0074102D" w:rsidRDefault="0074102D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64E186" w14:textId="77777777" w:rsidR="00CE2CD9" w:rsidRPr="00D35028" w:rsidRDefault="00CE2CD9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028">
        <w:rPr>
          <w:sz w:val="28"/>
          <w:szCs w:val="28"/>
        </w:rPr>
        <w:t>Сведения</w:t>
      </w:r>
    </w:p>
    <w:p w14:paraId="092C8AEE" w14:textId="77777777" w:rsidR="00CE2CD9" w:rsidRPr="00D35028" w:rsidRDefault="00CE2CD9" w:rsidP="00CE2CD9">
      <w:pPr>
        <w:widowControl w:val="0"/>
        <w:autoSpaceDE w:val="0"/>
        <w:autoSpaceDN w:val="0"/>
        <w:adjustRightInd w:val="0"/>
        <w:jc w:val="center"/>
      </w:pPr>
      <w:r w:rsidRPr="00D35028">
        <w:rPr>
          <w:sz w:val="28"/>
          <w:szCs w:val="28"/>
        </w:rPr>
        <w:t>о степени выполнения основных мероприятий муниципальной программы</w:t>
      </w:r>
    </w:p>
    <w:p w14:paraId="0CDA8E40" w14:textId="77777777" w:rsidR="00CE2CD9" w:rsidRPr="00D35028" w:rsidRDefault="00CE2CD9" w:rsidP="00CE2CD9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8"/>
        <w:gridCol w:w="1135"/>
        <w:gridCol w:w="1276"/>
        <w:gridCol w:w="1417"/>
        <w:gridCol w:w="1418"/>
        <w:gridCol w:w="1701"/>
        <w:gridCol w:w="1701"/>
        <w:gridCol w:w="1417"/>
      </w:tblGrid>
      <w:tr w:rsidR="00CE2CD9" w:rsidRPr="00D35028" w14:paraId="68A895C6" w14:textId="77777777" w:rsidTr="00177AE0">
        <w:trPr>
          <w:trHeight w:val="828"/>
        </w:trPr>
        <w:tc>
          <w:tcPr>
            <w:tcW w:w="709" w:type="dxa"/>
            <w:vMerge w:val="restart"/>
          </w:tcPr>
          <w:p w14:paraId="378FF329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№ п/п</w:t>
            </w:r>
          </w:p>
        </w:tc>
        <w:tc>
          <w:tcPr>
            <w:tcW w:w="2410" w:type="dxa"/>
            <w:vMerge w:val="restart"/>
          </w:tcPr>
          <w:p w14:paraId="2870316E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558" w:type="dxa"/>
            <w:vMerge w:val="restart"/>
          </w:tcPr>
          <w:p w14:paraId="73251203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Ответственный исполнитель</w:t>
            </w:r>
          </w:p>
          <w:p w14:paraId="7031011C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(ФИО)</w:t>
            </w:r>
          </w:p>
        </w:tc>
        <w:tc>
          <w:tcPr>
            <w:tcW w:w="2411" w:type="dxa"/>
            <w:gridSpan w:val="2"/>
          </w:tcPr>
          <w:p w14:paraId="23049179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Плановый срок</w:t>
            </w:r>
          </w:p>
        </w:tc>
        <w:tc>
          <w:tcPr>
            <w:tcW w:w="2835" w:type="dxa"/>
            <w:gridSpan w:val="2"/>
          </w:tcPr>
          <w:p w14:paraId="014DA401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Фактический срок</w:t>
            </w:r>
          </w:p>
        </w:tc>
        <w:tc>
          <w:tcPr>
            <w:tcW w:w="3402" w:type="dxa"/>
            <w:gridSpan w:val="2"/>
          </w:tcPr>
          <w:p w14:paraId="1A997410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Результаты</w:t>
            </w:r>
          </w:p>
        </w:tc>
        <w:tc>
          <w:tcPr>
            <w:tcW w:w="1417" w:type="dxa"/>
            <w:vMerge w:val="restart"/>
          </w:tcPr>
          <w:p w14:paraId="0C06380C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 xml:space="preserve">Проблемы, возникшие в ходе реализации </w:t>
            </w:r>
            <w:proofErr w:type="spellStart"/>
            <w:r w:rsidRPr="00D35028">
              <w:t>мероприя</w:t>
            </w:r>
            <w:proofErr w:type="spellEnd"/>
          </w:p>
          <w:p w14:paraId="65A0E61B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тия</w:t>
            </w:r>
            <w:proofErr w:type="spellEnd"/>
            <w:r w:rsidRPr="00D35028">
              <w:t xml:space="preserve"> </w:t>
            </w:r>
          </w:p>
        </w:tc>
      </w:tr>
      <w:tr w:rsidR="00CE2CD9" w:rsidRPr="00D35028" w14:paraId="2C944618" w14:textId="77777777" w:rsidTr="00177AE0">
        <w:tc>
          <w:tcPr>
            <w:tcW w:w="709" w:type="dxa"/>
            <w:vMerge/>
          </w:tcPr>
          <w:p w14:paraId="2686CE1C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14:paraId="1C9DC158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</w:tcPr>
          <w:p w14:paraId="6B0F1725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14:paraId="3CF7DFE7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 xml:space="preserve">начала </w:t>
            </w:r>
            <w:proofErr w:type="spellStart"/>
            <w:r w:rsidRPr="00D35028">
              <w:t>реализа</w:t>
            </w:r>
            <w:proofErr w:type="spellEnd"/>
          </w:p>
          <w:p w14:paraId="0C556555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ции</w:t>
            </w:r>
            <w:proofErr w:type="spellEnd"/>
          </w:p>
        </w:tc>
        <w:tc>
          <w:tcPr>
            <w:tcW w:w="1276" w:type="dxa"/>
          </w:tcPr>
          <w:p w14:paraId="431D1B23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оконча</w:t>
            </w:r>
            <w:proofErr w:type="spellEnd"/>
          </w:p>
          <w:p w14:paraId="4EA6DC77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ния</w:t>
            </w:r>
            <w:proofErr w:type="spellEnd"/>
            <w:r w:rsidRPr="00D35028">
              <w:t xml:space="preserve"> </w:t>
            </w:r>
            <w:proofErr w:type="spellStart"/>
            <w:r w:rsidRPr="00D35028">
              <w:t>реализа</w:t>
            </w:r>
            <w:proofErr w:type="spellEnd"/>
          </w:p>
          <w:p w14:paraId="72649765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ции</w:t>
            </w:r>
            <w:proofErr w:type="spellEnd"/>
          </w:p>
        </w:tc>
        <w:tc>
          <w:tcPr>
            <w:tcW w:w="1417" w:type="dxa"/>
          </w:tcPr>
          <w:p w14:paraId="1810F98D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 xml:space="preserve">начала </w:t>
            </w:r>
            <w:proofErr w:type="spellStart"/>
            <w:r w:rsidRPr="00D35028">
              <w:t>реализа</w:t>
            </w:r>
            <w:proofErr w:type="spellEnd"/>
          </w:p>
          <w:p w14:paraId="5E425370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ции</w:t>
            </w:r>
            <w:proofErr w:type="spellEnd"/>
          </w:p>
        </w:tc>
        <w:tc>
          <w:tcPr>
            <w:tcW w:w="1418" w:type="dxa"/>
          </w:tcPr>
          <w:p w14:paraId="3187D8E3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оконча</w:t>
            </w:r>
            <w:proofErr w:type="spellEnd"/>
          </w:p>
          <w:p w14:paraId="43985734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ния</w:t>
            </w:r>
            <w:proofErr w:type="spellEnd"/>
            <w:r w:rsidRPr="00D35028">
              <w:t xml:space="preserve"> </w:t>
            </w:r>
            <w:proofErr w:type="spellStart"/>
            <w:r w:rsidRPr="00D35028">
              <w:t>реализа</w:t>
            </w:r>
            <w:proofErr w:type="spellEnd"/>
          </w:p>
          <w:p w14:paraId="46563E75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5028">
              <w:t>ции</w:t>
            </w:r>
            <w:proofErr w:type="spellEnd"/>
          </w:p>
        </w:tc>
        <w:tc>
          <w:tcPr>
            <w:tcW w:w="1701" w:type="dxa"/>
          </w:tcPr>
          <w:p w14:paraId="75A6DCCD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запланированные</w:t>
            </w:r>
          </w:p>
        </w:tc>
        <w:tc>
          <w:tcPr>
            <w:tcW w:w="1701" w:type="dxa"/>
          </w:tcPr>
          <w:p w14:paraId="1D719D8F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достигнутые</w:t>
            </w:r>
          </w:p>
        </w:tc>
        <w:tc>
          <w:tcPr>
            <w:tcW w:w="1417" w:type="dxa"/>
            <w:vMerge/>
          </w:tcPr>
          <w:p w14:paraId="2AB63ECF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CD9" w:rsidRPr="00D35028" w14:paraId="1CE96BF8" w14:textId="77777777" w:rsidTr="00177AE0">
        <w:tc>
          <w:tcPr>
            <w:tcW w:w="709" w:type="dxa"/>
          </w:tcPr>
          <w:p w14:paraId="4F51D7B7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1</w:t>
            </w:r>
          </w:p>
        </w:tc>
        <w:tc>
          <w:tcPr>
            <w:tcW w:w="2410" w:type="dxa"/>
          </w:tcPr>
          <w:p w14:paraId="11CD6EE2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2</w:t>
            </w:r>
          </w:p>
        </w:tc>
        <w:tc>
          <w:tcPr>
            <w:tcW w:w="1558" w:type="dxa"/>
          </w:tcPr>
          <w:p w14:paraId="1123A10E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3</w:t>
            </w:r>
          </w:p>
        </w:tc>
        <w:tc>
          <w:tcPr>
            <w:tcW w:w="1135" w:type="dxa"/>
          </w:tcPr>
          <w:p w14:paraId="1EE65E78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4</w:t>
            </w:r>
          </w:p>
        </w:tc>
        <w:tc>
          <w:tcPr>
            <w:tcW w:w="1276" w:type="dxa"/>
          </w:tcPr>
          <w:p w14:paraId="06C2E6E8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5</w:t>
            </w:r>
          </w:p>
        </w:tc>
        <w:tc>
          <w:tcPr>
            <w:tcW w:w="1417" w:type="dxa"/>
          </w:tcPr>
          <w:p w14:paraId="7E21066E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6</w:t>
            </w:r>
          </w:p>
        </w:tc>
        <w:tc>
          <w:tcPr>
            <w:tcW w:w="1418" w:type="dxa"/>
          </w:tcPr>
          <w:p w14:paraId="540093FC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7</w:t>
            </w:r>
          </w:p>
        </w:tc>
        <w:tc>
          <w:tcPr>
            <w:tcW w:w="1701" w:type="dxa"/>
          </w:tcPr>
          <w:p w14:paraId="353A0549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8</w:t>
            </w:r>
          </w:p>
        </w:tc>
        <w:tc>
          <w:tcPr>
            <w:tcW w:w="1701" w:type="dxa"/>
          </w:tcPr>
          <w:p w14:paraId="0DE99A17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9</w:t>
            </w:r>
          </w:p>
        </w:tc>
        <w:tc>
          <w:tcPr>
            <w:tcW w:w="1417" w:type="dxa"/>
          </w:tcPr>
          <w:p w14:paraId="55C90C4B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10</w:t>
            </w:r>
          </w:p>
        </w:tc>
      </w:tr>
      <w:tr w:rsidR="00CE2CD9" w:rsidRPr="00D35028" w14:paraId="425FDB89" w14:textId="77777777" w:rsidTr="00147039">
        <w:tc>
          <w:tcPr>
            <w:tcW w:w="14742" w:type="dxa"/>
            <w:gridSpan w:val="10"/>
          </w:tcPr>
          <w:p w14:paraId="41DFD0F3" w14:textId="77777777" w:rsidR="00CE2CD9" w:rsidRPr="00D35028" w:rsidRDefault="00CE2CD9" w:rsidP="00147039">
            <w:pPr>
              <w:spacing w:line="221" w:lineRule="auto"/>
              <w:jc w:val="center"/>
            </w:pPr>
            <w:r w:rsidRPr="00D35028">
              <w:t xml:space="preserve">Муниципальная программа </w:t>
            </w:r>
            <w:r w:rsidRPr="00D35028">
              <w:rPr>
                <w:u w:val="single"/>
              </w:rPr>
              <w:t>«Развитие физической культуры и спорта»</w:t>
            </w:r>
          </w:p>
        </w:tc>
      </w:tr>
      <w:tr w:rsidR="00CE2CD9" w:rsidRPr="00D35028" w14:paraId="6A9F1BBD" w14:textId="77777777" w:rsidTr="00177AE0">
        <w:tc>
          <w:tcPr>
            <w:tcW w:w="709" w:type="dxa"/>
          </w:tcPr>
          <w:p w14:paraId="7275E7C4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</w:pPr>
            <w:r w:rsidRPr="00D35028">
              <w:t>1</w:t>
            </w:r>
          </w:p>
        </w:tc>
        <w:tc>
          <w:tcPr>
            <w:tcW w:w="2410" w:type="dxa"/>
          </w:tcPr>
          <w:p w14:paraId="3049319B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</w:pPr>
            <w:r w:rsidRPr="00D35028">
              <w:t xml:space="preserve">Основное мероприятие </w:t>
            </w:r>
          </w:p>
        </w:tc>
        <w:tc>
          <w:tcPr>
            <w:tcW w:w="1558" w:type="dxa"/>
          </w:tcPr>
          <w:p w14:paraId="0300D444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14:paraId="51DBD6B8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9C93C84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8238578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45C42DA0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2173595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F6F6288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F23C73D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CD9" w:rsidRPr="00D35028" w14:paraId="4608B7C7" w14:textId="77777777" w:rsidTr="00177AE0">
        <w:trPr>
          <w:trHeight w:val="217"/>
        </w:trPr>
        <w:tc>
          <w:tcPr>
            <w:tcW w:w="709" w:type="dxa"/>
          </w:tcPr>
          <w:p w14:paraId="74F824C8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</w:pPr>
            <w:r w:rsidRPr="00D35028">
              <w:t>1.1</w:t>
            </w:r>
          </w:p>
        </w:tc>
        <w:tc>
          <w:tcPr>
            <w:tcW w:w="2410" w:type="dxa"/>
          </w:tcPr>
          <w:p w14:paraId="6EA807E9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населения Горняцкого сельского </w:t>
            </w:r>
            <w:proofErr w:type="gram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поселения  и</w:t>
            </w:r>
            <w:proofErr w:type="gramEnd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организации и проведения физкультурных и массовых спортивных мероприятий</w:t>
            </w:r>
          </w:p>
          <w:p w14:paraId="3F446E34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</w:tcPr>
          <w:p w14:paraId="3F44A4C5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14:paraId="4771F847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01.01.</w:t>
            </w:r>
          </w:p>
          <w:p w14:paraId="7A4E860B" w14:textId="77777777" w:rsidR="00CE2CD9" w:rsidRPr="00D35028" w:rsidRDefault="00D35028" w:rsidP="0014703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5028">
              <w:t>2019</w:t>
            </w:r>
          </w:p>
        </w:tc>
        <w:tc>
          <w:tcPr>
            <w:tcW w:w="1276" w:type="dxa"/>
          </w:tcPr>
          <w:p w14:paraId="3179546D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31.12.</w:t>
            </w:r>
          </w:p>
          <w:p w14:paraId="16A899F7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5028">
              <w:t>20</w:t>
            </w:r>
            <w:r w:rsidR="00D35028" w:rsidRPr="00D35028">
              <w:t>3</w:t>
            </w:r>
            <w:r w:rsidRPr="00D35028">
              <w:t>0</w:t>
            </w:r>
          </w:p>
        </w:tc>
        <w:tc>
          <w:tcPr>
            <w:tcW w:w="1417" w:type="dxa"/>
          </w:tcPr>
          <w:p w14:paraId="5D274D54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01.01.</w:t>
            </w:r>
          </w:p>
          <w:p w14:paraId="47CE7CFC" w14:textId="77777777" w:rsidR="00CE2CD9" w:rsidRPr="00D35028" w:rsidRDefault="00D051AA" w:rsidP="0014703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2023</w:t>
            </w:r>
          </w:p>
        </w:tc>
        <w:tc>
          <w:tcPr>
            <w:tcW w:w="1418" w:type="dxa"/>
          </w:tcPr>
          <w:p w14:paraId="579DB7D9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028">
              <w:t>31.12.</w:t>
            </w:r>
          </w:p>
          <w:p w14:paraId="58A2D3AD" w14:textId="77777777" w:rsidR="00CE2CD9" w:rsidRPr="00D35028" w:rsidRDefault="00D051AA" w:rsidP="0014703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2023</w:t>
            </w:r>
          </w:p>
        </w:tc>
        <w:tc>
          <w:tcPr>
            <w:tcW w:w="1701" w:type="dxa"/>
          </w:tcPr>
          <w:p w14:paraId="799F7780" w14:textId="77777777" w:rsidR="00CE2CD9" w:rsidRPr="00177AE0" w:rsidRDefault="00D051AA" w:rsidP="003E60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  <w:p w14:paraId="75B859AA" w14:textId="77777777" w:rsidR="00CE2CD9" w:rsidRPr="00177AE0" w:rsidRDefault="00CE2CD9" w:rsidP="003E60C1">
            <w:pPr>
              <w:jc w:val="center"/>
            </w:pPr>
          </w:p>
        </w:tc>
        <w:tc>
          <w:tcPr>
            <w:tcW w:w="1701" w:type="dxa"/>
          </w:tcPr>
          <w:p w14:paraId="3C54CBD0" w14:textId="77777777" w:rsidR="00CE2CD9" w:rsidRPr="00177AE0" w:rsidRDefault="00D051AA" w:rsidP="003E60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  <w:p w14:paraId="1C1BCA8C" w14:textId="77777777" w:rsidR="00CE2CD9" w:rsidRPr="00177AE0" w:rsidRDefault="00CE2CD9" w:rsidP="003E60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71362A7B" w14:textId="77777777" w:rsidR="00CE2CD9" w:rsidRPr="00D35028" w:rsidRDefault="00CE2CD9" w:rsidP="00147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77F3A50" w14:textId="77777777" w:rsidR="00CE2CD9" w:rsidRDefault="00CE2CD9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ECF3EA" w14:textId="77777777" w:rsidR="00CE2CD9" w:rsidRDefault="00CE2CD9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564495" w14:textId="77777777" w:rsidR="00D35028" w:rsidRDefault="00D35028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91C32D" w14:textId="77777777" w:rsidR="00D35028" w:rsidRDefault="00D35028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F94DEA" w14:textId="77777777" w:rsidR="00D35028" w:rsidRDefault="00D35028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73A243" w14:textId="77777777" w:rsidR="00CE2CD9" w:rsidRPr="00955A13" w:rsidRDefault="00CE2CD9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lastRenderedPageBreak/>
        <w:t xml:space="preserve">Сведения  </w:t>
      </w:r>
    </w:p>
    <w:p w14:paraId="57248D40" w14:textId="77777777" w:rsidR="00CE2CD9" w:rsidRPr="00955A13" w:rsidRDefault="00CE2CD9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об использовании местного бюджета, областного бюджета, федерального бюджета </w:t>
      </w:r>
    </w:p>
    <w:p w14:paraId="304BB0D5" w14:textId="77777777" w:rsidR="00CE2CD9" w:rsidRPr="00955A13" w:rsidRDefault="00CE2CD9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и внебюджетных источников на реализацию </w:t>
      </w:r>
    </w:p>
    <w:p w14:paraId="62CBBA63" w14:textId="3B5D1AA1" w:rsidR="00CE2CD9" w:rsidRPr="00955A13" w:rsidRDefault="00CE2CD9" w:rsidP="0074102D">
      <w:pPr>
        <w:spacing w:line="221" w:lineRule="auto"/>
        <w:jc w:val="center"/>
        <w:rPr>
          <w:sz w:val="28"/>
          <w:szCs w:val="28"/>
          <w:u w:val="single"/>
        </w:rPr>
      </w:pPr>
      <w:r w:rsidRPr="00955A13">
        <w:rPr>
          <w:sz w:val="28"/>
          <w:szCs w:val="28"/>
        </w:rPr>
        <w:t xml:space="preserve">муниципальной программы </w:t>
      </w:r>
      <w:r w:rsidRPr="00ED696B">
        <w:rPr>
          <w:sz w:val="28"/>
          <w:szCs w:val="28"/>
        </w:rPr>
        <w:t>«Развитие физической культуры и спорта»</w:t>
      </w:r>
      <w:r w:rsidR="0074102D" w:rsidRPr="00ED696B">
        <w:rPr>
          <w:sz w:val="28"/>
          <w:szCs w:val="28"/>
        </w:rPr>
        <w:t xml:space="preserve"> </w:t>
      </w:r>
      <w:r w:rsidR="00845EC1">
        <w:rPr>
          <w:sz w:val="28"/>
          <w:szCs w:val="28"/>
        </w:rPr>
        <w:t>за 2023</w:t>
      </w:r>
      <w:r w:rsidRPr="00ED696B">
        <w:rPr>
          <w:sz w:val="28"/>
          <w:szCs w:val="28"/>
        </w:rPr>
        <w:t xml:space="preserve"> г</w:t>
      </w:r>
      <w:r w:rsidR="0074102D" w:rsidRPr="00ED696B">
        <w:rPr>
          <w:sz w:val="28"/>
          <w:szCs w:val="28"/>
        </w:rPr>
        <w:t>од</w:t>
      </w:r>
    </w:p>
    <w:p w14:paraId="3CBA4E18" w14:textId="77777777" w:rsidR="00CE2CD9" w:rsidRPr="00955A13" w:rsidRDefault="00CE2CD9" w:rsidP="00CE2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685"/>
        <w:gridCol w:w="2410"/>
        <w:gridCol w:w="1985"/>
      </w:tblGrid>
      <w:tr w:rsidR="00CE2CD9" w:rsidRPr="00955A13" w14:paraId="02B3D757" w14:textId="77777777" w:rsidTr="001470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84C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3AF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AE6D5E1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54A7E264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55F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EB2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предусмотрен</w:t>
            </w:r>
          </w:p>
          <w:p w14:paraId="4A90ECB1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14:paraId="34D52DD3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43A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E2CD9" w:rsidRPr="00955A13" w14:paraId="4EE22082" w14:textId="77777777" w:rsidTr="001470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83B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F0C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126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4B6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604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CD9" w:rsidRPr="00955A13" w14:paraId="4AACF9E1" w14:textId="77777777" w:rsidTr="001470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8E3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14:paraId="0429F842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D350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CA5" w14:textId="77777777" w:rsidR="00CE2CD9" w:rsidRPr="00D35028" w:rsidRDefault="00CE2CD9" w:rsidP="00147039">
            <w:pPr>
              <w:spacing w:line="221" w:lineRule="auto"/>
              <w:jc w:val="center"/>
              <w:rPr>
                <w:u w:val="single"/>
              </w:rPr>
            </w:pPr>
            <w:r w:rsidRPr="00D35028">
              <w:rPr>
                <w:u w:val="single"/>
              </w:rPr>
              <w:t>«Развитие физической культуры и спорта»</w:t>
            </w:r>
          </w:p>
          <w:p w14:paraId="12F74747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066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5F8" w14:textId="77777777" w:rsidR="00CE2CD9" w:rsidRPr="00D35028" w:rsidRDefault="00D051AA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EC9" w14:textId="77777777" w:rsidR="00CE2CD9" w:rsidRPr="00D35028" w:rsidRDefault="00D051AA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E2CD9" w:rsidRPr="00955A13" w14:paraId="7E239C6F" w14:textId="77777777" w:rsidTr="001470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3CE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23A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D1F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4FD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47C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2CD9" w:rsidRPr="00955A13" w14:paraId="34D9EC53" w14:textId="77777777" w:rsidTr="001470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40A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F4E6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70B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9BE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488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2CD9" w:rsidRPr="00955A13" w14:paraId="27104F60" w14:textId="77777777" w:rsidTr="001470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A9B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69B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7EC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ABD" w14:textId="77777777" w:rsidR="00CE2CD9" w:rsidRPr="00D35028" w:rsidRDefault="00D051AA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4FA" w14:textId="77777777" w:rsidR="00CE2CD9" w:rsidRPr="00D35028" w:rsidRDefault="00D051AA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E2CD9" w:rsidRPr="00955A13" w14:paraId="5D63E8A6" w14:textId="77777777" w:rsidTr="001470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6B9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0AC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BAF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9D9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FD3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2CD9" w:rsidRPr="00955A13" w14:paraId="7837E77F" w14:textId="77777777" w:rsidTr="001470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0E95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941A5" w14:textId="77777777" w:rsidR="00CE2CD9" w:rsidRPr="00D35028" w:rsidRDefault="00CE2CD9" w:rsidP="00147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населения Горняцкого сельского </w:t>
            </w:r>
            <w:proofErr w:type="gramStart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поселения  и</w:t>
            </w:r>
            <w:proofErr w:type="gramEnd"/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организации и проведения физкультурных и массовых спортивных мероприятий</w:t>
            </w:r>
          </w:p>
          <w:p w14:paraId="355836C7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FFC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929" w14:textId="77777777" w:rsidR="00CE2CD9" w:rsidRPr="00D35028" w:rsidRDefault="00D051AA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FBA" w14:textId="77777777" w:rsidR="00CE2CD9" w:rsidRPr="00D35028" w:rsidRDefault="00D051AA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E2CD9" w:rsidRPr="00955A13" w14:paraId="302AA419" w14:textId="77777777" w:rsidTr="001470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8E6AE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65849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F67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5D1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CC6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2CD9" w:rsidRPr="00955A13" w14:paraId="63FC1798" w14:textId="77777777" w:rsidTr="001470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2773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454DA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C3B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D46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F54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2CD9" w:rsidRPr="00955A13" w14:paraId="212031EE" w14:textId="77777777" w:rsidTr="001470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21741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30E2E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DF7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97F" w14:textId="77777777" w:rsidR="00CE2CD9" w:rsidRPr="00D35028" w:rsidRDefault="00D051AA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2E3" w14:textId="77777777" w:rsidR="00CE2CD9" w:rsidRPr="00D35028" w:rsidRDefault="00D051AA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E2CD9" w:rsidRPr="00955A13" w14:paraId="353FCCF7" w14:textId="77777777" w:rsidTr="001470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DC7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EBA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A8C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071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91D" w14:textId="77777777" w:rsidR="00CE2CD9" w:rsidRPr="00D35028" w:rsidRDefault="00CE2CD9" w:rsidP="00147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BA6F8BE" w14:textId="77777777" w:rsidR="00CE2CD9" w:rsidRDefault="00CE2CD9" w:rsidP="00CE2CD9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7FA18921" w14:textId="77777777" w:rsidR="00D35028" w:rsidRDefault="00D35028" w:rsidP="00CE2CD9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7316BDC8" w14:textId="77777777" w:rsidR="00D35028" w:rsidRDefault="00D35028" w:rsidP="00CE2CD9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4A7B992B" w14:textId="77777777" w:rsidR="00D35028" w:rsidRDefault="00D35028" w:rsidP="00CE2CD9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02AFD5AD" w14:textId="77777777" w:rsidR="00D35028" w:rsidRDefault="00D35028" w:rsidP="00CE2CD9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2EA4F32A" w14:textId="77777777" w:rsidR="00D35028" w:rsidRDefault="00D35028" w:rsidP="00CE2CD9">
      <w:pPr>
        <w:tabs>
          <w:tab w:val="left" w:pos="10640"/>
        </w:tabs>
        <w:spacing w:line="230" w:lineRule="auto"/>
        <w:rPr>
          <w:sz w:val="28"/>
          <w:szCs w:val="28"/>
        </w:rPr>
        <w:sectPr w:rsidR="00D35028" w:rsidSect="00D3692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09115746" w14:textId="77777777" w:rsidR="00D35028" w:rsidRDefault="00D35028" w:rsidP="00CE2CD9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794DC7B5" w14:textId="77777777" w:rsidR="00D35028" w:rsidRPr="00D35028" w:rsidRDefault="00D35028" w:rsidP="00D35028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D35028">
        <w:rPr>
          <w:sz w:val="28"/>
          <w:szCs w:val="28"/>
          <w:lang w:eastAsia="ru-RU"/>
        </w:rPr>
        <w:t xml:space="preserve">Оценка эффективности реализации муниципальной программы  </w:t>
      </w:r>
    </w:p>
    <w:p w14:paraId="37F35C32" w14:textId="77777777" w:rsidR="00D35028" w:rsidRPr="00D35028" w:rsidRDefault="00D35028" w:rsidP="00D35028">
      <w:pPr>
        <w:suppressAutoHyphens w:val="0"/>
        <w:spacing w:line="221" w:lineRule="auto"/>
        <w:jc w:val="center"/>
        <w:rPr>
          <w:sz w:val="28"/>
          <w:szCs w:val="28"/>
          <w:u w:val="single"/>
          <w:lang w:eastAsia="ru-RU"/>
        </w:rPr>
      </w:pPr>
      <w:r w:rsidRPr="00D35028">
        <w:rPr>
          <w:sz w:val="28"/>
          <w:szCs w:val="28"/>
          <w:u w:val="single"/>
          <w:lang w:eastAsia="ru-RU"/>
        </w:rPr>
        <w:t>«Развитие физической культуры и спорта»</w:t>
      </w:r>
    </w:p>
    <w:p w14:paraId="0E24C44E" w14:textId="77777777" w:rsidR="00D35028" w:rsidRPr="00D35028" w:rsidRDefault="00D35028" w:rsidP="00D35028">
      <w:pPr>
        <w:suppressAutoHyphens w:val="0"/>
        <w:spacing w:line="221" w:lineRule="auto"/>
        <w:jc w:val="center"/>
        <w:rPr>
          <w:sz w:val="28"/>
          <w:szCs w:val="28"/>
          <w:u w:val="single"/>
          <w:lang w:eastAsia="ru-RU"/>
        </w:rPr>
      </w:pPr>
    </w:p>
    <w:p w14:paraId="103FD63A" w14:textId="77777777" w:rsidR="00D35028" w:rsidRPr="00D35028" w:rsidRDefault="00D35028" w:rsidP="00D3502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D35028">
        <w:rPr>
          <w:sz w:val="28"/>
          <w:szCs w:val="28"/>
          <w:lang w:eastAsia="ru-RU"/>
        </w:rPr>
        <w:t xml:space="preserve">       Успешное развитие физической культуры и массового спорта имеет приоритетное значение для укрепления здоровья населения Горняцкого сельского поселения и повышения качества их жизни.</w:t>
      </w:r>
    </w:p>
    <w:p w14:paraId="7C0A186D" w14:textId="77777777" w:rsidR="00D35028" w:rsidRPr="00D35028" w:rsidRDefault="00D35028" w:rsidP="00D35028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35028">
        <w:rPr>
          <w:sz w:val="28"/>
          <w:szCs w:val="28"/>
          <w:lang w:eastAsia="ru-RU"/>
        </w:rPr>
        <w:t>В соответствии со Стратегией развития физической культуры и спорта          в Рос</w:t>
      </w:r>
      <w:r>
        <w:rPr>
          <w:sz w:val="28"/>
          <w:szCs w:val="28"/>
          <w:lang w:eastAsia="ru-RU"/>
        </w:rPr>
        <w:t>товской области на период до 203</w:t>
      </w:r>
      <w:r w:rsidRPr="00D35028">
        <w:rPr>
          <w:sz w:val="28"/>
          <w:szCs w:val="28"/>
          <w:lang w:eastAsia="ru-RU"/>
        </w:rPr>
        <w:t>0 года, утвержденной постановлением Правительства Ростовской области от 07.02.2013 № 67, поставлена задача по увеличению доли граждан, систематически занимающихся физической культурой и спортом. В результате реализации Стратегии развития физической культуры и спорта в Горняцком сельском</w:t>
      </w:r>
      <w:r>
        <w:rPr>
          <w:sz w:val="28"/>
          <w:szCs w:val="28"/>
          <w:lang w:eastAsia="ru-RU"/>
        </w:rPr>
        <w:t xml:space="preserve"> поселении на период до 203</w:t>
      </w:r>
      <w:r w:rsidRPr="00D35028">
        <w:rPr>
          <w:sz w:val="28"/>
          <w:szCs w:val="28"/>
          <w:lang w:eastAsia="ru-RU"/>
        </w:rPr>
        <w:t xml:space="preserve">0 года запланировано достижение устойчивого роста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по данным </w:t>
      </w:r>
      <w:r w:rsidR="00D15AFF">
        <w:rPr>
          <w:sz w:val="28"/>
          <w:szCs w:val="28"/>
          <w:lang w:eastAsia="ru-RU"/>
        </w:rPr>
        <w:t>2023</w:t>
      </w:r>
      <w:r w:rsidRPr="00D35028">
        <w:rPr>
          <w:sz w:val="28"/>
          <w:szCs w:val="28"/>
          <w:lang w:eastAsia="ru-RU"/>
        </w:rPr>
        <w:t xml:space="preserve"> года, </w:t>
      </w:r>
      <w:r w:rsidR="003E60C1">
        <w:rPr>
          <w:sz w:val="28"/>
          <w:szCs w:val="28"/>
          <w:lang w:eastAsia="ru-RU"/>
        </w:rPr>
        <w:t>составила 15,8</w:t>
      </w:r>
      <w:r w:rsidRPr="00D35028">
        <w:rPr>
          <w:sz w:val="28"/>
          <w:szCs w:val="28"/>
          <w:lang w:eastAsia="ru-RU"/>
        </w:rPr>
        <w:t xml:space="preserve"> процентов от общей численности населения Горняцкого сельского </w:t>
      </w:r>
      <w:r w:rsidR="00D15AFF">
        <w:rPr>
          <w:sz w:val="28"/>
          <w:szCs w:val="28"/>
          <w:lang w:eastAsia="ru-RU"/>
        </w:rPr>
        <w:t>поселения, в 2022</w:t>
      </w:r>
      <w:r w:rsidRPr="00D35028">
        <w:rPr>
          <w:sz w:val="28"/>
          <w:szCs w:val="28"/>
          <w:lang w:eastAsia="ru-RU"/>
        </w:rPr>
        <w:t xml:space="preserve"> году – 1</w:t>
      </w:r>
      <w:r w:rsidR="00930C6B">
        <w:rPr>
          <w:sz w:val="28"/>
          <w:szCs w:val="28"/>
          <w:lang w:eastAsia="ru-RU"/>
        </w:rPr>
        <w:t>5</w:t>
      </w:r>
      <w:r w:rsidR="003E60C1">
        <w:rPr>
          <w:sz w:val="28"/>
          <w:szCs w:val="28"/>
          <w:lang w:eastAsia="ru-RU"/>
        </w:rPr>
        <w:t>,7</w:t>
      </w:r>
      <w:r w:rsidRPr="00D35028">
        <w:rPr>
          <w:sz w:val="28"/>
          <w:szCs w:val="28"/>
          <w:lang w:eastAsia="ru-RU"/>
        </w:rPr>
        <w:t xml:space="preserve"> процент</w:t>
      </w:r>
      <w:r>
        <w:rPr>
          <w:sz w:val="28"/>
          <w:szCs w:val="28"/>
          <w:lang w:eastAsia="ru-RU"/>
        </w:rPr>
        <w:t>, к 203</w:t>
      </w:r>
      <w:r w:rsidRPr="00D35028">
        <w:rPr>
          <w:sz w:val="28"/>
          <w:szCs w:val="28"/>
          <w:lang w:eastAsia="ru-RU"/>
        </w:rPr>
        <w:t>0 году этот показатель должен вырасти до 20,5 процентов.</w:t>
      </w:r>
    </w:p>
    <w:p w14:paraId="2A5817FE" w14:textId="34BB8F7F" w:rsidR="00D35028" w:rsidRPr="00D35028" w:rsidRDefault="00D35028" w:rsidP="00D3502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35028">
        <w:rPr>
          <w:sz w:val="28"/>
          <w:szCs w:val="28"/>
          <w:lang w:eastAsia="ru-RU"/>
        </w:rPr>
        <w:t xml:space="preserve">В целях привлечения граждан к систематическим занятиям физической культурой и спортом </w:t>
      </w:r>
      <w:r w:rsidR="00845EC1" w:rsidRPr="00D35028">
        <w:rPr>
          <w:sz w:val="28"/>
          <w:szCs w:val="28"/>
          <w:lang w:eastAsia="ru-RU"/>
        </w:rPr>
        <w:t>ведётся работа</w:t>
      </w:r>
      <w:r w:rsidRPr="00D35028">
        <w:rPr>
          <w:sz w:val="28"/>
          <w:szCs w:val="28"/>
          <w:lang w:eastAsia="ru-RU"/>
        </w:rPr>
        <w:t xml:space="preserve"> по обновлению спортивной инфраструктуры и повышению показателей ее доступности для различных групп и категорий населения. </w:t>
      </w:r>
    </w:p>
    <w:p w14:paraId="109D31A2" w14:textId="77777777" w:rsidR="00D35028" w:rsidRPr="00D35028" w:rsidRDefault="00D15AFF" w:rsidP="00D3502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2023</w:t>
      </w:r>
      <w:r w:rsidR="00D35028" w:rsidRPr="00D35028">
        <w:rPr>
          <w:sz w:val="28"/>
          <w:szCs w:val="28"/>
          <w:lang w:eastAsia="ru-RU"/>
        </w:rPr>
        <w:t xml:space="preserve"> году в Горняцком сельском поселен</w:t>
      </w:r>
      <w:r w:rsidR="003E60C1">
        <w:rPr>
          <w:sz w:val="28"/>
          <w:szCs w:val="28"/>
          <w:lang w:eastAsia="ru-RU"/>
        </w:rPr>
        <w:t>ии спортивно-массовые</w:t>
      </w:r>
      <w:r w:rsidR="00D35028" w:rsidRPr="00D35028">
        <w:rPr>
          <w:sz w:val="28"/>
          <w:szCs w:val="28"/>
          <w:lang w:eastAsia="ru-RU"/>
        </w:rPr>
        <w:t xml:space="preserve"> мероприятия среди различных категорий населения</w:t>
      </w:r>
      <w:r w:rsidR="003E60C1" w:rsidRPr="003E60C1">
        <w:rPr>
          <w:sz w:val="28"/>
          <w:szCs w:val="28"/>
          <w:lang w:eastAsia="ru-RU"/>
        </w:rPr>
        <w:t xml:space="preserve"> </w:t>
      </w:r>
      <w:r w:rsidR="003E60C1">
        <w:rPr>
          <w:sz w:val="28"/>
          <w:szCs w:val="28"/>
          <w:lang w:eastAsia="ru-RU"/>
        </w:rPr>
        <w:t>не проводились</w:t>
      </w:r>
      <w:r w:rsidR="00D35028" w:rsidRPr="00D35028">
        <w:rPr>
          <w:sz w:val="28"/>
          <w:szCs w:val="28"/>
          <w:lang w:eastAsia="ru-RU"/>
        </w:rPr>
        <w:t xml:space="preserve">. </w:t>
      </w:r>
    </w:p>
    <w:p w14:paraId="7985DCD4" w14:textId="0018FA1A" w:rsidR="00D35028" w:rsidRPr="00D35028" w:rsidRDefault="00D35028" w:rsidP="00D35028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35028">
        <w:rPr>
          <w:sz w:val="28"/>
          <w:szCs w:val="28"/>
          <w:lang w:eastAsia="ru-RU"/>
        </w:rPr>
        <w:t>Таким образом, реализация муниципальной программы позволяет привлечь к систематическим занятиям физической культурой и спортом и приобщить к здоровому образу жизни широкие массы населения, что оказывает положительное влияние на улучшение качества жизни граждан Горня</w:t>
      </w:r>
      <w:r w:rsidR="00930C6B">
        <w:rPr>
          <w:sz w:val="28"/>
          <w:szCs w:val="28"/>
          <w:lang w:eastAsia="ru-RU"/>
        </w:rPr>
        <w:t>ц</w:t>
      </w:r>
      <w:r w:rsidR="00D15AFF">
        <w:rPr>
          <w:sz w:val="28"/>
          <w:szCs w:val="28"/>
          <w:lang w:eastAsia="ru-RU"/>
        </w:rPr>
        <w:t>кого сельского поселения. В 2023</w:t>
      </w:r>
      <w:r w:rsidRPr="00D35028">
        <w:rPr>
          <w:sz w:val="28"/>
          <w:szCs w:val="28"/>
          <w:lang w:eastAsia="ru-RU"/>
        </w:rPr>
        <w:t xml:space="preserve"> году количество детей и подростков, привлеченных к занятиям </w:t>
      </w:r>
      <w:r w:rsidR="00845EC1" w:rsidRPr="00D35028">
        <w:rPr>
          <w:sz w:val="28"/>
          <w:szCs w:val="28"/>
          <w:lang w:eastAsia="ru-RU"/>
        </w:rPr>
        <w:t>физической культурой и спортом,</w:t>
      </w:r>
      <w:r w:rsidRPr="00D35028">
        <w:rPr>
          <w:sz w:val="28"/>
          <w:szCs w:val="28"/>
          <w:lang w:eastAsia="ru-RU"/>
        </w:rPr>
        <w:t xml:space="preserve"> составило</w:t>
      </w:r>
      <w:r w:rsidR="00D15AFF">
        <w:rPr>
          <w:sz w:val="28"/>
          <w:szCs w:val="28"/>
          <w:lang w:eastAsia="ru-RU"/>
        </w:rPr>
        <w:t xml:space="preserve"> 114</w:t>
      </w:r>
      <w:r w:rsidR="006F5382">
        <w:rPr>
          <w:sz w:val="28"/>
          <w:szCs w:val="28"/>
          <w:lang w:eastAsia="ru-RU"/>
        </w:rPr>
        <w:t xml:space="preserve"> человек</w:t>
      </w:r>
      <w:r w:rsidRPr="00D35028">
        <w:rPr>
          <w:sz w:val="28"/>
          <w:szCs w:val="28"/>
          <w:lang w:eastAsia="ru-RU"/>
        </w:rPr>
        <w:t xml:space="preserve">.  Решение поставленных задач достигается путем реализации утверждённых Календарных планов официальных физкультурных и спортивных мероприятий Горняцкого сельского поселения. </w:t>
      </w:r>
    </w:p>
    <w:p w14:paraId="1F75AE13" w14:textId="7AE10DAC" w:rsidR="00546B23" w:rsidRPr="008711E1" w:rsidRDefault="00546B23" w:rsidP="0054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11E1">
        <w:rPr>
          <w:sz w:val="28"/>
          <w:szCs w:val="28"/>
        </w:rPr>
        <w:t xml:space="preserve">В связи с необходимостью </w:t>
      </w:r>
      <w:r w:rsidR="00845EC1" w:rsidRPr="008711E1">
        <w:rPr>
          <w:sz w:val="28"/>
          <w:szCs w:val="28"/>
        </w:rPr>
        <w:t>корректировки объемов</w:t>
      </w:r>
      <w:r w:rsidRPr="008711E1">
        <w:rPr>
          <w:sz w:val="28"/>
          <w:szCs w:val="28"/>
        </w:rPr>
        <w:t xml:space="preserve"> финансирования програм</w:t>
      </w:r>
      <w:r>
        <w:rPr>
          <w:sz w:val="28"/>
          <w:szCs w:val="28"/>
        </w:rPr>
        <w:t xml:space="preserve">мных </w:t>
      </w:r>
      <w:r w:rsidR="00845EC1">
        <w:rPr>
          <w:sz w:val="28"/>
          <w:szCs w:val="28"/>
        </w:rPr>
        <w:t>мероприятий в</w:t>
      </w:r>
      <w:r w:rsidR="00D15AFF">
        <w:rPr>
          <w:sz w:val="28"/>
          <w:szCs w:val="28"/>
        </w:rPr>
        <w:t xml:space="preserve"> течение 2023</w:t>
      </w:r>
      <w:r w:rsidRPr="008711E1">
        <w:rPr>
          <w:sz w:val="28"/>
          <w:szCs w:val="28"/>
        </w:rPr>
        <w:t xml:space="preserve"> финансового года вносились изменения в муниципальную программу Горняцкого сельского поселения «</w:t>
      </w:r>
      <w:r w:rsidRPr="00546B23">
        <w:rPr>
          <w:sz w:val="28"/>
          <w:szCs w:val="28"/>
        </w:rPr>
        <w:t>Развитие физической культуры и спорта</w:t>
      </w:r>
      <w:r w:rsidRPr="008711E1">
        <w:rPr>
          <w:sz w:val="28"/>
          <w:szCs w:val="28"/>
        </w:rPr>
        <w:t>», в соответствии с постановлениями Администрации Горняцкого сельского поселения:</w:t>
      </w:r>
    </w:p>
    <w:p w14:paraId="00A3C887" w14:textId="17F92CDF" w:rsidR="00D35028" w:rsidRDefault="00D15AFF" w:rsidP="00845EC1">
      <w:pPr>
        <w:tabs>
          <w:tab w:val="left" w:pos="10640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28.12.2023</w:t>
      </w:r>
      <w:r w:rsidR="00546B23" w:rsidRPr="00BC258C">
        <w:rPr>
          <w:sz w:val="28"/>
          <w:szCs w:val="28"/>
        </w:rPr>
        <w:t xml:space="preserve"> </w:t>
      </w:r>
      <w:r>
        <w:rPr>
          <w:sz w:val="28"/>
          <w:szCs w:val="28"/>
        </w:rPr>
        <w:t>№ 254</w:t>
      </w:r>
      <w:r w:rsidR="00546B23" w:rsidRPr="00BC258C">
        <w:rPr>
          <w:sz w:val="28"/>
          <w:szCs w:val="28"/>
        </w:rPr>
        <w:t xml:space="preserve"> «</w:t>
      </w:r>
      <w:r w:rsidR="00546B23" w:rsidRPr="00F234D9">
        <w:rPr>
          <w:sz w:val="28"/>
          <w:szCs w:val="28"/>
        </w:rPr>
        <w:t>О внесении изменений в постановление Администрации Горняцкого сельско</w:t>
      </w:r>
      <w:r w:rsidR="009A4B49">
        <w:rPr>
          <w:sz w:val="28"/>
          <w:szCs w:val="28"/>
        </w:rPr>
        <w:t>го поселения от 30.11.2018 № 254</w:t>
      </w:r>
      <w:r w:rsidR="00546B23" w:rsidRPr="00F234D9">
        <w:rPr>
          <w:sz w:val="28"/>
          <w:szCs w:val="28"/>
        </w:rPr>
        <w:t>».</w:t>
      </w:r>
      <w:r w:rsidR="00546B23" w:rsidRPr="008711E1">
        <w:rPr>
          <w:sz w:val="28"/>
          <w:szCs w:val="28"/>
        </w:rPr>
        <w:t xml:space="preserve">     </w:t>
      </w:r>
    </w:p>
    <w:p w14:paraId="26508A4F" w14:textId="77777777" w:rsidR="00D35028" w:rsidRDefault="00D35028" w:rsidP="00CE2CD9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0F20FDDA" w14:textId="77777777" w:rsidR="00845EC1" w:rsidRDefault="00845EC1" w:rsidP="00CE2CD9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7AD6B311" w14:textId="77777777" w:rsidR="00D35028" w:rsidRDefault="00D35028" w:rsidP="00D35028">
      <w:pPr>
        <w:jc w:val="both"/>
        <w:rPr>
          <w:sz w:val="28"/>
          <w:szCs w:val="28"/>
        </w:rPr>
      </w:pPr>
      <w:r w:rsidRPr="007C27F9">
        <w:rPr>
          <w:sz w:val="28"/>
          <w:szCs w:val="28"/>
        </w:rPr>
        <w:t>Заведующий сектора по общим вопросам,</w:t>
      </w:r>
    </w:p>
    <w:p w14:paraId="19A08BA0" w14:textId="77777777" w:rsidR="00D35028" w:rsidRDefault="00D35028" w:rsidP="00D35028">
      <w:pPr>
        <w:tabs>
          <w:tab w:val="left" w:pos="10640"/>
        </w:tabs>
        <w:spacing w:line="230" w:lineRule="auto"/>
        <w:rPr>
          <w:sz w:val="28"/>
          <w:szCs w:val="28"/>
        </w:rPr>
      </w:pPr>
      <w:r w:rsidRPr="007C27F9">
        <w:rPr>
          <w:sz w:val="28"/>
          <w:szCs w:val="28"/>
        </w:rPr>
        <w:t>земельным и имущественным отношениям</w:t>
      </w:r>
      <w:r w:rsidRPr="0028117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930C6B">
        <w:rPr>
          <w:sz w:val="28"/>
          <w:szCs w:val="28"/>
        </w:rPr>
        <w:t>Л.П. Дикая</w:t>
      </w:r>
    </w:p>
    <w:sectPr w:rsidR="00D35028" w:rsidSect="00D36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algun Gothic Semilight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22656886">
    <w:abstractNumId w:val="0"/>
  </w:num>
  <w:num w:numId="2" w16cid:durableId="1836531099">
    <w:abstractNumId w:val="1"/>
  </w:num>
  <w:num w:numId="3" w16cid:durableId="2003462946">
    <w:abstractNumId w:val="2"/>
  </w:num>
  <w:num w:numId="4" w16cid:durableId="1215508794">
    <w:abstractNumId w:val="3"/>
  </w:num>
  <w:num w:numId="5" w16cid:durableId="1924021988">
    <w:abstractNumId w:val="4"/>
  </w:num>
  <w:num w:numId="6" w16cid:durableId="64034086">
    <w:abstractNumId w:val="5"/>
  </w:num>
  <w:num w:numId="7" w16cid:durableId="63189122">
    <w:abstractNumId w:val="6"/>
  </w:num>
  <w:num w:numId="8" w16cid:durableId="1909151525">
    <w:abstractNumId w:val="9"/>
  </w:num>
  <w:num w:numId="9" w16cid:durableId="1315453974">
    <w:abstractNumId w:val="7"/>
  </w:num>
  <w:num w:numId="10" w16cid:durableId="215893051">
    <w:abstractNumId w:val="11"/>
  </w:num>
  <w:num w:numId="11" w16cid:durableId="1809585228">
    <w:abstractNumId w:val="10"/>
  </w:num>
  <w:num w:numId="12" w16cid:durableId="705184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47D79"/>
    <w:rsid w:val="00064F29"/>
    <w:rsid w:val="00067474"/>
    <w:rsid w:val="00067BB6"/>
    <w:rsid w:val="00087B82"/>
    <w:rsid w:val="00087E8E"/>
    <w:rsid w:val="00096405"/>
    <w:rsid w:val="00096F76"/>
    <w:rsid w:val="000A0D52"/>
    <w:rsid w:val="000B1085"/>
    <w:rsid w:val="000D3B3F"/>
    <w:rsid w:val="000D778F"/>
    <w:rsid w:val="000F70E1"/>
    <w:rsid w:val="000F75DA"/>
    <w:rsid w:val="00111BD3"/>
    <w:rsid w:val="00137B0A"/>
    <w:rsid w:val="00143617"/>
    <w:rsid w:val="001467E1"/>
    <w:rsid w:val="00146C55"/>
    <w:rsid w:val="001509AE"/>
    <w:rsid w:val="001518C2"/>
    <w:rsid w:val="00160256"/>
    <w:rsid w:val="00167B13"/>
    <w:rsid w:val="00177AE0"/>
    <w:rsid w:val="00187529"/>
    <w:rsid w:val="001915D8"/>
    <w:rsid w:val="0019228D"/>
    <w:rsid w:val="00196AF0"/>
    <w:rsid w:val="001A65E9"/>
    <w:rsid w:val="001D193E"/>
    <w:rsid w:val="001D20DA"/>
    <w:rsid w:val="001E6BFB"/>
    <w:rsid w:val="00205D01"/>
    <w:rsid w:val="00214435"/>
    <w:rsid w:val="0022175C"/>
    <w:rsid w:val="0023549E"/>
    <w:rsid w:val="00235877"/>
    <w:rsid w:val="00240163"/>
    <w:rsid w:val="00245307"/>
    <w:rsid w:val="00255480"/>
    <w:rsid w:val="00264D4E"/>
    <w:rsid w:val="002678E7"/>
    <w:rsid w:val="00267C86"/>
    <w:rsid w:val="00274F5E"/>
    <w:rsid w:val="00276B47"/>
    <w:rsid w:val="00281173"/>
    <w:rsid w:val="0028212D"/>
    <w:rsid w:val="00286508"/>
    <w:rsid w:val="00290CE7"/>
    <w:rsid w:val="0029674A"/>
    <w:rsid w:val="002A3052"/>
    <w:rsid w:val="002A56E7"/>
    <w:rsid w:val="002B617C"/>
    <w:rsid w:val="002D0B3A"/>
    <w:rsid w:val="002D14B0"/>
    <w:rsid w:val="002D55C4"/>
    <w:rsid w:val="002E42B9"/>
    <w:rsid w:val="00300A8A"/>
    <w:rsid w:val="0030643E"/>
    <w:rsid w:val="00322D76"/>
    <w:rsid w:val="003412E1"/>
    <w:rsid w:val="00344FB6"/>
    <w:rsid w:val="00350C71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A15E0"/>
    <w:rsid w:val="003A5DB7"/>
    <w:rsid w:val="003B16F9"/>
    <w:rsid w:val="003B4BF8"/>
    <w:rsid w:val="003B5CF4"/>
    <w:rsid w:val="003B5FB0"/>
    <w:rsid w:val="003C5C9C"/>
    <w:rsid w:val="003C6A24"/>
    <w:rsid w:val="003E22B6"/>
    <w:rsid w:val="003E305A"/>
    <w:rsid w:val="003E509C"/>
    <w:rsid w:val="003E60C1"/>
    <w:rsid w:val="003E6521"/>
    <w:rsid w:val="003E7152"/>
    <w:rsid w:val="003F204A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594C"/>
    <w:rsid w:val="004807A0"/>
    <w:rsid w:val="00487DEE"/>
    <w:rsid w:val="004A2197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345C3"/>
    <w:rsid w:val="00537F7C"/>
    <w:rsid w:val="00546B23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2726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67E93"/>
    <w:rsid w:val="00675A2B"/>
    <w:rsid w:val="006945B5"/>
    <w:rsid w:val="006C3E17"/>
    <w:rsid w:val="006C4500"/>
    <w:rsid w:val="006E1F4A"/>
    <w:rsid w:val="006E5F3D"/>
    <w:rsid w:val="006E6909"/>
    <w:rsid w:val="006E6D30"/>
    <w:rsid w:val="006F5382"/>
    <w:rsid w:val="006F58E2"/>
    <w:rsid w:val="007007B9"/>
    <w:rsid w:val="007048C1"/>
    <w:rsid w:val="0070539E"/>
    <w:rsid w:val="007160D4"/>
    <w:rsid w:val="00722AB1"/>
    <w:rsid w:val="0072316E"/>
    <w:rsid w:val="00723284"/>
    <w:rsid w:val="0074102D"/>
    <w:rsid w:val="0074159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6B2F"/>
    <w:rsid w:val="00775672"/>
    <w:rsid w:val="007812A8"/>
    <w:rsid w:val="00782D7A"/>
    <w:rsid w:val="00785982"/>
    <w:rsid w:val="00793167"/>
    <w:rsid w:val="007939BE"/>
    <w:rsid w:val="007A0C4C"/>
    <w:rsid w:val="007B64F6"/>
    <w:rsid w:val="007B6BC5"/>
    <w:rsid w:val="007B7D31"/>
    <w:rsid w:val="007C27F9"/>
    <w:rsid w:val="007C4C63"/>
    <w:rsid w:val="007C7015"/>
    <w:rsid w:val="007E7927"/>
    <w:rsid w:val="00800E71"/>
    <w:rsid w:val="00820C32"/>
    <w:rsid w:val="0084564A"/>
    <w:rsid w:val="00845EC1"/>
    <w:rsid w:val="00846098"/>
    <w:rsid w:val="00865B76"/>
    <w:rsid w:val="0088708B"/>
    <w:rsid w:val="008977FB"/>
    <w:rsid w:val="00897A4D"/>
    <w:rsid w:val="008C0821"/>
    <w:rsid w:val="008C352B"/>
    <w:rsid w:val="008C3A46"/>
    <w:rsid w:val="008C796C"/>
    <w:rsid w:val="008D1BD8"/>
    <w:rsid w:val="008E2150"/>
    <w:rsid w:val="008E5516"/>
    <w:rsid w:val="008F64A1"/>
    <w:rsid w:val="009107F1"/>
    <w:rsid w:val="00911CED"/>
    <w:rsid w:val="00915CBA"/>
    <w:rsid w:val="00927E11"/>
    <w:rsid w:val="00930C6B"/>
    <w:rsid w:val="00931BD6"/>
    <w:rsid w:val="00954070"/>
    <w:rsid w:val="00954D04"/>
    <w:rsid w:val="00955E85"/>
    <w:rsid w:val="00960969"/>
    <w:rsid w:val="00960FB0"/>
    <w:rsid w:val="00965DF0"/>
    <w:rsid w:val="00975028"/>
    <w:rsid w:val="009750D7"/>
    <w:rsid w:val="009757B9"/>
    <w:rsid w:val="00984E7F"/>
    <w:rsid w:val="00991CA0"/>
    <w:rsid w:val="00991D9B"/>
    <w:rsid w:val="0099651F"/>
    <w:rsid w:val="009A4B49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E2381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258C"/>
    <w:rsid w:val="00BC695A"/>
    <w:rsid w:val="00BC6DE4"/>
    <w:rsid w:val="00BD0E12"/>
    <w:rsid w:val="00BD3A07"/>
    <w:rsid w:val="00BD65FE"/>
    <w:rsid w:val="00BE2669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26BC4"/>
    <w:rsid w:val="00C3450D"/>
    <w:rsid w:val="00C519AC"/>
    <w:rsid w:val="00C565CB"/>
    <w:rsid w:val="00C602CD"/>
    <w:rsid w:val="00C64654"/>
    <w:rsid w:val="00CA3AA4"/>
    <w:rsid w:val="00CA3DFC"/>
    <w:rsid w:val="00CA6CE7"/>
    <w:rsid w:val="00CB5696"/>
    <w:rsid w:val="00CD00F4"/>
    <w:rsid w:val="00CD0E2B"/>
    <w:rsid w:val="00CD6C44"/>
    <w:rsid w:val="00CE2CD9"/>
    <w:rsid w:val="00D04E43"/>
    <w:rsid w:val="00D051AA"/>
    <w:rsid w:val="00D05561"/>
    <w:rsid w:val="00D1525B"/>
    <w:rsid w:val="00D15AFF"/>
    <w:rsid w:val="00D30060"/>
    <w:rsid w:val="00D31225"/>
    <w:rsid w:val="00D35028"/>
    <w:rsid w:val="00D36929"/>
    <w:rsid w:val="00D47015"/>
    <w:rsid w:val="00D474B5"/>
    <w:rsid w:val="00D52580"/>
    <w:rsid w:val="00D6631F"/>
    <w:rsid w:val="00D71126"/>
    <w:rsid w:val="00D84B56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E0020B"/>
    <w:rsid w:val="00E03CEE"/>
    <w:rsid w:val="00E04FF3"/>
    <w:rsid w:val="00E05FB3"/>
    <w:rsid w:val="00E10F60"/>
    <w:rsid w:val="00E26B31"/>
    <w:rsid w:val="00E3134A"/>
    <w:rsid w:val="00E330C6"/>
    <w:rsid w:val="00E34F6F"/>
    <w:rsid w:val="00E373C7"/>
    <w:rsid w:val="00E4368C"/>
    <w:rsid w:val="00E55571"/>
    <w:rsid w:val="00E55D67"/>
    <w:rsid w:val="00E729EE"/>
    <w:rsid w:val="00E84143"/>
    <w:rsid w:val="00E8499C"/>
    <w:rsid w:val="00E84EE9"/>
    <w:rsid w:val="00E86C0E"/>
    <w:rsid w:val="00E875C0"/>
    <w:rsid w:val="00E9744C"/>
    <w:rsid w:val="00EC1E9A"/>
    <w:rsid w:val="00EC3A87"/>
    <w:rsid w:val="00ED0303"/>
    <w:rsid w:val="00ED0C0A"/>
    <w:rsid w:val="00ED15D2"/>
    <w:rsid w:val="00ED366F"/>
    <w:rsid w:val="00ED696B"/>
    <w:rsid w:val="00EE03DB"/>
    <w:rsid w:val="00EE0ED3"/>
    <w:rsid w:val="00EE62CB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5156E"/>
    <w:rsid w:val="00F546F5"/>
    <w:rsid w:val="00F613C1"/>
    <w:rsid w:val="00F71A1D"/>
    <w:rsid w:val="00F7443B"/>
    <w:rsid w:val="00F87F51"/>
    <w:rsid w:val="00FA0B20"/>
    <w:rsid w:val="00FA3ADF"/>
    <w:rsid w:val="00FA4070"/>
    <w:rsid w:val="00FA4B8F"/>
    <w:rsid w:val="00FB1CAC"/>
    <w:rsid w:val="00FC6C85"/>
    <w:rsid w:val="00FD641F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00D4"/>
  <w15:docId w15:val="{2A83D103-2D6D-488E-8C6A-18605DE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user</cp:lastModifiedBy>
  <cp:revision>2</cp:revision>
  <cp:lastPrinted>2024-02-14T08:44:00Z</cp:lastPrinted>
  <dcterms:created xsi:type="dcterms:W3CDTF">2024-02-14T08:48:00Z</dcterms:created>
  <dcterms:modified xsi:type="dcterms:W3CDTF">2024-02-14T08:48:00Z</dcterms:modified>
</cp:coreProperties>
</file>