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7FAD" w14:textId="77777777" w:rsidR="00196AF0" w:rsidRPr="00196AF0" w:rsidRDefault="00954D04" w:rsidP="00196AF0">
      <w:pPr>
        <w:jc w:val="center"/>
        <w:rPr>
          <w:szCs w:val="34"/>
        </w:rPr>
      </w:pPr>
      <w:r w:rsidRPr="00EC7431">
        <w:rPr>
          <w:sz w:val="20"/>
          <w:szCs w:val="34"/>
        </w:rPr>
        <w:t xml:space="preserve">   </w:t>
      </w:r>
      <w:r w:rsidR="00747975">
        <w:rPr>
          <w:noProof/>
          <w:sz w:val="20"/>
          <w:szCs w:val="34"/>
          <w:lang w:eastAsia="ru-RU"/>
        </w:rPr>
        <w:drawing>
          <wp:inline distT="0" distB="0" distL="0" distR="0" wp14:anchorId="2A246381" wp14:editId="69599611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4F1B5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proofErr w:type="gramStart"/>
      <w:r w:rsidRPr="00373165">
        <w:rPr>
          <w:bCs/>
        </w:rPr>
        <w:t>РОССИЙСКАЯ  ФЕДЕРАЦИЯ</w:t>
      </w:r>
      <w:proofErr w:type="gramEnd"/>
      <w:r w:rsidRPr="00373165">
        <w:rPr>
          <w:bCs/>
        </w:rPr>
        <w:t xml:space="preserve"> </w:t>
      </w:r>
    </w:p>
    <w:p w14:paraId="455968C5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12153A5E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proofErr w:type="gramStart"/>
      <w:r w:rsidRPr="00373165">
        <w:rPr>
          <w:bCs/>
        </w:rPr>
        <w:t>МУНИЦИПАЛЬНОЕ  ОБРАЗОВАНИЕ</w:t>
      </w:r>
      <w:proofErr w:type="gramEnd"/>
      <w:r w:rsidRPr="00373165">
        <w:rPr>
          <w:bCs/>
        </w:rPr>
        <w:t xml:space="preserve">  «ГОРНЯЦКОЕ СЕЛЬСКОЕ  ПОСЕЛЕНИЕ»</w:t>
      </w:r>
    </w:p>
    <w:p w14:paraId="536CD1BC" w14:textId="77777777" w:rsidR="00196AF0" w:rsidRPr="00373165" w:rsidRDefault="00196AF0" w:rsidP="00196AF0">
      <w:pPr>
        <w:tabs>
          <w:tab w:val="left" w:pos="5670"/>
        </w:tabs>
        <w:jc w:val="center"/>
      </w:pPr>
      <w:proofErr w:type="gramStart"/>
      <w:r w:rsidRPr="00373165">
        <w:rPr>
          <w:bCs/>
        </w:rPr>
        <w:t>АДМИНИСТРАЦИЯ  ГОРНЯЦКОГО</w:t>
      </w:r>
      <w:proofErr w:type="gramEnd"/>
      <w:r w:rsidRPr="00373165">
        <w:rPr>
          <w:bCs/>
        </w:rPr>
        <w:t xml:space="preserve">  СЕЛЬСКОГО ПОСЕЛЕНИЯ </w:t>
      </w:r>
    </w:p>
    <w:p w14:paraId="10B6EBDF" w14:textId="77777777"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</w:p>
    <w:p w14:paraId="548383EE" w14:textId="77777777"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14:paraId="54692AF6" w14:textId="336F465E" w:rsidR="00196AF0" w:rsidRPr="00A41ACC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 xml:space="preserve">от </w:t>
      </w:r>
      <w:r w:rsidR="00F24AEE">
        <w:rPr>
          <w:sz w:val="28"/>
          <w:szCs w:val="28"/>
        </w:rPr>
        <w:t>09</w:t>
      </w:r>
      <w:r w:rsidRPr="00A41ACC">
        <w:rPr>
          <w:sz w:val="28"/>
          <w:szCs w:val="28"/>
        </w:rPr>
        <w:t>.0</w:t>
      </w:r>
      <w:r w:rsidR="00F613C1">
        <w:rPr>
          <w:sz w:val="28"/>
          <w:szCs w:val="28"/>
        </w:rPr>
        <w:t>2</w:t>
      </w:r>
      <w:r w:rsidR="007F2810">
        <w:rPr>
          <w:sz w:val="28"/>
          <w:szCs w:val="28"/>
        </w:rPr>
        <w:t>.2024</w:t>
      </w:r>
      <w:r w:rsidRPr="00A41ACC">
        <w:rPr>
          <w:sz w:val="28"/>
          <w:szCs w:val="28"/>
        </w:rPr>
        <w:t xml:space="preserve"> № </w:t>
      </w:r>
      <w:r w:rsidR="00F24AEE">
        <w:rPr>
          <w:sz w:val="28"/>
          <w:szCs w:val="28"/>
        </w:rPr>
        <w:t>26</w:t>
      </w:r>
    </w:p>
    <w:p w14:paraId="61A1EF9D" w14:textId="77777777" w:rsidR="00196AF0" w:rsidRPr="00A41ACC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14:paraId="1C72487B" w14:textId="77777777" w:rsidR="00196AF0" w:rsidRPr="00A41ACC" w:rsidRDefault="00196AF0" w:rsidP="00196AF0">
      <w:pPr>
        <w:jc w:val="center"/>
        <w:rPr>
          <w:sz w:val="28"/>
          <w:szCs w:val="28"/>
        </w:rPr>
      </w:pPr>
    </w:p>
    <w:p w14:paraId="6753667B" w14:textId="77777777" w:rsidR="00196AF0" w:rsidRPr="00F24AEE" w:rsidRDefault="00281173" w:rsidP="00281173">
      <w:pPr>
        <w:jc w:val="center"/>
        <w:rPr>
          <w:b/>
          <w:bCs/>
          <w:sz w:val="28"/>
          <w:szCs w:val="28"/>
        </w:rPr>
      </w:pPr>
      <w:r w:rsidRPr="00F24AEE">
        <w:rPr>
          <w:b/>
          <w:bCs/>
          <w:sz w:val="28"/>
          <w:szCs w:val="28"/>
        </w:rPr>
        <w:t>Об утверждении отчета о финансировании и освоении проводимых программных мероприятий муниципальной программы Горняцкого сельского поселения «</w:t>
      </w:r>
      <w:r w:rsidR="00511C97" w:rsidRPr="00F24AEE">
        <w:rPr>
          <w:b/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817001" w:rsidRPr="00F24AEE">
        <w:rPr>
          <w:b/>
          <w:bCs/>
          <w:sz w:val="28"/>
          <w:szCs w:val="28"/>
        </w:rPr>
        <w:t>» за 202</w:t>
      </w:r>
      <w:r w:rsidR="007F2810" w:rsidRPr="00F24AEE">
        <w:rPr>
          <w:b/>
          <w:bCs/>
          <w:sz w:val="28"/>
          <w:szCs w:val="28"/>
        </w:rPr>
        <w:t>3</w:t>
      </w:r>
      <w:r w:rsidRPr="00F24AEE">
        <w:rPr>
          <w:b/>
          <w:bCs/>
          <w:sz w:val="28"/>
          <w:szCs w:val="28"/>
        </w:rPr>
        <w:t xml:space="preserve"> год</w:t>
      </w:r>
    </w:p>
    <w:p w14:paraId="058F67AF" w14:textId="77777777" w:rsidR="0076216F" w:rsidRPr="00F24AEE" w:rsidRDefault="0076216F" w:rsidP="0076216F">
      <w:pPr>
        <w:rPr>
          <w:sz w:val="28"/>
          <w:szCs w:val="28"/>
        </w:rPr>
      </w:pPr>
    </w:p>
    <w:p w14:paraId="698966BC" w14:textId="77777777" w:rsidR="0076216F" w:rsidRPr="00F24AEE" w:rsidRDefault="00281173" w:rsidP="00196AF0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EE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Федерации, постановлением Администрации Горняцкого сельского поселения от 13.03.2018 № 63 «Об утверждении Порядка разработки, реализации и оценки эффективности муниципальных программ Горняцкого сельского поселения»</w:t>
      </w:r>
      <w:r w:rsidR="00A357D7" w:rsidRPr="00F24AEE">
        <w:rPr>
          <w:rFonts w:ascii="Times New Roman" w:hAnsi="Times New Roman" w:cs="Times New Roman"/>
          <w:sz w:val="28"/>
          <w:szCs w:val="28"/>
        </w:rPr>
        <w:t xml:space="preserve">, </w:t>
      </w:r>
      <w:r w:rsidR="009D7785" w:rsidRPr="00F24AEE">
        <w:rPr>
          <w:rFonts w:ascii="Times New Roman" w:hAnsi="Times New Roman" w:cs="Times New Roman"/>
          <w:sz w:val="28"/>
          <w:szCs w:val="28"/>
        </w:rPr>
        <w:t xml:space="preserve">Администрация Горняцкого сельского поселения </w:t>
      </w:r>
      <w:r w:rsidR="009D7785" w:rsidRPr="00F24AEE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6216F" w:rsidRPr="00F24AEE">
        <w:rPr>
          <w:bCs/>
          <w:sz w:val="28"/>
          <w:szCs w:val="28"/>
        </w:rPr>
        <w:t>:</w:t>
      </w:r>
    </w:p>
    <w:p w14:paraId="5737230C" w14:textId="77777777" w:rsidR="00031239" w:rsidRPr="00F24AEE" w:rsidRDefault="00031239" w:rsidP="00E10F60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14:paraId="79485AA6" w14:textId="77777777" w:rsidR="00281173" w:rsidRPr="00F24AEE" w:rsidRDefault="00281173" w:rsidP="00281173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F24AEE">
        <w:rPr>
          <w:sz w:val="28"/>
          <w:szCs w:val="28"/>
        </w:rPr>
        <w:t>1.</w:t>
      </w:r>
      <w:r w:rsidRPr="00F24AEE">
        <w:rPr>
          <w:sz w:val="28"/>
          <w:szCs w:val="28"/>
        </w:rPr>
        <w:tab/>
        <w:t>Утвердить отчет о финансировании и освоении проводимых программных мероприятий по муниципальной программе Горняцкого сельского поселения «</w:t>
      </w:r>
      <w:r w:rsidR="00511C97" w:rsidRPr="00F24AE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F2810" w:rsidRPr="00F24AEE">
        <w:rPr>
          <w:sz w:val="28"/>
          <w:szCs w:val="28"/>
        </w:rPr>
        <w:t>» за 2023</w:t>
      </w:r>
      <w:r w:rsidRPr="00F24AEE">
        <w:rPr>
          <w:sz w:val="28"/>
          <w:szCs w:val="28"/>
        </w:rPr>
        <w:t xml:space="preserve"> год согласно приложению № 1 к настоящему постановлению.</w:t>
      </w:r>
    </w:p>
    <w:p w14:paraId="67CA8398" w14:textId="77777777" w:rsidR="00281173" w:rsidRPr="00F24AEE" w:rsidRDefault="00281173" w:rsidP="00281173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F24AEE">
        <w:rPr>
          <w:sz w:val="28"/>
          <w:szCs w:val="28"/>
        </w:rPr>
        <w:t>2.</w:t>
      </w:r>
      <w:r w:rsidRPr="00F24AEE">
        <w:rPr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14:paraId="5F2750A2" w14:textId="77777777" w:rsidR="00214435" w:rsidRPr="00F24AEE" w:rsidRDefault="00281173" w:rsidP="00281173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F24AEE">
        <w:rPr>
          <w:sz w:val="28"/>
          <w:szCs w:val="28"/>
        </w:rPr>
        <w:t>3.</w:t>
      </w:r>
      <w:r w:rsidRPr="00F24AEE">
        <w:rPr>
          <w:sz w:val="28"/>
          <w:szCs w:val="28"/>
        </w:rPr>
        <w:tab/>
        <w:t xml:space="preserve">Контроль за исполнением постановления возложить на начальника отдела экономики и финансов Л.В. </w:t>
      </w:r>
      <w:proofErr w:type="spellStart"/>
      <w:r w:rsidRPr="00F24AEE">
        <w:rPr>
          <w:sz w:val="28"/>
          <w:szCs w:val="28"/>
        </w:rPr>
        <w:t>Трихаеву</w:t>
      </w:r>
      <w:proofErr w:type="spellEnd"/>
      <w:r w:rsidRPr="00F24AEE">
        <w:rPr>
          <w:sz w:val="28"/>
          <w:szCs w:val="28"/>
        </w:rPr>
        <w:t>.</w:t>
      </w:r>
    </w:p>
    <w:p w14:paraId="024D3EB5" w14:textId="77777777" w:rsidR="00395A93" w:rsidRDefault="00395A93" w:rsidP="00281173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1395"/>
        <w:gridCol w:w="4199"/>
      </w:tblGrid>
      <w:tr w:rsidR="00F24AEE" w:rsidRPr="00F24AEE" w14:paraId="48CF34B3" w14:textId="77777777" w:rsidTr="0070785E">
        <w:tc>
          <w:tcPr>
            <w:tcW w:w="4077" w:type="dxa"/>
            <w:shd w:val="clear" w:color="auto" w:fill="auto"/>
          </w:tcPr>
          <w:p w14:paraId="29EAB233" w14:textId="77777777" w:rsidR="00F24AEE" w:rsidRPr="00F24AEE" w:rsidRDefault="00F24AEE" w:rsidP="0070785E">
            <w:pPr>
              <w:jc w:val="center"/>
              <w:rPr>
                <w:sz w:val="28"/>
                <w:szCs w:val="28"/>
              </w:rPr>
            </w:pPr>
            <w:r w:rsidRPr="00F24AEE">
              <w:rPr>
                <w:sz w:val="28"/>
                <w:szCs w:val="28"/>
              </w:rPr>
              <w:t>Глава Администрации</w:t>
            </w:r>
          </w:p>
          <w:p w14:paraId="2BC32811" w14:textId="77777777" w:rsidR="00F24AEE" w:rsidRPr="00F24AEE" w:rsidRDefault="00F24AEE" w:rsidP="0070785E">
            <w:pPr>
              <w:ind w:right="-106"/>
              <w:jc w:val="center"/>
              <w:rPr>
                <w:kern w:val="1"/>
                <w:sz w:val="28"/>
                <w:szCs w:val="28"/>
              </w:rPr>
            </w:pPr>
            <w:r w:rsidRPr="00F24AEE">
              <w:rPr>
                <w:kern w:val="1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8E4F056" w14:textId="77777777" w:rsidR="00F24AEE" w:rsidRPr="00F24AEE" w:rsidRDefault="00F24AEE" w:rsidP="0070785E">
            <w:pPr>
              <w:rPr>
                <w:kern w:val="1"/>
                <w:sz w:val="28"/>
                <w:szCs w:val="28"/>
              </w:rPr>
            </w:pPr>
          </w:p>
          <w:p w14:paraId="01E4FD1F" w14:textId="77777777" w:rsidR="00F24AEE" w:rsidRPr="00F24AEE" w:rsidRDefault="00F24AEE" w:rsidP="0070785E">
            <w:pPr>
              <w:jc w:val="right"/>
              <w:rPr>
                <w:kern w:val="1"/>
                <w:sz w:val="28"/>
                <w:szCs w:val="28"/>
              </w:rPr>
            </w:pPr>
            <w:r w:rsidRPr="00F24AEE">
              <w:rPr>
                <w:kern w:val="1"/>
                <w:sz w:val="28"/>
                <w:szCs w:val="28"/>
              </w:rPr>
              <w:t>А.В. Балденков</w:t>
            </w:r>
          </w:p>
        </w:tc>
      </w:tr>
      <w:tr w:rsidR="00F24AEE" w:rsidRPr="00F24AEE" w14:paraId="6275BA0D" w14:textId="77777777" w:rsidTr="0070785E">
        <w:tc>
          <w:tcPr>
            <w:tcW w:w="5495" w:type="dxa"/>
            <w:gridSpan w:val="2"/>
            <w:shd w:val="clear" w:color="auto" w:fill="auto"/>
          </w:tcPr>
          <w:p w14:paraId="502597D6" w14:textId="77777777" w:rsidR="00F24AEE" w:rsidRPr="00F24AEE" w:rsidRDefault="00F24AEE" w:rsidP="0070785E">
            <w:pPr>
              <w:rPr>
                <w:color w:val="FFFFFF" w:themeColor="background1"/>
                <w:sz w:val="28"/>
                <w:szCs w:val="28"/>
              </w:rPr>
            </w:pPr>
          </w:p>
          <w:p w14:paraId="4D3ED14C" w14:textId="77777777" w:rsidR="00F24AEE" w:rsidRPr="00F24AEE" w:rsidRDefault="00F24AEE" w:rsidP="0070785E">
            <w:pPr>
              <w:rPr>
                <w:color w:val="FFFFFF" w:themeColor="background1"/>
                <w:sz w:val="28"/>
                <w:szCs w:val="28"/>
              </w:rPr>
            </w:pPr>
            <w:r w:rsidRPr="00F24AEE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7DF0214E" w14:textId="77777777" w:rsidR="00F24AEE" w:rsidRPr="00F24AEE" w:rsidRDefault="00F24AEE" w:rsidP="0070785E">
            <w:pPr>
              <w:rPr>
                <w:color w:val="FFFFFF" w:themeColor="background1"/>
                <w:sz w:val="28"/>
                <w:szCs w:val="28"/>
              </w:rPr>
            </w:pPr>
            <w:r w:rsidRPr="00F24AEE">
              <w:rPr>
                <w:color w:val="FFFFFF" w:themeColor="background1"/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</w:p>
        </w:tc>
        <w:tc>
          <w:tcPr>
            <w:tcW w:w="4252" w:type="dxa"/>
            <w:shd w:val="clear" w:color="auto" w:fill="auto"/>
          </w:tcPr>
          <w:p w14:paraId="003A9F3B" w14:textId="77777777" w:rsidR="00F24AEE" w:rsidRPr="00F24AEE" w:rsidRDefault="00F24AEE" w:rsidP="0070785E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63FB5181" w14:textId="77777777" w:rsidR="00F24AEE" w:rsidRPr="00F24AEE" w:rsidRDefault="00F24AEE" w:rsidP="0070785E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3B72AF1C" w14:textId="77777777" w:rsidR="00F24AEE" w:rsidRPr="00F24AEE" w:rsidRDefault="00F24AEE" w:rsidP="0070785E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39B4A6F4" w14:textId="77777777" w:rsidR="00F24AEE" w:rsidRPr="00F24AEE" w:rsidRDefault="00F24AEE" w:rsidP="0070785E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  <w:r w:rsidRPr="00F24AEE">
              <w:rPr>
                <w:color w:val="FFFFFF" w:themeColor="background1"/>
                <w:kern w:val="1"/>
                <w:sz w:val="28"/>
                <w:szCs w:val="28"/>
              </w:rPr>
              <w:t>Л.П. Дикая</w:t>
            </w:r>
          </w:p>
        </w:tc>
      </w:tr>
    </w:tbl>
    <w:p w14:paraId="357A11AC" w14:textId="77777777" w:rsidR="00F24AEE" w:rsidRDefault="00F24AEE" w:rsidP="00281173">
      <w:pPr>
        <w:jc w:val="right"/>
        <w:rPr>
          <w:sz w:val="28"/>
          <w:szCs w:val="28"/>
        </w:rPr>
      </w:pPr>
    </w:p>
    <w:p w14:paraId="7F2BB079" w14:textId="77777777" w:rsidR="00F24AEE" w:rsidRDefault="00F24AEE" w:rsidP="00281173">
      <w:pPr>
        <w:jc w:val="right"/>
        <w:rPr>
          <w:sz w:val="28"/>
          <w:szCs w:val="28"/>
        </w:rPr>
      </w:pPr>
    </w:p>
    <w:p w14:paraId="00F02686" w14:textId="77777777" w:rsidR="00F24AEE" w:rsidRDefault="00F24AEE" w:rsidP="00281173">
      <w:pPr>
        <w:jc w:val="right"/>
        <w:rPr>
          <w:sz w:val="28"/>
          <w:szCs w:val="28"/>
        </w:rPr>
      </w:pPr>
    </w:p>
    <w:p w14:paraId="333C5141" w14:textId="77777777" w:rsidR="00F24AEE" w:rsidRDefault="00F24AEE" w:rsidP="00281173">
      <w:pPr>
        <w:jc w:val="right"/>
        <w:rPr>
          <w:sz w:val="28"/>
          <w:szCs w:val="28"/>
        </w:rPr>
      </w:pPr>
    </w:p>
    <w:p w14:paraId="7A71BF94" w14:textId="77777777" w:rsidR="00F24AEE" w:rsidRDefault="00F24AEE" w:rsidP="00281173">
      <w:pPr>
        <w:jc w:val="right"/>
        <w:rPr>
          <w:sz w:val="28"/>
          <w:szCs w:val="28"/>
        </w:rPr>
      </w:pPr>
    </w:p>
    <w:p w14:paraId="4B379B8D" w14:textId="69984CC8" w:rsidR="00F24AEE" w:rsidRDefault="00281173" w:rsidP="00F24AEE">
      <w:pPr>
        <w:ind w:firstLine="6237"/>
        <w:jc w:val="center"/>
        <w:rPr>
          <w:sz w:val="28"/>
          <w:szCs w:val="28"/>
        </w:rPr>
      </w:pPr>
      <w:r w:rsidRPr="00281173">
        <w:rPr>
          <w:sz w:val="28"/>
          <w:szCs w:val="28"/>
        </w:rPr>
        <w:lastRenderedPageBreak/>
        <w:t>Приложение № 1 к</w:t>
      </w:r>
    </w:p>
    <w:p w14:paraId="048A429C" w14:textId="78CF7E92" w:rsidR="00281173" w:rsidRPr="00281173" w:rsidRDefault="00281173" w:rsidP="00F24AEE">
      <w:pPr>
        <w:ind w:firstLine="6237"/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постановлению</w:t>
      </w:r>
    </w:p>
    <w:p w14:paraId="455BFB7B" w14:textId="12C684D4" w:rsidR="00F24AEE" w:rsidRDefault="00281173" w:rsidP="00F24AEE">
      <w:pPr>
        <w:ind w:firstLine="6237"/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Администрации</w:t>
      </w:r>
    </w:p>
    <w:p w14:paraId="472A08FA" w14:textId="2F575B72" w:rsidR="00281173" w:rsidRPr="00281173" w:rsidRDefault="00281173" w:rsidP="00F24AEE">
      <w:pPr>
        <w:ind w:firstLine="6237"/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Горняцкого</w:t>
      </w:r>
    </w:p>
    <w:p w14:paraId="32A74267" w14:textId="77777777" w:rsidR="00281173" w:rsidRPr="00281173" w:rsidRDefault="00281173" w:rsidP="00F24AEE">
      <w:pPr>
        <w:ind w:firstLine="6237"/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сельского поселения</w:t>
      </w:r>
    </w:p>
    <w:p w14:paraId="55AB2C41" w14:textId="1E2E1996" w:rsidR="00281173" w:rsidRPr="00281173" w:rsidRDefault="00C549B8" w:rsidP="00F24AEE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4AEE">
        <w:rPr>
          <w:sz w:val="28"/>
          <w:szCs w:val="28"/>
        </w:rPr>
        <w:t>09</w:t>
      </w:r>
      <w:r>
        <w:rPr>
          <w:sz w:val="28"/>
          <w:szCs w:val="28"/>
        </w:rPr>
        <w:t>.02.2024</w:t>
      </w:r>
      <w:r w:rsidR="00281173" w:rsidRPr="00281173">
        <w:rPr>
          <w:sz w:val="28"/>
          <w:szCs w:val="28"/>
        </w:rPr>
        <w:t xml:space="preserve"> № </w:t>
      </w:r>
      <w:r w:rsidR="00F24AEE">
        <w:rPr>
          <w:sz w:val="28"/>
          <w:szCs w:val="28"/>
        </w:rPr>
        <w:t>26</w:t>
      </w:r>
    </w:p>
    <w:p w14:paraId="22CD945B" w14:textId="77777777" w:rsidR="00281173" w:rsidRPr="00281173" w:rsidRDefault="00281173" w:rsidP="00281173">
      <w:pPr>
        <w:rPr>
          <w:sz w:val="28"/>
          <w:szCs w:val="28"/>
        </w:rPr>
      </w:pPr>
    </w:p>
    <w:p w14:paraId="43C11943" w14:textId="77777777" w:rsidR="00395A93" w:rsidRPr="00395A93" w:rsidRDefault="00395A93" w:rsidP="00395A93">
      <w:pPr>
        <w:jc w:val="center"/>
        <w:rPr>
          <w:sz w:val="28"/>
          <w:szCs w:val="28"/>
        </w:rPr>
      </w:pPr>
      <w:r w:rsidRPr="00395A93">
        <w:rPr>
          <w:sz w:val="28"/>
          <w:szCs w:val="28"/>
        </w:rPr>
        <w:t>Информация</w:t>
      </w:r>
    </w:p>
    <w:p w14:paraId="61F2EDA3" w14:textId="5315DD60" w:rsidR="00395A93" w:rsidRPr="00395A93" w:rsidRDefault="00395A93" w:rsidP="00F24AEE">
      <w:pPr>
        <w:jc w:val="center"/>
        <w:rPr>
          <w:sz w:val="28"/>
          <w:szCs w:val="28"/>
        </w:rPr>
      </w:pPr>
      <w:r w:rsidRPr="00395A93">
        <w:rPr>
          <w:sz w:val="28"/>
          <w:szCs w:val="28"/>
        </w:rPr>
        <w:t xml:space="preserve">о </w:t>
      </w:r>
      <w:r w:rsidR="00F24AEE" w:rsidRPr="00395A93">
        <w:rPr>
          <w:sz w:val="28"/>
          <w:szCs w:val="28"/>
        </w:rPr>
        <w:t>реализации муниципальной</w:t>
      </w:r>
      <w:r w:rsidRPr="00395A93">
        <w:rPr>
          <w:sz w:val="28"/>
          <w:szCs w:val="28"/>
        </w:rPr>
        <w:t xml:space="preserve"> программы Горняцкого сельского поселения «</w:t>
      </w:r>
      <w:r w:rsidR="00F24AEE" w:rsidRPr="00395A93">
        <w:rPr>
          <w:sz w:val="28"/>
          <w:szCs w:val="28"/>
        </w:rPr>
        <w:t>Управление муниципальными</w:t>
      </w:r>
      <w:r w:rsidRPr="00395A9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 </w:t>
      </w:r>
      <w:r w:rsidR="00C549B8">
        <w:rPr>
          <w:sz w:val="28"/>
          <w:szCs w:val="28"/>
        </w:rPr>
        <w:t>за 2023</w:t>
      </w:r>
      <w:r w:rsidRPr="00395A93">
        <w:rPr>
          <w:sz w:val="28"/>
          <w:szCs w:val="28"/>
        </w:rPr>
        <w:t xml:space="preserve"> год</w:t>
      </w:r>
    </w:p>
    <w:p w14:paraId="3F937F4D" w14:textId="77777777" w:rsidR="00395A93" w:rsidRPr="00395A93" w:rsidRDefault="00395A93" w:rsidP="00395A93">
      <w:pPr>
        <w:jc w:val="both"/>
        <w:rPr>
          <w:b/>
          <w:sz w:val="28"/>
          <w:szCs w:val="28"/>
        </w:rPr>
      </w:pPr>
    </w:p>
    <w:p w14:paraId="188774D5" w14:textId="27EA6864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>Муниципальная программа Горняцкого сельского поселения «</w:t>
      </w:r>
      <w:r w:rsidR="00F24AEE" w:rsidRPr="00395A93">
        <w:rPr>
          <w:sz w:val="28"/>
          <w:szCs w:val="28"/>
        </w:rPr>
        <w:t>Управление муниципальными</w:t>
      </w:r>
      <w:r w:rsidRPr="00395A9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финансами», утвержденная постановлением Администрации Горн</w:t>
      </w:r>
      <w:r>
        <w:rPr>
          <w:sz w:val="28"/>
          <w:szCs w:val="28"/>
        </w:rPr>
        <w:t>яцкого сельского поселения от 30.11.2018 года</w:t>
      </w:r>
      <w:r w:rsidR="00F24AEE">
        <w:rPr>
          <w:sz w:val="28"/>
          <w:szCs w:val="28"/>
        </w:rPr>
        <w:t xml:space="preserve"> </w:t>
      </w:r>
      <w:r>
        <w:rPr>
          <w:sz w:val="28"/>
          <w:szCs w:val="28"/>
        </w:rPr>
        <w:t>№ 251</w:t>
      </w:r>
      <w:r w:rsidRPr="00395A93">
        <w:rPr>
          <w:sz w:val="28"/>
          <w:szCs w:val="28"/>
        </w:rPr>
        <w:t xml:space="preserve"> была принята с целью о</w:t>
      </w:r>
      <w:r w:rsidRPr="00395A93">
        <w:rPr>
          <w:bCs/>
          <w:sz w:val="28"/>
          <w:szCs w:val="28"/>
        </w:rPr>
        <w:t xml:space="preserve">беспечения долгосрочной сбалансированности и устойчивости бюджета Горняцкого сельского </w:t>
      </w:r>
      <w:r w:rsidR="00F24AEE" w:rsidRPr="00395A93">
        <w:rPr>
          <w:bCs/>
          <w:sz w:val="28"/>
          <w:szCs w:val="28"/>
        </w:rPr>
        <w:t>поселения Белокалитвинского</w:t>
      </w:r>
      <w:r w:rsidRPr="00395A93">
        <w:rPr>
          <w:bCs/>
          <w:sz w:val="28"/>
          <w:szCs w:val="28"/>
        </w:rPr>
        <w:t xml:space="preserve"> района, создания условий для эффективного управления муниципальными финансами.</w:t>
      </w:r>
    </w:p>
    <w:p w14:paraId="1F99CA46" w14:textId="6F06382C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 xml:space="preserve">           </w:t>
      </w:r>
    </w:p>
    <w:p w14:paraId="69F1B06D" w14:textId="77777777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 xml:space="preserve"> Программа осуществляется путем реализации программных мероприятий, распределенных по трем подпрограммам:</w:t>
      </w:r>
    </w:p>
    <w:p w14:paraId="780A2CFF" w14:textId="678B88A6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>1. Долгосрочное финансовое планирование.</w:t>
      </w:r>
    </w:p>
    <w:p w14:paraId="396D25F4" w14:textId="2E1B4750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>2. Нормативно-методическое обеспечение и организация бюджетного процесса.</w:t>
      </w:r>
    </w:p>
    <w:p w14:paraId="2B55CA19" w14:textId="524EA4F6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>3. Управление муниципальным долгом Горняцкого сельского поселения.</w:t>
      </w:r>
    </w:p>
    <w:p w14:paraId="1536ED5D" w14:textId="77777777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 xml:space="preserve">Основные задачи Программы: </w:t>
      </w:r>
    </w:p>
    <w:p w14:paraId="773CB8D0" w14:textId="77777777" w:rsidR="00395A93" w:rsidRPr="00395A93" w:rsidRDefault="00395A93" w:rsidP="00F24AEE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7"/>
      </w:tblGrid>
      <w:tr w:rsidR="00395A93" w:rsidRPr="00395A93" w14:paraId="3FD7CD82" w14:textId="77777777" w:rsidTr="00C47F77">
        <w:trPr>
          <w:trHeight w:val="240"/>
        </w:trPr>
        <w:tc>
          <w:tcPr>
            <w:tcW w:w="6703" w:type="dxa"/>
          </w:tcPr>
          <w:p w14:paraId="6F8AEDF5" w14:textId="15E6CCE2" w:rsidR="00395A93" w:rsidRPr="00395A93" w:rsidRDefault="00395A93" w:rsidP="00F24AEE">
            <w:pPr>
              <w:ind w:firstLine="567"/>
              <w:jc w:val="both"/>
              <w:rPr>
                <w:sz w:val="28"/>
                <w:szCs w:val="28"/>
              </w:rPr>
            </w:pPr>
            <w:r w:rsidRPr="00395A93">
              <w:rPr>
                <w:bCs/>
                <w:sz w:val="28"/>
                <w:szCs w:val="28"/>
              </w:rPr>
              <w:t>- Проведение эффективной бюджетной политики.</w:t>
            </w:r>
          </w:p>
        </w:tc>
      </w:tr>
      <w:tr w:rsidR="00395A93" w:rsidRPr="00395A93" w14:paraId="29A5234C" w14:textId="77777777" w:rsidTr="00C47F77">
        <w:trPr>
          <w:trHeight w:val="240"/>
        </w:trPr>
        <w:tc>
          <w:tcPr>
            <w:tcW w:w="6703" w:type="dxa"/>
          </w:tcPr>
          <w:p w14:paraId="54F3D7A8" w14:textId="77777777" w:rsidR="00395A93" w:rsidRPr="00395A93" w:rsidRDefault="00395A93" w:rsidP="00F24AE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3F47D73A" w14:textId="1794A8EA" w:rsidR="00395A93" w:rsidRPr="00395A93" w:rsidRDefault="000E0077" w:rsidP="00F24A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395A93" w:rsidRPr="00395A93">
        <w:rPr>
          <w:sz w:val="28"/>
          <w:szCs w:val="28"/>
        </w:rPr>
        <w:t xml:space="preserve"> </w:t>
      </w:r>
      <w:r w:rsidR="00F24AEE" w:rsidRPr="00395A93">
        <w:rPr>
          <w:sz w:val="28"/>
          <w:szCs w:val="28"/>
        </w:rPr>
        <w:t>год плановый</w:t>
      </w:r>
      <w:r w:rsidR="00395A93" w:rsidRPr="00395A93">
        <w:rPr>
          <w:sz w:val="28"/>
          <w:szCs w:val="28"/>
        </w:rPr>
        <w:t xml:space="preserve"> объем финансирования Программы составил: </w:t>
      </w:r>
      <w:r>
        <w:rPr>
          <w:sz w:val="28"/>
          <w:szCs w:val="28"/>
        </w:rPr>
        <w:t>11387</w:t>
      </w:r>
      <w:r w:rsidR="00485F86">
        <w:rPr>
          <w:sz w:val="28"/>
          <w:szCs w:val="28"/>
        </w:rPr>
        <w:t>,5</w:t>
      </w:r>
      <w:r w:rsidR="00395A93" w:rsidRPr="00395A93">
        <w:rPr>
          <w:sz w:val="28"/>
          <w:szCs w:val="28"/>
        </w:rPr>
        <w:t xml:space="preserve"> тыс. рублей, в том числе: областной бюджет – 0,0 тыс. </w:t>
      </w:r>
      <w:r w:rsidR="00F24AEE" w:rsidRPr="00395A93">
        <w:rPr>
          <w:sz w:val="28"/>
          <w:szCs w:val="28"/>
        </w:rPr>
        <w:t>рублей, местный</w:t>
      </w:r>
      <w:r w:rsidR="00395A93" w:rsidRPr="00395A93">
        <w:rPr>
          <w:sz w:val="28"/>
          <w:szCs w:val="28"/>
        </w:rPr>
        <w:t xml:space="preserve"> бюджет – </w:t>
      </w:r>
      <w:r>
        <w:rPr>
          <w:sz w:val="28"/>
          <w:szCs w:val="28"/>
        </w:rPr>
        <w:t>11 387</w:t>
      </w:r>
      <w:r w:rsidR="00485F86">
        <w:rPr>
          <w:sz w:val="28"/>
          <w:szCs w:val="28"/>
        </w:rPr>
        <w:t>,5</w:t>
      </w:r>
      <w:r w:rsidR="00395A93" w:rsidRPr="00395A93">
        <w:rPr>
          <w:sz w:val="28"/>
          <w:szCs w:val="28"/>
        </w:rPr>
        <w:t xml:space="preserve"> тыс. рублей. Фактически профинансировано и освоено </w:t>
      </w:r>
      <w:r>
        <w:rPr>
          <w:sz w:val="28"/>
          <w:szCs w:val="28"/>
        </w:rPr>
        <w:t>11 358,5</w:t>
      </w:r>
      <w:r w:rsidR="00395A93" w:rsidRPr="00395A93">
        <w:rPr>
          <w:sz w:val="28"/>
          <w:szCs w:val="28"/>
        </w:rPr>
        <w:t xml:space="preserve"> тыс. рублей, в том числе: областной бюджет – 0,0 тыс. </w:t>
      </w:r>
      <w:r w:rsidR="00F24AEE" w:rsidRPr="00395A93">
        <w:rPr>
          <w:sz w:val="28"/>
          <w:szCs w:val="28"/>
        </w:rPr>
        <w:t>рублей, местный</w:t>
      </w:r>
      <w:r w:rsidR="00395A93" w:rsidRPr="00395A93">
        <w:rPr>
          <w:sz w:val="28"/>
          <w:szCs w:val="28"/>
        </w:rPr>
        <w:t xml:space="preserve"> бюджет – </w:t>
      </w:r>
      <w:r w:rsidR="00FE0025">
        <w:rPr>
          <w:sz w:val="28"/>
          <w:szCs w:val="28"/>
        </w:rPr>
        <w:t>11</w:t>
      </w:r>
      <w:r w:rsidR="00395A93">
        <w:rPr>
          <w:sz w:val="28"/>
          <w:szCs w:val="28"/>
        </w:rPr>
        <w:t> </w:t>
      </w:r>
      <w:r w:rsidR="00FE0025">
        <w:rPr>
          <w:sz w:val="28"/>
          <w:szCs w:val="28"/>
        </w:rPr>
        <w:t>358,5</w:t>
      </w:r>
      <w:r w:rsidR="00395A93" w:rsidRPr="00395A93">
        <w:rPr>
          <w:sz w:val="28"/>
          <w:szCs w:val="28"/>
        </w:rPr>
        <w:t xml:space="preserve"> тыс. рублей. Исполнение по программе составил</w:t>
      </w:r>
      <w:r w:rsidR="007A5FE3">
        <w:rPr>
          <w:sz w:val="28"/>
          <w:szCs w:val="28"/>
        </w:rPr>
        <w:t>о 99,7</w:t>
      </w:r>
      <w:r w:rsidR="00395A93" w:rsidRPr="00395A93">
        <w:rPr>
          <w:sz w:val="28"/>
          <w:szCs w:val="28"/>
        </w:rPr>
        <w:t xml:space="preserve">% к плановым назначениям. </w:t>
      </w:r>
    </w:p>
    <w:p w14:paraId="4218A3E3" w14:textId="77777777" w:rsidR="00395A93" w:rsidRPr="00395A93" w:rsidRDefault="00395A93" w:rsidP="00395A93">
      <w:pPr>
        <w:jc w:val="both"/>
        <w:rPr>
          <w:b/>
          <w:sz w:val="28"/>
          <w:szCs w:val="28"/>
        </w:rPr>
      </w:pPr>
      <w:r w:rsidRPr="00395A93">
        <w:rPr>
          <w:b/>
          <w:sz w:val="28"/>
          <w:szCs w:val="28"/>
        </w:rPr>
        <w:t xml:space="preserve">           </w:t>
      </w:r>
    </w:p>
    <w:p w14:paraId="465410CF" w14:textId="77777777" w:rsidR="00395A93" w:rsidRPr="00395A93" w:rsidRDefault="00395A93" w:rsidP="00395A93">
      <w:pPr>
        <w:jc w:val="both"/>
        <w:rPr>
          <w:b/>
          <w:sz w:val="28"/>
          <w:szCs w:val="28"/>
        </w:rPr>
      </w:pPr>
      <w:r w:rsidRPr="00395A93">
        <w:rPr>
          <w:b/>
          <w:sz w:val="28"/>
          <w:szCs w:val="28"/>
        </w:rPr>
        <w:t xml:space="preserve">                                     Раздел </w:t>
      </w:r>
      <w:r w:rsidRPr="00395A93">
        <w:rPr>
          <w:b/>
          <w:sz w:val="28"/>
          <w:szCs w:val="28"/>
          <w:lang w:val="en-US"/>
        </w:rPr>
        <w:t>I</w:t>
      </w:r>
      <w:r w:rsidRPr="00395A93">
        <w:rPr>
          <w:b/>
          <w:sz w:val="28"/>
          <w:szCs w:val="28"/>
        </w:rPr>
        <w:t>. Основные результаты:</w:t>
      </w:r>
    </w:p>
    <w:p w14:paraId="2215AAC5" w14:textId="77777777" w:rsidR="00395A93" w:rsidRPr="00395A93" w:rsidRDefault="00395A93" w:rsidP="00395A93">
      <w:pPr>
        <w:jc w:val="both"/>
        <w:rPr>
          <w:sz w:val="28"/>
          <w:szCs w:val="28"/>
        </w:rPr>
      </w:pPr>
      <w:r w:rsidRPr="00395A93">
        <w:rPr>
          <w:b/>
          <w:sz w:val="28"/>
          <w:szCs w:val="28"/>
        </w:rPr>
        <w:t xml:space="preserve">          </w:t>
      </w:r>
      <w:r w:rsidRPr="00395A93">
        <w:rPr>
          <w:sz w:val="28"/>
          <w:szCs w:val="28"/>
        </w:rPr>
        <w:t xml:space="preserve">По </w:t>
      </w:r>
      <w:r w:rsidRPr="00395A93">
        <w:rPr>
          <w:sz w:val="28"/>
          <w:szCs w:val="28"/>
          <w:lang w:val="en-US"/>
        </w:rPr>
        <w:t>I</w:t>
      </w:r>
      <w:r w:rsidRPr="00395A93">
        <w:rPr>
          <w:sz w:val="28"/>
          <w:szCs w:val="28"/>
        </w:rPr>
        <w:t xml:space="preserve"> подпрограмме «Долгосрочное финансовое планирование» финансирование не требовалось.  </w:t>
      </w:r>
    </w:p>
    <w:p w14:paraId="57DDC9F5" w14:textId="2F96541B" w:rsidR="00395A93" w:rsidRPr="00395A93" w:rsidRDefault="00395A93" w:rsidP="00395A93">
      <w:pPr>
        <w:jc w:val="both"/>
        <w:rPr>
          <w:b/>
          <w:sz w:val="28"/>
          <w:szCs w:val="28"/>
        </w:rPr>
      </w:pPr>
      <w:r w:rsidRPr="00395A93">
        <w:rPr>
          <w:b/>
          <w:sz w:val="28"/>
          <w:szCs w:val="28"/>
        </w:rPr>
        <w:t xml:space="preserve">          </w:t>
      </w:r>
    </w:p>
    <w:p w14:paraId="72999B3C" w14:textId="72172A1D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 xml:space="preserve">По </w:t>
      </w:r>
      <w:r w:rsidRPr="00395A93">
        <w:rPr>
          <w:sz w:val="28"/>
          <w:szCs w:val="28"/>
          <w:lang w:val="en-US"/>
        </w:rPr>
        <w:t>II</w:t>
      </w:r>
      <w:r w:rsidRPr="00395A93">
        <w:rPr>
          <w:sz w:val="28"/>
          <w:szCs w:val="28"/>
        </w:rPr>
        <w:t xml:space="preserve"> подпрограмме «Нормативно-методическое обеспечение и организация бюджетного процесса» выполнены следующие мероприятия: </w:t>
      </w:r>
    </w:p>
    <w:p w14:paraId="09E547D5" w14:textId="77777777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lastRenderedPageBreak/>
        <w:t xml:space="preserve">- Обеспечение деятельности Администрации Горняцкого сельского поселения, на реализацию предусмотрено: </w:t>
      </w:r>
      <w:r w:rsidR="0058711C">
        <w:rPr>
          <w:sz w:val="28"/>
          <w:szCs w:val="28"/>
        </w:rPr>
        <w:t>10</w:t>
      </w:r>
      <w:r w:rsidR="003E1471">
        <w:rPr>
          <w:sz w:val="28"/>
          <w:szCs w:val="28"/>
        </w:rPr>
        <w:t> </w:t>
      </w:r>
      <w:r w:rsidR="007A5FE3">
        <w:rPr>
          <w:sz w:val="28"/>
          <w:szCs w:val="28"/>
        </w:rPr>
        <w:t>9</w:t>
      </w:r>
      <w:r w:rsidR="0058711C">
        <w:rPr>
          <w:sz w:val="28"/>
          <w:szCs w:val="28"/>
        </w:rPr>
        <w:t>30,3</w:t>
      </w:r>
      <w:r w:rsidRPr="00395A93">
        <w:rPr>
          <w:sz w:val="28"/>
          <w:szCs w:val="28"/>
        </w:rPr>
        <w:t xml:space="preserve"> тыс. рублей, освоено </w:t>
      </w:r>
      <w:r w:rsidR="005625E0">
        <w:rPr>
          <w:sz w:val="28"/>
          <w:szCs w:val="28"/>
        </w:rPr>
        <w:t>10 901,3</w:t>
      </w:r>
      <w:r w:rsidRPr="00395A93">
        <w:rPr>
          <w:sz w:val="28"/>
          <w:szCs w:val="28"/>
        </w:rPr>
        <w:t xml:space="preserve">тыс. </w:t>
      </w:r>
      <w:r w:rsidR="008C1BBD">
        <w:rPr>
          <w:sz w:val="28"/>
          <w:szCs w:val="28"/>
        </w:rPr>
        <w:t>рублей, освоение с</w:t>
      </w:r>
      <w:r w:rsidR="007A5FE3">
        <w:rPr>
          <w:sz w:val="28"/>
          <w:szCs w:val="28"/>
        </w:rPr>
        <w:t>оставило 99,7</w:t>
      </w:r>
      <w:r w:rsidRPr="00395A93">
        <w:rPr>
          <w:sz w:val="28"/>
          <w:szCs w:val="28"/>
        </w:rPr>
        <w:t>%;</w:t>
      </w:r>
    </w:p>
    <w:p w14:paraId="3C0173BF" w14:textId="77777777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>- распределение межбюджетных трансфертов из бюджета Горняцкого сельского поселения бюджету Белокалитвинского района на расходы по обеспечению деятельности архитектуры и градостроительства,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 по определению органа в сфере жилищно-коммунального хозяйства и оплате услуг, уполномоченного производить расчет адресной социальной выплаты и устанавливать наличие оснований на ее получение; по организации жилищного контроля, на реализацию предусмотрено:</w:t>
      </w:r>
      <w:r w:rsidR="003E1471">
        <w:rPr>
          <w:sz w:val="28"/>
          <w:szCs w:val="28"/>
        </w:rPr>
        <w:t xml:space="preserve"> </w:t>
      </w:r>
      <w:r w:rsidR="00E25B3A">
        <w:rPr>
          <w:sz w:val="28"/>
          <w:szCs w:val="28"/>
        </w:rPr>
        <w:t>457,2 тыс. рублей, освоено 457,2</w:t>
      </w:r>
      <w:r w:rsidRPr="00395A93">
        <w:rPr>
          <w:sz w:val="28"/>
          <w:szCs w:val="28"/>
        </w:rPr>
        <w:t xml:space="preserve"> тыс. рублей, освоение составило 100,0%.</w:t>
      </w:r>
    </w:p>
    <w:p w14:paraId="1BCAF265" w14:textId="7DB796EA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>По 3 подпрограмме «Управление муниципальным долгом Горняцкого сельского поселения» финансирование не требовалось.</w:t>
      </w:r>
    </w:p>
    <w:p w14:paraId="53C1BFA4" w14:textId="77777777" w:rsidR="00395A93" w:rsidRPr="00395A93" w:rsidRDefault="00395A93" w:rsidP="00395A93">
      <w:pPr>
        <w:jc w:val="both"/>
        <w:rPr>
          <w:sz w:val="28"/>
          <w:szCs w:val="28"/>
        </w:rPr>
      </w:pPr>
    </w:p>
    <w:p w14:paraId="56FC4866" w14:textId="77777777" w:rsidR="00395A93" w:rsidRPr="00395A93" w:rsidRDefault="00395A93" w:rsidP="00395A93">
      <w:pPr>
        <w:jc w:val="both"/>
        <w:rPr>
          <w:b/>
          <w:sz w:val="28"/>
          <w:szCs w:val="28"/>
        </w:rPr>
      </w:pPr>
      <w:r w:rsidRPr="00395A93">
        <w:rPr>
          <w:b/>
          <w:sz w:val="28"/>
          <w:szCs w:val="28"/>
        </w:rPr>
        <w:tab/>
        <w:t xml:space="preserve">             Раздел </w:t>
      </w:r>
      <w:r w:rsidRPr="00395A93">
        <w:rPr>
          <w:b/>
          <w:sz w:val="28"/>
          <w:szCs w:val="28"/>
          <w:lang w:val="en-US"/>
        </w:rPr>
        <w:t>II</w:t>
      </w:r>
      <w:r w:rsidRPr="00395A93">
        <w:rPr>
          <w:b/>
          <w:sz w:val="28"/>
          <w:szCs w:val="28"/>
        </w:rPr>
        <w:t>. Меры по реализации программы:</w:t>
      </w:r>
    </w:p>
    <w:p w14:paraId="27726306" w14:textId="77777777" w:rsidR="00395A93" w:rsidRPr="00395A93" w:rsidRDefault="00395A93" w:rsidP="00395A93">
      <w:pPr>
        <w:jc w:val="both"/>
        <w:rPr>
          <w:b/>
          <w:sz w:val="28"/>
          <w:szCs w:val="28"/>
        </w:rPr>
      </w:pPr>
    </w:p>
    <w:p w14:paraId="6A4D9B38" w14:textId="6A11EDE2" w:rsidR="00395A93" w:rsidRPr="00FB5596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b/>
          <w:sz w:val="28"/>
          <w:szCs w:val="28"/>
        </w:rPr>
        <w:tab/>
      </w:r>
      <w:r w:rsidRPr="00395A93">
        <w:rPr>
          <w:sz w:val="28"/>
          <w:szCs w:val="28"/>
        </w:rPr>
        <w:t xml:space="preserve">В связи с необходимостью </w:t>
      </w:r>
      <w:r w:rsidR="00F24AEE" w:rsidRPr="00395A93">
        <w:rPr>
          <w:sz w:val="28"/>
          <w:szCs w:val="28"/>
        </w:rPr>
        <w:t>корректировки объемов</w:t>
      </w:r>
      <w:r w:rsidRPr="00395A93">
        <w:rPr>
          <w:sz w:val="28"/>
          <w:szCs w:val="28"/>
        </w:rPr>
        <w:t xml:space="preserve"> финансирования программных </w:t>
      </w:r>
      <w:r w:rsidR="00F24AEE">
        <w:rPr>
          <w:sz w:val="28"/>
          <w:szCs w:val="28"/>
        </w:rPr>
        <w:t>мероприятий в</w:t>
      </w:r>
      <w:r w:rsidR="00E25B3A">
        <w:rPr>
          <w:sz w:val="28"/>
          <w:szCs w:val="28"/>
        </w:rPr>
        <w:t xml:space="preserve"> течение 2023</w:t>
      </w:r>
      <w:r w:rsidRPr="00395A93">
        <w:rPr>
          <w:sz w:val="28"/>
          <w:szCs w:val="28"/>
        </w:rPr>
        <w:t xml:space="preserve"> финансового года вносились изменения в муниципальную программу Горняцкого сельского поселения «</w:t>
      </w:r>
      <w:r w:rsidR="003E1471" w:rsidRPr="003E1471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95A93">
        <w:rPr>
          <w:sz w:val="28"/>
          <w:szCs w:val="28"/>
        </w:rPr>
        <w:t xml:space="preserve">», в соответствии с </w:t>
      </w:r>
      <w:r w:rsidRPr="00FB5596">
        <w:rPr>
          <w:sz w:val="28"/>
          <w:szCs w:val="28"/>
        </w:rPr>
        <w:t>постановлениями Администрации Горняцкого сельского поселения:</w:t>
      </w:r>
    </w:p>
    <w:p w14:paraId="3E489C78" w14:textId="0A51224A" w:rsidR="00395A93" w:rsidRDefault="00395A93" w:rsidP="00F24AEE">
      <w:pPr>
        <w:ind w:firstLine="567"/>
        <w:jc w:val="both"/>
        <w:rPr>
          <w:sz w:val="28"/>
          <w:szCs w:val="28"/>
        </w:rPr>
      </w:pPr>
      <w:r w:rsidRPr="00FB5596">
        <w:rPr>
          <w:sz w:val="28"/>
          <w:szCs w:val="28"/>
        </w:rPr>
        <w:t xml:space="preserve">- от </w:t>
      </w:r>
      <w:r w:rsidR="009D52AC">
        <w:rPr>
          <w:sz w:val="28"/>
          <w:szCs w:val="28"/>
        </w:rPr>
        <w:t>28.03.2023</w:t>
      </w:r>
      <w:r w:rsidRPr="00FB5596">
        <w:rPr>
          <w:sz w:val="28"/>
          <w:szCs w:val="28"/>
        </w:rPr>
        <w:t xml:space="preserve"> № </w:t>
      </w:r>
      <w:r w:rsidR="009D52AC">
        <w:rPr>
          <w:sz w:val="28"/>
          <w:szCs w:val="28"/>
        </w:rPr>
        <w:t>53</w:t>
      </w:r>
      <w:r w:rsidRPr="00FB5596">
        <w:rPr>
          <w:sz w:val="28"/>
          <w:szCs w:val="28"/>
        </w:rPr>
        <w:t xml:space="preserve"> «О внесении изменений в постановление Администрации Горняцкого сельско</w:t>
      </w:r>
      <w:r w:rsidR="003E1471" w:rsidRPr="00FB5596">
        <w:rPr>
          <w:sz w:val="28"/>
          <w:szCs w:val="28"/>
        </w:rPr>
        <w:t>го</w:t>
      </w:r>
      <w:r w:rsidR="00E606C5">
        <w:rPr>
          <w:sz w:val="28"/>
          <w:szCs w:val="28"/>
        </w:rPr>
        <w:t xml:space="preserve"> поселения от 30.11.2018 № 251»;</w:t>
      </w:r>
    </w:p>
    <w:p w14:paraId="02A77B5E" w14:textId="659D2807" w:rsidR="007A5FE3" w:rsidRPr="00FB5596" w:rsidRDefault="007A5FE3" w:rsidP="00F24AEE">
      <w:pPr>
        <w:ind w:firstLine="567"/>
        <w:jc w:val="both"/>
        <w:rPr>
          <w:sz w:val="28"/>
          <w:szCs w:val="28"/>
        </w:rPr>
      </w:pPr>
      <w:r w:rsidRPr="00FB5596">
        <w:rPr>
          <w:sz w:val="28"/>
          <w:szCs w:val="28"/>
        </w:rPr>
        <w:t xml:space="preserve">- от </w:t>
      </w:r>
      <w:r w:rsidR="009D52AC">
        <w:rPr>
          <w:sz w:val="28"/>
          <w:szCs w:val="28"/>
        </w:rPr>
        <w:t>28.07.2023</w:t>
      </w:r>
      <w:r w:rsidRPr="00FB5596">
        <w:rPr>
          <w:sz w:val="28"/>
          <w:szCs w:val="28"/>
        </w:rPr>
        <w:t xml:space="preserve"> № </w:t>
      </w:r>
      <w:r w:rsidR="009D52AC">
        <w:rPr>
          <w:sz w:val="28"/>
          <w:szCs w:val="28"/>
        </w:rPr>
        <w:t>130</w:t>
      </w:r>
      <w:r w:rsidRPr="00FB5596">
        <w:rPr>
          <w:sz w:val="28"/>
          <w:szCs w:val="28"/>
        </w:rPr>
        <w:t xml:space="preserve"> «О внесении изменений в постановление Администрации Горняцкого сельского</w:t>
      </w:r>
      <w:r>
        <w:rPr>
          <w:sz w:val="28"/>
          <w:szCs w:val="28"/>
        </w:rPr>
        <w:t xml:space="preserve"> поселения от 30.11.2018 № 251»;</w:t>
      </w:r>
    </w:p>
    <w:p w14:paraId="6E347B78" w14:textId="591588C1" w:rsidR="00395A93" w:rsidRPr="00E606C5" w:rsidRDefault="009D52AC" w:rsidP="00F24A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28.12.2023 № 262</w:t>
      </w:r>
      <w:r w:rsidR="00E606C5" w:rsidRPr="00E606C5">
        <w:rPr>
          <w:sz w:val="28"/>
          <w:szCs w:val="28"/>
        </w:rPr>
        <w:t xml:space="preserve"> «О внесении изменений в постановление Администрации Горняцкого сельского поселения от 30.11.2018 № 251».</w:t>
      </w:r>
      <w:r w:rsidR="00395A93" w:rsidRPr="00E606C5">
        <w:rPr>
          <w:sz w:val="28"/>
          <w:szCs w:val="28"/>
        </w:rPr>
        <w:t xml:space="preserve">            </w:t>
      </w:r>
    </w:p>
    <w:p w14:paraId="6E719EE2" w14:textId="77777777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>Основной причиной необходимости таких изменений является корректировка объемов финансирования отдельных программных мероприятий.</w:t>
      </w:r>
    </w:p>
    <w:p w14:paraId="424D678A" w14:textId="77777777" w:rsidR="00395A93" w:rsidRPr="00395A93" w:rsidRDefault="00395A93" w:rsidP="00395A93">
      <w:pPr>
        <w:jc w:val="both"/>
        <w:rPr>
          <w:b/>
          <w:sz w:val="28"/>
          <w:szCs w:val="28"/>
        </w:rPr>
      </w:pPr>
    </w:p>
    <w:p w14:paraId="2E89F7EB" w14:textId="77777777" w:rsidR="00395A93" w:rsidRPr="00395A93" w:rsidRDefault="003812B2" w:rsidP="00395A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95A93" w:rsidRPr="00395A93">
        <w:rPr>
          <w:b/>
          <w:sz w:val="28"/>
          <w:szCs w:val="28"/>
        </w:rPr>
        <w:t xml:space="preserve">Раздел </w:t>
      </w:r>
      <w:r w:rsidR="00395A93" w:rsidRPr="00395A93">
        <w:rPr>
          <w:b/>
          <w:sz w:val="28"/>
          <w:szCs w:val="28"/>
          <w:lang w:val="en-US"/>
        </w:rPr>
        <w:t>III</w:t>
      </w:r>
      <w:r w:rsidR="00395A93" w:rsidRPr="00395A93">
        <w:rPr>
          <w:b/>
          <w:sz w:val="28"/>
          <w:szCs w:val="28"/>
        </w:rPr>
        <w:t>. Оценка эффективности реализации Программы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10008"/>
        <w:gridCol w:w="413"/>
      </w:tblGrid>
      <w:tr w:rsidR="00395A93" w:rsidRPr="00395A93" w14:paraId="4D992FEC" w14:textId="77777777" w:rsidTr="00C47F77">
        <w:tc>
          <w:tcPr>
            <w:tcW w:w="10008" w:type="dxa"/>
          </w:tcPr>
          <w:p w14:paraId="7DF8C397" w14:textId="77777777" w:rsidR="00395A93" w:rsidRPr="00395A93" w:rsidRDefault="00395A93" w:rsidP="00395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14:paraId="4B747429" w14:textId="77777777" w:rsidR="00395A93" w:rsidRPr="00395A93" w:rsidRDefault="00395A93" w:rsidP="00395A93">
            <w:pPr>
              <w:jc w:val="both"/>
              <w:rPr>
                <w:sz w:val="28"/>
                <w:szCs w:val="28"/>
              </w:rPr>
            </w:pPr>
          </w:p>
        </w:tc>
      </w:tr>
    </w:tbl>
    <w:p w14:paraId="08D04136" w14:textId="00162B56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 xml:space="preserve">Основные результаты </w:t>
      </w:r>
      <w:r w:rsidR="00F24AEE" w:rsidRPr="00395A93">
        <w:rPr>
          <w:sz w:val="28"/>
          <w:szCs w:val="28"/>
        </w:rPr>
        <w:t>реализации муниципальной</w:t>
      </w:r>
      <w:r w:rsidRPr="00395A93">
        <w:rPr>
          <w:sz w:val="28"/>
          <w:szCs w:val="28"/>
        </w:rPr>
        <w:t xml:space="preserve"> программы Горняцкого сельского поселения «Управление муниципальными финансами и создание условий для эффективного управления муниципальными финансами:</w:t>
      </w:r>
    </w:p>
    <w:p w14:paraId="38626B3E" w14:textId="77777777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>1. Создание стабильных финансовых условий для повышения уровня и качества жизни населения Горняцкого сельского поселения.</w:t>
      </w:r>
    </w:p>
    <w:p w14:paraId="32B8ECF6" w14:textId="44A4FC98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 xml:space="preserve">Указанный результат достигнут за счет обеспечения исполнения расходных обязательств Горняцкого сельского </w:t>
      </w:r>
      <w:r w:rsidR="00F24AEE" w:rsidRPr="00395A93">
        <w:rPr>
          <w:sz w:val="28"/>
          <w:szCs w:val="28"/>
        </w:rPr>
        <w:t>поселения при</w:t>
      </w:r>
      <w:r w:rsidRPr="00395A93">
        <w:rPr>
          <w:sz w:val="28"/>
          <w:szCs w:val="28"/>
        </w:rPr>
        <w:t xml:space="preserve"> сохранении долгосрочной сбалансированности и устойчивости бюджета поселения, </w:t>
      </w:r>
      <w:r w:rsidRPr="00395A93">
        <w:rPr>
          <w:sz w:val="28"/>
          <w:szCs w:val="28"/>
        </w:rPr>
        <w:lastRenderedPageBreak/>
        <w:t>оптимальной долговой нагрузки с созданием механизмов и условий для оценки эффективности бюджетных расходов.</w:t>
      </w:r>
    </w:p>
    <w:p w14:paraId="7B675F1F" w14:textId="77777777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>2. Сбалансированность бюджета поселения и отсутствие просроченной кредиторской задолженности бюджета поселения.</w:t>
      </w:r>
    </w:p>
    <w:p w14:paraId="47B92C96" w14:textId="77777777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>Указанный результат, достигнут за счет наращивания собственной доходной базы.</w:t>
      </w:r>
    </w:p>
    <w:p w14:paraId="25F047F1" w14:textId="77777777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>Достижение целей муниципальной программы осуществляется путем проведения эффективной бюджетной политики.</w:t>
      </w:r>
    </w:p>
    <w:p w14:paraId="0E04AD0A" w14:textId="77777777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 xml:space="preserve">Кроме того, на достижение целей муниципальной программы направлены решаемые в составе подпрограмм задачи и основные мероприятия в своей совокупности. </w:t>
      </w:r>
    </w:p>
    <w:p w14:paraId="646F0CDB" w14:textId="77777777" w:rsidR="00395A93" w:rsidRPr="00395A93" w:rsidRDefault="00395A93" w:rsidP="00F24AEE">
      <w:pPr>
        <w:ind w:firstLine="567"/>
        <w:jc w:val="both"/>
        <w:rPr>
          <w:sz w:val="28"/>
          <w:szCs w:val="28"/>
        </w:rPr>
      </w:pPr>
    </w:p>
    <w:p w14:paraId="134D1E8E" w14:textId="77777777" w:rsidR="00395A93" w:rsidRPr="00395A93" w:rsidRDefault="00395A93" w:rsidP="00F24AEE">
      <w:pPr>
        <w:ind w:firstLine="567"/>
        <w:jc w:val="both"/>
        <w:rPr>
          <w:sz w:val="28"/>
          <w:szCs w:val="28"/>
        </w:rPr>
      </w:pPr>
      <w:r w:rsidRPr="00395A93">
        <w:rPr>
          <w:sz w:val="28"/>
          <w:szCs w:val="28"/>
        </w:rPr>
        <w:t>Фактические значения показателей Программы соответствуют плановым назначениям. Средства, предусмотренные на реализацию программных мероприятий исполнены в полном объеме. Фактические результаты реализации программы соответствуют плановым назначениям.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10008"/>
        <w:gridCol w:w="413"/>
      </w:tblGrid>
      <w:tr w:rsidR="006874DB" w:rsidRPr="006874DB" w14:paraId="759D17F5" w14:textId="77777777" w:rsidTr="007C50B0">
        <w:tc>
          <w:tcPr>
            <w:tcW w:w="10008" w:type="dxa"/>
          </w:tcPr>
          <w:p w14:paraId="1099DDC5" w14:textId="77777777" w:rsidR="006874DB" w:rsidRDefault="006874DB" w:rsidP="006874DB">
            <w:pPr>
              <w:jc w:val="both"/>
              <w:rPr>
                <w:sz w:val="28"/>
                <w:szCs w:val="28"/>
              </w:rPr>
            </w:pPr>
          </w:p>
          <w:p w14:paraId="3ECCD4FE" w14:textId="77777777" w:rsidR="00F24AEE" w:rsidRPr="006874DB" w:rsidRDefault="00F24AEE" w:rsidP="006874DB">
            <w:pPr>
              <w:jc w:val="both"/>
              <w:rPr>
                <w:sz w:val="28"/>
                <w:szCs w:val="28"/>
              </w:rPr>
            </w:pPr>
          </w:p>
          <w:p w14:paraId="79DD7A2C" w14:textId="77777777" w:rsidR="00BB0BB6" w:rsidRPr="00BB0BB6" w:rsidRDefault="00BB0BB6" w:rsidP="00BB0BB6">
            <w:pPr>
              <w:jc w:val="both"/>
              <w:rPr>
                <w:sz w:val="28"/>
                <w:szCs w:val="28"/>
              </w:rPr>
            </w:pPr>
            <w:r w:rsidRPr="00BB0BB6">
              <w:rPr>
                <w:sz w:val="28"/>
                <w:szCs w:val="28"/>
              </w:rPr>
              <w:t>Заведующий сектора по общим вопросам,</w:t>
            </w:r>
          </w:p>
          <w:p w14:paraId="40A4DF3F" w14:textId="77777777" w:rsidR="00BB0BB6" w:rsidRPr="00BB0BB6" w:rsidRDefault="00BB0BB6" w:rsidP="00BB0BB6">
            <w:pPr>
              <w:jc w:val="both"/>
              <w:rPr>
                <w:sz w:val="28"/>
                <w:szCs w:val="28"/>
              </w:rPr>
            </w:pPr>
            <w:r w:rsidRPr="00BB0BB6">
              <w:rPr>
                <w:sz w:val="28"/>
                <w:szCs w:val="28"/>
              </w:rPr>
              <w:t xml:space="preserve">земельным и имущественным отношениям                                   </w:t>
            </w:r>
            <w:r w:rsidR="00817001">
              <w:rPr>
                <w:sz w:val="28"/>
                <w:szCs w:val="28"/>
              </w:rPr>
              <w:t xml:space="preserve">  Л.П. Дикая</w:t>
            </w:r>
          </w:p>
          <w:p w14:paraId="10155812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</w:p>
          <w:p w14:paraId="1DE05866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  <w:r w:rsidRPr="006874DB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13" w:type="dxa"/>
          </w:tcPr>
          <w:p w14:paraId="42ABFAD3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  <w:r w:rsidRPr="006874DB">
              <w:rPr>
                <w:sz w:val="28"/>
                <w:szCs w:val="28"/>
              </w:rPr>
              <w:t xml:space="preserve">                  </w:t>
            </w:r>
          </w:p>
          <w:p w14:paraId="5AC24C37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  <w:r w:rsidRPr="006874DB">
              <w:rPr>
                <w:sz w:val="28"/>
                <w:szCs w:val="28"/>
              </w:rPr>
              <w:t xml:space="preserve">                                       </w:t>
            </w:r>
          </w:p>
          <w:p w14:paraId="6AF2B278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  <w:r w:rsidRPr="006874DB">
              <w:rPr>
                <w:sz w:val="28"/>
                <w:szCs w:val="28"/>
              </w:rPr>
              <w:t xml:space="preserve">                                             </w:t>
            </w:r>
          </w:p>
          <w:p w14:paraId="7BB59349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</w:p>
          <w:p w14:paraId="7FE054B9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</w:p>
          <w:p w14:paraId="5C1F2B20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</w:p>
          <w:p w14:paraId="32C65673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</w:p>
          <w:p w14:paraId="7DEF3BDC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</w:p>
          <w:p w14:paraId="5DD86F11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</w:p>
          <w:p w14:paraId="5329BAAA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</w:p>
          <w:p w14:paraId="02EADD49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</w:p>
          <w:p w14:paraId="0737DE9D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</w:p>
          <w:p w14:paraId="0563DD25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</w:p>
          <w:p w14:paraId="63279013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</w:p>
          <w:p w14:paraId="7FCF09F6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  <w:r w:rsidRPr="006874DB">
              <w:rPr>
                <w:sz w:val="28"/>
                <w:szCs w:val="28"/>
              </w:rPr>
              <w:t xml:space="preserve">                                         </w:t>
            </w:r>
          </w:p>
          <w:p w14:paraId="44BE0C3E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  <w:r w:rsidRPr="006874DB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  <w:p w14:paraId="49E87353" w14:textId="77777777" w:rsidR="006874DB" w:rsidRPr="006874DB" w:rsidRDefault="006874DB" w:rsidP="006874DB">
            <w:pPr>
              <w:jc w:val="both"/>
              <w:rPr>
                <w:sz w:val="28"/>
                <w:szCs w:val="28"/>
              </w:rPr>
            </w:pPr>
            <w:r w:rsidRPr="006874DB">
              <w:rPr>
                <w:sz w:val="28"/>
                <w:szCs w:val="28"/>
              </w:rPr>
              <w:tab/>
            </w:r>
          </w:p>
        </w:tc>
      </w:tr>
    </w:tbl>
    <w:p w14:paraId="26AD05EB" w14:textId="77777777" w:rsidR="00281173" w:rsidRPr="00281173" w:rsidRDefault="00281173" w:rsidP="006874DB">
      <w:pPr>
        <w:jc w:val="both"/>
        <w:rPr>
          <w:sz w:val="28"/>
          <w:szCs w:val="28"/>
        </w:rPr>
      </w:pPr>
    </w:p>
    <w:p w14:paraId="56C8E236" w14:textId="77777777" w:rsidR="00281173" w:rsidRDefault="00281173" w:rsidP="00281173">
      <w:pPr>
        <w:rPr>
          <w:sz w:val="28"/>
          <w:szCs w:val="28"/>
        </w:rPr>
        <w:sectPr w:rsidR="00281173" w:rsidSect="003D3A5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14:paraId="739B0349" w14:textId="77777777" w:rsidR="007C27F9" w:rsidRPr="007C27F9" w:rsidRDefault="007C27F9" w:rsidP="007C27F9">
      <w:pPr>
        <w:jc w:val="center"/>
        <w:rPr>
          <w:sz w:val="28"/>
          <w:szCs w:val="28"/>
        </w:rPr>
      </w:pPr>
      <w:r w:rsidRPr="007C27F9">
        <w:rPr>
          <w:sz w:val="28"/>
          <w:szCs w:val="28"/>
        </w:rPr>
        <w:lastRenderedPageBreak/>
        <w:t>ОТЧЕТ</w:t>
      </w:r>
    </w:p>
    <w:p w14:paraId="1CDA0746" w14:textId="77777777" w:rsidR="003E1471" w:rsidRPr="003E1471" w:rsidRDefault="003E1471" w:rsidP="003E1471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  <w:r w:rsidRPr="003E1471">
        <w:rPr>
          <w:sz w:val="28"/>
          <w:szCs w:val="28"/>
          <w:lang w:eastAsia="ru-RU"/>
        </w:rPr>
        <w:t>о реализации</w:t>
      </w:r>
      <w:r w:rsidR="00474803">
        <w:rPr>
          <w:sz w:val="28"/>
          <w:szCs w:val="28"/>
          <w:lang w:eastAsia="ru-RU"/>
        </w:rPr>
        <w:t xml:space="preserve"> муниципальной программы за 2023</w:t>
      </w:r>
      <w:r>
        <w:rPr>
          <w:sz w:val="28"/>
          <w:szCs w:val="28"/>
          <w:lang w:eastAsia="ru-RU"/>
        </w:rPr>
        <w:t xml:space="preserve"> год</w:t>
      </w:r>
    </w:p>
    <w:p w14:paraId="7355D6BA" w14:textId="77777777" w:rsidR="003E1471" w:rsidRPr="003E1471" w:rsidRDefault="003E1471" w:rsidP="003E1471">
      <w:pPr>
        <w:suppressAutoHyphens w:val="0"/>
        <w:spacing w:line="221" w:lineRule="auto"/>
        <w:jc w:val="center"/>
        <w:rPr>
          <w:sz w:val="28"/>
          <w:szCs w:val="28"/>
          <w:u w:val="single"/>
          <w:lang w:eastAsia="ru-RU"/>
        </w:rPr>
      </w:pPr>
      <w:r w:rsidRPr="003E1471">
        <w:rPr>
          <w:sz w:val="28"/>
          <w:szCs w:val="28"/>
          <w:u w:val="single"/>
          <w:lang w:eastAsia="ru-RU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3F1B96A8" w14:textId="77777777" w:rsidR="003E1471" w:rsidRPr="003E1471" w:rsidRDefault="003E1471" w:rsidP="003E1471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  <w:r w:rsidRPr="003E1471">
        <w:rPr>
          <w:sz w:val="28"/>
          <w:szCs w:val="28"/>
          <w:lang w:eastAsia="ru-RU"/>
        </w:rPr>
        <w:t>Сведения о достижении значений показателей (индикаторов)</w:t>
      </w:r>
    </w:p>
    <w:p w14:paraId="206F72E4" w14:textId="77777777" w:rsidR="003E1471" w:rsidRPr="003E1471" w:rsidRDefault="003E1471" w:rsidP="003E1471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tbl>
      <w:tblPr>
        <w:tblW w:w="1451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3"/>
        <w:gridCol w:w="5670"/>
        <w:gridCol w:w="1984"/>
        <w:gridCol w:w="2126"/>
        <w:gridCol w:w="851"/>
        <w:gridCol w:w="992"/>
        <w:gridCol w:w="2067"/>
      </w:tblGrid>
      <w:tr w:rsidR="003E1471" w:rsidRPr="003E1471" w14:paraId="101F501A" w14:textId="77777777" w:rsidTr="00C47F77">
        <w:trPr>
          <w:tblCellSpacing w:w="5" w:type="nil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4FB8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D34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Показатель     </w:t>
            </w:r>
            <w:r w:rsidRPr="003E1471">
              <w:rPr>
                <w:sz w:val="28"/>
                <w:szCs w:val="28"/>
                <w:lang w:eastAsia="ru-RU"/>
              </w:rPr>
              <w:br/>
              <w:t xml:space="preserve"> (</w:t>
            </w:r>
            <w:proofErr w:type="gramStart"/>
            <w:r w:rsidRPr="003E1471">
              <w:rPr>
                <w:sz w:val="28"/>
                <w:szCs w:val="28"/>
                <w:lang w:eastAsia="ru-RU"/>
              </w:rPr>
              <w:t xml:space="preserve">индикатор)   </w:t>
            </w:r>
            <w:proofErr w:type="gramEnd"/>
            <w:r w:rsidRPr="003E1471">
              <w:rPr>
                <w:sz w:val="28"/>
                <w:szCs w:val="28"/>
                <w:lang w:eastAsia="ru-RU"/>
              </w:rPr>
              <w:t xml:space="preserve"> </w:t>
            </w:r>
            <w:r w:rsidRPr="003E1471">
              <w:rPr>
                <w:sz w:val="28"/>
                <w:szCs w:val="28"/>
                <w:lang w:eastAsia="ru-RU"/>
              </w:rPr>
              <w:br/>
              <w:t xml:space="preserve"> (наименование)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B5D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Ед.</w:t>
            </w:r>
          </w:p>
          <w:p w14:paraId="366E7912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E1471">
              <w:rPr>
                <w:sz w:val="28"/>
                <w:szCs w:val="28"/>
                <w:lang w:eastAsia="ru-RU"/>
              </w:rPr>
              <w:t>измере</w:t>
            </w:r>
            <w:proofErr w:type="spellEnd"/>
          </w:p>
          <w:p w14:paraId="47276BCC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E1471">
              <w:rPr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5D28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Значения показателей (индикаторов) </w:t>
            </w:r>
            <w:r w:rsidRPr="003E1471">
              <w:rPr>
                <w:sz w:val="28"/>
                <w:szCs w:val="28"/>
                <w:lang w:eastAsia="ru-RU"/>
              </w:rPr>
              <w:br/>
              <w:t xml:space="preserve">муниципальной </w:t>
            </w:r>
            <w:proofErr w:type="gramStart"/>
            <w:r w:rsidRPr="003E1471">
              <w:rPr>
                <w:sz w:val="28"/>
                <w:szCs w:val="28"/>
                <w:lang w:eastAsia="ru-RU"/>
              </w:rPr>
              <w:t xml:space="preserve">программы,   </w:t>
            </w:r>
            <w:proofErr w:type="gramEnd"/>
            <w:r w:rsidRPr="003E1471">
              <w:rPr>
                <w:sz w:val="28"/>
                <w:szCs w:val="28"/>
                <w:lang w:eastAsia="ru-RU"/>
              </w:rPr>
              <w:t xml:space="preserve">  </w:t>
            </w:r>
            <w:r w:rsidRPr="003E1471">
              <w:rPr>
                <w:sz w:val="28"/>
                <w:szCs w:val="28"/>
                <w:lang w:eastAsia="ru-RU"/>
              </w:rPr>
              <w:br/>
              <w:t xml:space="preserve">подпрограммы муниципальной    </w:t>
            </w:r>
            <w:r w:rsidRPr="003E1471">
              <w:rPr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9E8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Обоснование отклонений  </w:t>
            </w:r>
            <w:r w:rsidRPr="003E1471">
              <w:rPr>
                <w:sz w:val="28"/>
                <w:szCs w:val="28"/>
                <w:lang w:eastAsia="ru-RU"/>
              </w:rPr>
              <w:br/>
              <w:t xml:space="preserve"> значений показателя    </w:t>
            </w:r>
            <w:r w:rsidRPr="003E1471">
              <w:rPr>
                <w:sz w:val="28"/>
                <w:szCs w:val="28"/>
                <w:lang w:eastAsia="ru-RU"/>
              </w:rPr>
              <w:br/>
              <w:t xml:space="preserve"> (индикатора) на конец   </w:t>
            </w:r>
            <w:r w:rsidRPr="003E1471">
              <w:rPr>
                <w:sz w:val="28"/>
                <w:szCs w:val="28"/>
                <w:lang w:eastAsia="ru-RU"/>
              </w:rPr>
              <w:br/>
              <w:t xml:space="preserve"> отчетного года       </w:t>
            </w:r>
            <w:r w:rsidRPr="003E1471">
              <w:rPr>
                <w:sz w:val="28"/>
                <w:szCs w:val="28"/>
                <w:lang w:eastAsia="ru-RU"/>
              </w:rPr>
              <w:br/>
              <w:t>(при наличии)</w:t>
            </w:r>
          </w:p>
        </w:tc>
      </w:tr>
      <w:tr w:rsidR="003E1471" w:rsidRPr="003E1471" w14:paraId="1A7A4CDB" w14:textId="77777777" w:rsidTr="00C47F77">
        <w:trPr>
          <w:tblCellSpacing w:w="5" w:type="nil"/>
          <w:jc w:val="center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AB9F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2C0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E3C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F83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3E1471">
              <w:rPr>
                <w:sz w:val="28"/>
                <w:szCs w:val="28"/>
                <w:lang w:eastAsia="ru-RU"/>
              </w:rPr>
              <w:t xml:space="preserve">год,   </w:t>
            </w:r>
            <w:proofErr w:type="gramEnd"/>
            <w:r w:rsidRPr="003E1471">
              <w:rPr>
                <w:sz w:val="28"/>
                <w:szCs w:val="28"/>
                <w:lang w:eastAsia="ru-RU"/>
              </w:rPr>
              <w:t xml:space="preserve">   </w:t>
            </w:r>
            <w:r w:rsidRPr="003E1471">
              <w:rPr>
                <w:sz w:val="28"/>
                <w:szCs w:val="28"/>
                <w:lang w:eastAsia="ru-RU"/>
              </w:rPr>
              <w:br/>
              <w:t>предшествую-</w:t>
            </w:r>
            <w:proofErr w:type="spellStart"/>
            <w:r w:rsidRPr="003E1471">
              <w:rPr>
                <w:sz w:val="28"/>
                <w:szCs w:val="28"/>
                <w:lang w:eastAsia="ru-RU"/>
              </w:rPr>
              <w:t>щий</w:t>
            </w:r>
            <w:proofErr w:type="spellEnd"/>
            <w:r w:rsidRPr="003E1471">
              <w:rPr>
                <w:sz w:val="28"/>
                <w:szCs w:val="28"/>
                <w:lang w:eastAsia="ru-RU"/>
              </w:rPr>
              <w:t xml:space="preserve"> отчетному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74A7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101F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E1471" w:rsidRPr="003E1471" w14:paraId="1627D60C" w14:textId="77777777" w:rsidTr="00C47F77">
        <w:trPr>
          <w:tblCellSpacing w:w="5" w:type="nil"/>
          <w:jc w:val="center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DFF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7192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B10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1BDC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0F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3D07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6BD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E1471" w:rsidRPr="003E1471" w14:paraId="1670301F" w14:textId="77777777" w:rsidTr="00C47F77">
        <w:trPr>
          <w:tblCellSpacing w:w="5" w:type="nil"/>
          <w:jc w:val="center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57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F3A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8BF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957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B40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0494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81E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3E1471" w:rsidRPr="003E1471" w14:paraId="44D80EA9" w14:textId="77777777" w:rsidTr="00C47F77">
        <w:trPr>
          <w:tblCellSpacing w:w="5" w:type="nil"/>
          <w:jc w:val="center"/>
        </w:trPr>
        <w:tc>
          <w:tcPr>
            <w:tcW w:w="145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763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3E1471" w:rsidRPr="003E1471" w14:paraId="514AF025" w14:textId="77777777" w:rsidTr="00C47F77">
        <w:trPr>
          <w:trHeight w:val="347"/>
          <w:tblCellSpacing w:w="5" w:type="nil"/>
          <w:jc w:val="center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403D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BA5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bCs/>
                <w:sz w:val="28"/>
                <w:szCs w:val="28"/>
                <w:lang w:eastAsia="ru-RU"/>
              </w:rPr>
              <w:t>Наличие долгосрочной бюджетной стратегии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175C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3AA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AFEC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CF4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314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E1471" w:rsidRPr="003E1471" w14:paraId="5F646A77" w14:textId="77777777" w:rsidTr="00C47F77">
        <w:trPr>
          <w:trHeight w:val="313"/>
          <w:tblCellSpacing w:w="5" w:type="nil"/>
          <w:jc w:val="center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907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765C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bCs/>
                <w:sz w:val="28"/>
                <w:szCs w:val="28"/>
                <w:lang w:eastAsia="ru-RU"/>
              </w:rPr>
              <w:t>Качество управления бюджетным процессом в поселении, определяемое финансовым управлением Белокалитвинского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98F1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степень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1025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3E1471">
              <w:rPr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6ED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3E1471">
              <w:rPr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19FC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3E1471">
              <w:rPr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401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E1471" w:rsidRPr="003E1471" w14:paraId="194BDBBD" w14:textId="77777777" w:rsidTr="00C47F77">
        <w:trPr>
          <w:trHeight w:val="313"/>
          <w:tblCellSpacing w:w="5" w:type="nil"/>
          <w:jc w:val="center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899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89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Наличие просроченной кредиторской задолженности местных бюджетов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FAD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A0A0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C641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B4A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2381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E1471" w:rsidRPr="003E1471" w14:paraId="55B8C7BE" w14:textId="77777777" w:rsidTr="00C47F77">
        <w:trPr>
          <w:tblCellSpacing w:w="5" w:type="nil"/>
          <w:jc w:val="center"/>
        </w:trPr>
        <w:tc>
          <w:tcPr>
            <w:tcW w:w="14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AD44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Подпрограмма 1 «Долгосрочное финансовое планирование»</w:t>
            </w:r>
          </w:p>
        </w:tc>
      </w:tr>
      <w:tr w:rsidR="003E1471" w:rsidRPr="003E1471" w14:paraId="79011FD8" w14:textId="77777777" w:rsidTr="00C47F77">
        <w:trPr>
          <w:tblCellSpacing w:w="5" w:type="nil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AD2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E93" w14:textId="2DB303B5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bCs/>
                <w:sz w:val="28"/>
                <w:szCs w:val="28"/>
                <w:lang w:eastAsia="ru-RU"/>
              </w:rPr>
              <w:t xml:space="preserve">Отклонение фактического исполнения от плановых назначений по налоговым и неналоговым </w:t>
            </w:r>
            <w:r w:rsidR="00F24AEE" w:rsidRPr="003E1471">
              <w:rPr>
                <w:bCs/>
                <w:sz w:val="28"/>
                <w:szCs w:val="28"/>
                <w:lang w:eastAsia="ru-RU"/>
              </w:rPr>
              <w:t>доходам бюджета</w:t>
            </w:r>
            <w:r w:rsidRPr="003E1471">
              <w:rPr>
                <w:bCs/>
                <w:sz w:val="28"/>
                <w:szCs w:val="28"/>
                <w:lang w:eastAsia="ru-RU"/>
              </w:rPr>
              <w:t xml:space="preserve"> Горняцкого сельского поселения Б</w:t>
            </w:r>
            <w:r w:rsidRPr="003E1471">
              <w:rPr>
                <w:sz w:val="28"/>
                <w:szCs w:val="28"/>
                <w:lang w:eastAsia="ru-RU"/>
              </w:rPr>
              <w:t>елокалитвинского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A17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E248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B2405">
              <w:rPr>
                <w:sz w:val="28"/>
                <w:szCs w:val="28"/>
                <w:lang w:eastAsia="ru-RU"/>
              </w:rPr>
              <w:t>05</w:t>
            </w:r>
            <w:r w:rsidRPr="003E1471">
              <w:rPr>
                <w:sz w:val="28"/>
                <w:szCs w:val="28"/>
                <w:lang w:eastAsia="ru-RU"/>
              </w:rPr>
              <w:t>,</w:t>
            </w:r>
            <w:r w:rsidR="001B2405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A67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B784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1</w:t>
            </w:r>
            <w:r w:rsidR="001B2405">
              <w:rPr>
                <w:sz w:val="28"/>
                <w:szCs w:val="28"/>
                <w:lang w:eastAsia="ru-RU"/>
              </w:rPr>
              <w:t>05</w:t>
            </w:r>
            <w:r w:rsidRPr="003E1471">
              <w:rPr>
                <w:sz w:val="28"/>
                <w:szCs w:val="28"/>
                <w:lang w:eastAsia="ru-RU"/>
              </w:rPr>
              <w:t>,</w:t>
            </w:r>
            <w:r w:rsidR="001B240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2257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E1471" w:rsidRPr="003E1471" w14:paraId="220AC722" w14:textId="77777777" w:rsidTr="00C47F77">
        <w:trPr>
          <w:tblCellSpacing w:w="5" w:type="nil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A32C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92A5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Снижение недоимки по налогам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9E9C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1E8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3B4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02BC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D80A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E1471" w:rsidRPr="003E1471" w14:paraId="41267384" w14:textId="77777777" w:rsidTr="00C47F77">
        <w:trPr>
          <w:tblCellSpacing w:w="5" w:type="nil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327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4F7" w14:textId="110D9BA8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bCs/>
                <w:sz w:val="28"/>
                <w:szCs w:val="28"/>
                <w:lang w:eastAsia="ru-RU"/>
              </w:rPr>
              <w:t xml:space="preserve">Доля </w:t>
            </w:r>
            <w:r w:rsidR="00F24AEE" w:rsidRPr="003E1471">
              <w:rPr>
                <w:bCs/>
                <w:sz w:val="28"/>
                <w:szCs w:val="28"/>
                <w:lang w:eastAsia="ru-RU"/>
              </w:rPr>
              <w:t>расходов бюджета</w:t>
            </w:r>
            <w:r w:rsidRPr="003E1471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3E1471">
              <w:rPr>
                <w:sz w:val="28"/>
                <w:szCs w:val="28"/>
                <w:lang w:eastAsia="ru-RU"/>
              </w:rPr>
              <w:t>Горняцкого сельского поселения</w:t>
            </w:r>
            <w:r w:rsidRPr="003E1471">
              <w:rPr>
                <w:bCs/>
                <w:sz w:val="28"/>
                <w:szCs w:val="28"/>
                <w:lang w:eastAsia="ru-RU"/>
              </w:rPr>
              <w:t xml:space="preserve">, формируемых в рамках </w:t>
            </w:r>
            <w:r w:rsidRPr="003E1471">
              <w:rPr>
                <w:sz w:val="28"/>
                <w:szCs w:val="28"/>
                <w:lang w:eastAsia="ru-RU"/>
              </w:rPr>
              <w:lastRenderedPageBreak/>
              <w:t>муниципальн</w:t>
            </w:r>
            <w:r w:rsidRPr="003E1471">
              <w:rPr>
                <w:bCs/>
                <w:sz w:val="28"/>
                <w:szCs w:val="28"/>
                <w:lang w:eastAsia="ru-RU"/>
              </w:rPr>
              <w:t xml:space="preserve">ых программ поселения, в общем объеме расходов бюджета </w:t>
            </w:r>
            <w:r w:rsidRPr="003E1471">
              <w:rPr>
                <w:sz w:val="28"/>
                <w:szCs w:val="28"/>
                <w:lang w:eastAsia="ru-RU"/>
              </w:rPr>
              <w:t>Горняцкого сельского поселения Белокалитвинского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EFA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lastRenderedPageBreak/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E88F" w14:textId="77777777" w:rsidR="003E1471" w:rsidRPr="003E1471" w:rsidRDefault="004A182C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AD02" w14:textId="77777777" w:rsidR="003E1471" w:rsidRPr="003E1471" w:rsidRDefault="00652F6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  <w:r w:rsidR="003E1471" w:rsidRPr="003E1471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17B2" w14:textId="77777777" w:rsidR="003E1471" w:rsidRPr="003E1471" w:rsidRDefault="004A182C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C5B5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E1471" w:rsidRPr="003E1471" w14:paraId="241A2FE5" w14:textId="77777777" w:rsidTr="00C47F77">
        <w:trPr>
          <w:tblCellSpacing w:w="5" w:type="nil"/>
          <w:jc w:val="center"/>
        </w:trPr>
        <w:tc>
          <w:tcPr>
            <w:tcW w:w="14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2B8" w14:textId="3C2D1C88" w:rsidR="003E1471" w:rsidRPr="003E1471" w:rsidRDefault="00F24AEE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Подпрограмма 2</w:t>
            </w:r>
            <w:r w:rsidR="003E1471" w:rsidRPr="003E1471">
              <w:rPr>
                <w:sz w:val="28"/>
                <w:szCs w:val="28"/>
                <w:lang w:eastAsia="ru-RU"/>
              </w:rPr>
              <w:t xml:space="preserve"> «Нормативно- методическое обеспечение и организация бюджетного процесса»</w:t>
            </w:r>
          </w:p>
        </w:tc>
      </w:tr>
      <w:tr w:rsidR="003E1471" w:rsidRPr="003E1471" w14:paraId="3E890249" w14:textId="77777777" w:rsidTr="00C47F77">
        <w:trPr>
          <w:tblCellSpacing w:w="5" w:type="nil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3232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5F03" w14:textId="2EE77558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bCs/>
                <w:sz w:val="28"/>
                <w:szCs w:val="28"/>
                <w:lang w:eastAsia="ru-RU"/>
              </w:rPr>
              <w:t xml:space="preserve">Своевременное внесение проектов решений Собрания депутатов о бюджете </w:t>
            </w:r>
            <w:r w:rsidRPr="003E1471">
              <w:rPr>
                <w:sz w:val="28"/>
                <w:szCs w:val="28"/>
                <w:lang w:eastAsia="ru-RU"/>
              </w:rPr>
              <w:t>Горняцкого сельского поселения Белокалитвинского района</w:t>
            </w:r>
            <w:r w:rsidRPr="003E1471">
              <w:rPr>
                <w:bCs/>
                <w:sz w:val="28"/>
                <w:szCs w:val="28"/>
                <w:lang w:eastAsia="ru-RU"/>
              </w:rPr>
              <w:t xml:space="preserve"> на очередной финансовый год и плановый период и об отчете об исполнении бюджета</w:t>
            </w:r>
            <w:r w:rsidRPr="003E1471">
              <w:rPr>
                <w:sz w:val="28"/>
                <w:szCs w:val="28"/>
                <w:lang w:eastAsia="ru-RU"/>
              </w:rPr>
              <w:t xml:space="preserve"> Горняцкого сельского </w:t>
            </w:r>
            <w:r w:rsidR="00F24AEE" w:rsidRPr="003E1471">
              <w:rPr>
                <w:sz w:val="28"/>
                <w:szCs w:val="28"/>
                <w:lang w:eastAsia="ru-RU"/>
              </w:rPr>
              <w:t>поселения</w:t>
            </w:r>
            <w:r w:rsidR="00F24AEE" w:rsidRPr="003E1471">
              <w:rPr>
                <w:bCs/>
                <w:sz w:val="28"/>
                <w:szCs w:val="28"/>
                <w:lang w:eastAsia="ru-RU"/>
              </w:rPr>
              <w:t xml:space="preserve"> Белокалитвинского</w:t>
            </w:r>
            <w:r w:rsidRPr="003E1471">
              <w:rPr>
                <w:sz w:val="28"/>
                <w:szCs w:val="28"/>
                <w:lang w:eastAsia="ru-RU"/>
              </w:rPr>
              <w:t xml:space="preserve"> района</w:t>
            </w:r>
            <w:r w:rsidRPr="003E1471">
              <w:rPr>
                <w:bCs/>
                <w:sz w:val="28"/>
                <w:szCs w:val="28"/>
                <w:lang w:eastAsia="ru-RU"/>
              </w:rPr>
              <w:t>, в сроки, установленные Бюджетным кодексом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E6F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1B8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3EED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F731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E9F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E1471" w:rsidRPr="003E1471" w14:paraId="56E361E0" w14:textId="77777777" w:rsidTr="00C47F77">
        <w:trPr>
          <w:tblCellSpacing w:w="5" w:type="nil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9359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753B" w14:textId="4E24BAA0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bCs/>
                <w:sz w:val="28"/>
                <w:szCs w:val="28"/>
                <w:lang w:eastAsia="ru-RU"/>
              </w:rPr>
              <w:t xml:space="preserve">Исполнение расходных </w:t>
            </w:r>
            <w:r w:rsidR="00F24AEE" w:rsidRPr="003E1471">
              <w:rPr>
                <w:bCs/>
                <w:sz w:val="28"/>
                <w:szCs w:val="28"/>
                <w:lang w:eastAsia="ru-RU"/>
              </w:rPr>
              <w:t>обязательств бюджета</w:t>
            </w:r>
            <w:r w:rsidRPr="003E1471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3E1471">
              <w:rPr>
                <w:sz w:val="28"/>
                <w:szCs w:val="28"/>
                <w:lang w:eastAsia="ru-RU"/>
              </w:rPr>
              <w:t>Горняцкого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1F3F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59F4" w14:textId="77777777" w:rsidR="003E1471" w:rsidRPr="003E1471" w:rsidRDefault="004A182C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A39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6A77" w14:textId="77777777" w:rsidR="003E1471" w:rsidRPr="003E1471" w:rsidRDefault="004A182C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</w:t>
            </w:r>
            <w:r w:rsidR="003E1471" w:rsidRPr="003E1471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4C7F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E1471" w:rsidRPr="003E1471" w14:paraId="58D4EB2A" w14:textId="77777777" w:rsidTr="00C47F77">
        <w:trPr>
          <w:tblCellSpacing w:w="5" w:type="nil"/>
          <w:jc w:val="center"/>
        </w:trPr>
        <w:tc>
          <w:tcPr>
            <w:tcW w:w="14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C1FD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Подпрограмма 3 «Управление муниципальным долгом Горняцкого сельского поселения»</w:t>
            </w:r>
          </w:p>
        </w:tc>
      </w:tr>
      <w:tr w:rsidR="003E1471" w:rsidRPr="003E1471" w14:paraId="2DAAC2CF" w14:textId="77777777" w:rsidTr="00C47F77">
        <w:trPr>
          <w:tblCellSpacing w:w="5" w:type="nil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8598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022C" w14:textId="2D31F030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Отношение объема муниципального долга Горняцкого сельского </w:t>
            </w:r>
            <w:r w:rsidR="00F24AEE" w:rsidRPr="003E1471">
              <w:rPr>
                <w:sz w:val="28"/>
                <w:szCs w:val="28"/>
                <w:lang w:eastAsia="ru-RU"/>
              </w:rPr>
              <w:t>поселения к</w:t>
            </w:r>
            <w:r w:rsidRPr="003E1471">
              <w:rPr>
                <w:sz w:val="28"/>
                <w:szCs w:val="28"/>
                <w:lang w:eastAsia="ru-RU"/>
              </w:rPr>
              <w:t xml:space="preserve"> общему годовому объему доходов местного бюджета без учета объема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F77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BE2" w14:textId="77777777" w:rsidR="003E1471" w:rsidRPr="003E1471" w:rsidRDefault="00FB5596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3E1471" w:rsidRPr="003E147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DD45" w14:textId="77777777" w:rsidR="003E1471" w:rsidRPr="003E1471" w:rsidRDefault="00652F6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3E1471" w:rsidRPr="003E147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76AE" w14:textId="77777777" w:rsidR="003E1471" w:rsidRPr="003E1471" w:rsidRDefault="00652F6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3E1471" w:rsidRPr="003E147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F084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E1471" w:rsidRPr="003E1471" w14:paraId="437B7587" w14:textId="77777777" w:rsidTr="00C47F77">
        <w:trPr>
          <w:tblCellSpacing w:w="5" w:type="nil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4449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6A21" w14:textId="51DA8D55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Доля расходов на обслуживание муниципального долга Горняцкого сельского </w:t>
            </w:r>
            <w:r w:rsidR="00F24AEE" w:rsidRPr="003E1471">
              <w:rPr>
                <w:sz w:val="28"/>
                <w:szCs w:val="28"/>
                <w:lang w:eastAsia="ru-RU"/>
              </w:rPr>
              <w:t>поселения в</w:t>
            </w:r>
            <w:r w:rsidRPr="003E1471">
              <w:rPr>
                <w:sz w:val="28"/>
                <w:szCs w:val="28"/>
                <w:lang w:eastAsia="ru-RU"/>
              </w:rPr>
              <w:t xml:space="preserve">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404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00A2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FCA7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562F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EF71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72588DB6" w14:textId="77777777" w:rsidR="003E1471" w:rsidRPr="003E1471" w:rsidRDefault="003E1471" w:rsidP="003E1471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4A417EDF" w14:textId="77777777" w:rsidR="003E1471" w:rsidRPr="003E1471" w:rsidRDefault="003E1471" w:rsidP="003E1471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4DACFF50" w14:textId="77777777" w:rsidR="003E1471" w:rsidRPr="003E1471" w:rsidRDefault="003E1471" w:rsidP="003E1471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00CB72CA" w14:textId="77777777" w:rsidR="003E1471" w:rsidRPr="003E1471" w:rsidRDefault="003E1471" w:rsidP="003E1471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17FF50E1" w14:textId="77777777" w:rsidR="003E1471" w:rsidRPr="003E1471" w:rsidRDefault="003E1471" w:rsidP="003E1471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  <w:r w:rsidRPr="003E1471">
        <w:rPr>
          <w:sz w:val="28"/>
          <w:szCs w:val="28"/>
          <w:lang w:eastAsia="ru-RU"/>
        </w:rPr>
        <w:lastRenderedPageBreak/>
        <w:t>Сведения</w:t>
      </w:r>
    </w:p>
    <w:p w14:paraId="38CE82A2" w14:textId="77777777" w:rsidR="003E1471" w:rsidRPr="003E1471" w:rsidRDefault="003E1471" w:rsidP="003E1471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  <w:r w:rsidRPr="003E1471">
        <w:rPr>
          <w:sz w:val="28"/>
          <w:szCs w:val="28"/>
          <w:lang w:eastAsia="ru-RU"/>
        </w:rPr>
        <w:t>о степени выполнения основных мероприятий муниципальной программы</w:t>
      </w:r>
    </w:p>
    <w:p w14:paraId="65765D59" w14:textId="77777777" w:rsidR="003E1471" w:rsidRPr="003E1471" w:rsidRDefault="003E1471" w:rsidP="003E1471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41"/>
        <w:gridCol w:w="993"/>
        <w:gridCol w:w="1134"/>
        <w:gridCol w:w="1275"/>
        <w:gridCol w:w="1276"/>
        <w:gridCol w:w="1418"/>
        <w:gridCol w:w="141"/>
        <w:gridCol w:w="1418"/>
        <w:gridCol w:w="1559"/>
      </w:tblGrid>
      <w:tr w:rsidR="003E1471" w:rsidRPr="003E1471" w14:paraId="560B5533" w14:textId="77777777" w:rsidTr="00C47F77">
        <w:trPr>
          <w:trHeight w:val="446"/>
        </w:trPr>
        <w:tc>
          <w:tcPr>
            <w:tcW w:w="709" w:type="dxa"/>
            <w:vMerge w:val="restart"/>
          </w:tcPr>
          <w:p w14:paraId="08E8156C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4A8A8DE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gridSpan w:val="2"/>
            <w:vMerge w:val="restart"/>
          </w:tcPr>
          <w:p w14:paraId="40729D33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Ответственный исполни</w:t>
            </w:r>
          </w:p>
          <w:p w14:paraId="080595E8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E1471">
              <w:rPr>
                <w:sz w:val="28"/>
                <w:szCs w:val="28"/>
                <w:lang w:eastAsia="ru-RU"/>
              </w:rPr>
              <w:t>тель</w:t>
            </w:r>
            <w:proofErr w:type="spellEnd"/>
          </w:p>
          <w:p w14:paraId="595499B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127" w:type="dxa"/>
            <w:gridSpan w:val="2"/>
          </w:tcPr>
          <w:p w14:paraId="1D9A7A78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14:paraId="4A5917C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Фактический срок</w:t>
            </w:r>
          </w:p>
        </w:tc>
        <w:tc>
          <w:tcPr>
            <w:tcW w:w="2977" w:type="dxa"/>
            <w:gridSpan w:val="3"/>
          </w:tcPr>
          <w:p w14:paraId="56F1DA0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14:paraId="174602E1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Проблемы, возникшие в ходе реализации </w:t>
            </w:r>
            <w:proofErr w:type="spellStart"/>
            <w:r w:rsidRPr="003E1471">
              <w:rPr>
                <w:sz w:val="28"/>
                <w:szCs w:val="28"/>
                <w:lang w:eastAsia="ru-RU"/>
              </w:rPr>
              <w:t>мероприя</w:t>
            </w:r>
            <w:proofErr w:type="spellEnd"/>
          </w:p>
          <w:p w14:paraId="73E93E63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E1471">
              <w:rPr>
                <w:sz w:val="28"/>
                <w:szCs w:val="28"/>
                <w:lang w:eastAsia="ru-RU"/>
              </w:rPr>
              <w:t>тия</w:t>
            </w:r>
            <w:proofErr w:type="spellEnd"/>
            <w:r w:rsidRPr="003E1471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1471" w:rsidRPr="003E1471" w14:paraId="6925DECA" w14:textId="77777777" w:rsidTr="00C47F77">
        <w:tc>
          <w:tcPr>
            <w:tcW w:w="709" w:type="dxa"/>
            <w:vMerge/>
          </w:tcPr>
          <w:p w14:paraId="0BD05B79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5351F18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14:paraId="09AC515E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32BA3DE5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E1471">
              <w:rPr>
                <w:sz w:val="28"/>
                <w:szCs w:val="28"/>
                <w:lang w:eastAsia="ru-RU"/>
              </w:rPr>
              <w:t>нача</w:t>
            </w:r>
            <w:proofErr w:type="spellEnd"/>
          </w:p>
          <w:p w14:paraId="2DE53D41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ла </w:t>
            </w:r>
            <w:proofErr w:type="spellStart"/>
            <w:r w:rsidRPr="003E1471">
              <w:rPr>
                <w:sz w:val="28"/>
                <w:szCs w:val="28"/>
                <w:lang w:eastAsia="ru-RU"/>
              </w:rPr>
              <w:t>реализа</w:t>
            </w:r>
            <w:proofErr w:type="spellEnd"/>
          </w:p>
          <w:p w14:paraId="4E6BAFE5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E1471">
              <w:rPr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1134" w:type="dxa"/>
          </w:tcPr>
          <w:p w14:paraId="1447B065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E1471">
              <w:rPr>
                <w:sz w:val="28"/>
                <w:szCs w:val="28"/>
                <w:lang w:eastAsia="ru-RU"/>
              </w:rPr>
              <w:t>оконча</w:t>
            </w:r>
            <w:proofErr w:type="spellEnd"/>
          </w:p>
          <w:p w14:paraId="1D46E21E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E1471">
              <w:rPr>
                <w:sz w:val="28"/>
                <w:szCs w:val="28"/>
                <w:lang w:eastAsia="ru-RU"/>
              </w:rPr>
              <w:t>ния</w:t>
            </w:r>
            <w:proofErr w:type="spellEnd"/>
            <w:r w:rsidRPr="003E14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1471">
              <w:rPr>
                <w:sz w:val="28"/>
                <w:szCs w:val="28"/>
                <w:lang w:eastAsia="ru-RU"/>
              </w:rPr>
              <w:t>реализа</w:t>
            </w:r>
            <w:proofErr w:type="spellEnd"/>
          </w:p>
          <w:p w14:paraId="435D610E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E1471">
              <w:rPr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1275" w:type="dxa"/>
          </w:tcPr>
          <w:p w14:paraId="70612CDA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начала </w:t>
            </w:r>
            <w:proofErr w:type="spellStart"/>
            <w:r w:rsidRPr="003E1471">
              <w:rPr>
                <w:sz w:val="28"/>
                <w:szCs w:val="28"/>
                <w:lang w:eastAsia="ru-RU"/>
              </w:rPr>
              <w:t>реализа</w:t>
            </w:r>
            <w:proofErr w:type="spellEnd"/>
          </w:p>
          <w:p w14:paraId="5B028E12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E1471">
              <w:rPr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1276" w:type="dxa"/>
          </w:tcPr>
          <w:p w14:paraId="0C113184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E1471">
              <w:rPr>
                <w:sz w:val="28"/>
                <w:szCs w:val="28"/>
                <w:lang w:eastAsia="ru-RU"/>
              </w:rPr>
              <w:t>оконча</w:t>
            </w:r>
            <w:proofErr w:type="spellEnd"/>
          </w:p>
          <w:p w14:paraId="0AA55ACA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E1471">
              <w:rPr>
                <w:sz w:val="28"/>
                <w:szCs w:val="28"/>
                <w:lang w:eastAsia="ru-RU"/>
              </w:rPr>
              <w:t>ния</w:t>
            </w:r>
            <w:proofErr w:type="spellEnd"/>
            <w:r w:rsidRPr="003E14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1471">
              <w:rPr>
                <w:sz w:val="28"/>
                <w:szCs w:val="28"/>
                <w:lang w:eastAsia="ru-RU"/>
              </w:rPr>
              <w:t>реализа</w:t>
            </w:r>
            <w:proofErr w:type="spellEnd"/>
          </w:p>
          <w:p w14:paraId="0498B5F4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E1471">
              <w:rPr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1559" w:type="dxa"/>
            <w:gridSpan w:val="2"/>
          </w:tcPr>
          <w:p w14:paraId="7188F873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запланированные (тыс. </w:t>
            </w:r>
            <w:proofErr w:type="spellStart"/>
            <w:r w:rsidRPr="003E1471">
              <w:rPr>
                <w:sz w:val="28"/>
                <w:szCs w:val="28"/>
                <w:lang w:eastAsia="ru-RU"/>
              </w:rPr>
              <w:t>руб</w:t>
            </w:r>
            <w:proofErr w:type="spellEnd"/>
            <w:r w:rsidRPr="003E1471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</w:tcPr>
          <w:p w14:paraId="2EB0576E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достигну</w:t>
            </w:r>
          </w:p>
          <w:p w14:paraId="3E16CFF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E1471">
              <w:rPr>
                <w:sz w:val="28"/>
                <w:szCs w:val="28"/>
                <w:lang w:eastAsia="ru-RU"/>
              </w:rPr>
              <w:t>тые</w:t>
            </w:r>
            <w:proofErr w:type="spellEnd"/>
          </w:p>
          <w:p w14:paraId="0C35B2C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(тыс. </w:t>
            </w:r>
            <w:proofErr w:type="spellStart"/>
            <w:r w:rsidRPr="003E1471">
              <w:rPr>
                <w:sz w:val="28"/>
                <w:szCs w:val="28"/>
                <w:lang w:eastAsia="ru-RU"/>
              </w:rPr>
              <w:t>руб</w:t>
            </w:r>
            <w:proofErr w:type="spellEnd"/>
            <w:r w:rsidRPr="003E1471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Merge/>
          </w:tcPr>
          <w:p w14:paraId="0318CAB9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E1471" w:rsidRPr="003E1471" w14:paraId="2A13E69B" w14:textId="77777777" w:rsidTr="00C47F77">
        <w:tc>
          <w:tcPr>
            <w:tcW w:w="709" w:type="dxa"/>
          </w:tcPr>
          <w:p w14:paraId="6CE0E571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14:paraId="0ACF0CC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gridSpan w:val="2"/>
          </w:tcPr>
          <w:p w14:paraId="4429D0FC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14:paraId="1343313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13C39A0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14:paraId="51F95F07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14:paraId="66BF70DF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2"/>
          </w:tcPr>
          <w:p w14:paraId="595A1957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14:paraId="708B01E2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14:paraId="1FD42EC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3E1471" w:rsidRPr="003E1471" w14:paraId="26290243" w14:textId="77777777" w:rsidTr="00C47F77">
        <w:tc>
          <w:tcPr>
            <w:tcW w:w="14742" w:type="dxa"/>
            <w:gridSpan w:val="12"/>
          </w:tcPr>
          <w:p w14:paraId="58829F60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3E1471" w:rsidRPr="003E1471" w14:paraId="12B27ED8" w14:textId="77777777" w:rsidTr="00C47F77">
        <w:tc>
          <w:tcPr>
            <w:tcW w:w="14742" w:type="dxa"/>
            <w:gridSpan w:val="12"/>
          </w:tcPr>
          <w:p w14:paraId="0E489CC2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Подпрограмма 2 «Нормативно- методическое обеспечение и организация бюджетного процесса»</w:t>
            </w:r>
          </w:p>
        </w:tc>
      </w:tr>
      <w:tr w:rsidR="003E1471" w:rsidRPr="003E1471" w14:paraId="11673415" w14:textId="77777777" w:rsidTr="00C47F77">
        <w:tc>
          <w:tcPr>
            <w:tcW w:w="709" w:type="dxa"/>
          </w:tcPr>
          <w:p w14:paraId="64B8D911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26C4EA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Основное мероприятие </w:t>
            </w:r>
          </w:p>
        </w:tc>
        <w:tc>
          <w:tcPr>
            <w:tcW w:w="1843" w:type="dxa"/>
          </w:tcPr>
          <w:p w14:paraId="3011F83E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C6D365E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4CB97CE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18B83A4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0460131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8A8B41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B123AAA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56150D7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E1471" w:rsidRPr="003E1471" w14:paraId="4238867E" w14:textId="77777777" w:rsidTr="00C47F77">
        <w:trPr>
          <w:trHeight w:val="217"/>
        </w:trPr>
        <w:tc>
          <w:tcPr>
            <w:tcW w:w="709" w:type="dxa"/>
          </w:tcPr>
          <w:p w14:paraId="3F45B34A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14:paraId="6FFBF76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Обеспечение деятельности Администрации Горняцкого сельского поселения</w:t>
            </w:r>
          </w:p>
        </w:tc>
        <w:tc>
          <w:tcPr>
            <w:tcW w:w="1843" w:type="dxa"/>
          </w:tcPr>
          <w:p w14:paraId="304FC66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E1471">
              <w:rPr>
                <w:sz w:val="28"/>
                <w:szCs w:val="28"/>
                <w:lang w:eastAsia="ru-RU"/>
              </w:rPr>
              <w:t>Трихаева</w:t>
            </w:r>
            <w:proofErr w:type="spellEnd"/>
            <w:r w:rsidRPr="003E1471">
              <w:rPr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134" w:type="dxa"/>
            <w:gridSpan w:val="2"/>
          </w:tcPr>
          <w:p w14:paraId="7F7AFAB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01.01.</w:t>
            </w:r>
          </w:p>
          <w:p w14:paraId="2BF11925" w14:textId="77777777" w:rsidR="003E1471" w:rsidRPr="003E1471" w:rsidRDefault="00FC7F6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</w:tcPr>
          <w:p w14:paraId="5B5E7230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31.12.</w:t>
            </w:r>
          </w:p>
          <w:p w14:paraId="514F7BCB" w14:textId="77777777" w:rsidR="003E1471" w:rsidRPr="003E1471" w:rsidRDefault="00FC7F6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203</w:t>
            </w:r>
            <w:r w:rsidR="003E1471" w:rsidRPr="003E147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14:paraId="714D0B3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01.01.</w:t>
            </w:r>
          </w:p>
          <w:p w14:paraId="33B4091C" w14:textId="77777777" w:rsidR="003E1471" w:rsidRPr="003E1471" w:rsidRDefault="005625E0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1CCE3FA1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31.12.</w:t>
            </w:r>
          </w:p>
          <w:p w14:paraId="2F6BCFC4" w14:textId="77777777" w:rsidR="003E1471" w:rsidRPr="003E1471" w:rsidRDefault="005625E0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8" w:type="dxa"/>
          </w:tcPr>
          <w:p w14:paraId="560E6898" w14:textId="77777777" w:rsidR="003E1471" w:rsidRPr="003E1471" w:rsidRDefault="005625E0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10 930,3</w:t>
            </w:r>
          </w:p>
        </w:tc>
        <w:tc>
          <w:tcPr>
            <w:tcW w:w="1559" w:type="dxa"/>
            <w:gridSpan w:val="2"/>
          </w:tcPr>
          <w:p w14:paraId="01CF799F" w14:textId="77777777" w:rsidR="003E1471" w:rsidRPr="003E1471" w:rsidRDefault="005625E0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10 901,3</w:t>
            </w:r>
          </w:p>
        </w:tc>
        <w:tc>
          <w:tcPr>
            <w:tcW w:w="1559" w:type="dxa"/>
          </w:tcPr>
          <w:p w14:paraId="0F79798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E1471" w:rsidRPr="003E1471" w14:paraId="7FB79450" w14:textId="77777777" w:rsidTr="00C47F77">
        <w:trPr>
          <w:trHeight w:val="217"/>
        </w:trPr>
        <w:tc>
          <w:tcPr>
            <w:tcW w:w="709" w:type="dxa"/>
          </w:tcPr>
          <w:p w14:paraId="0D8C54B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</w:tcPr>
          <w:p w14:paraId="5B9A81CA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распределение межбюджетных трансфертов из бюджета Горняцкого сельского поселения бюджету Белокалитвинского района на расходы по обеспечению деятельности архитектуры и </w:t>
            </w:r>
            <w:r w:rsidRPr="003E1471">
              <w:rPr>
                <w:sz w:val="28"/>
                <w:szCs w:val="28"/>
                <w:lang w:eastAsia="ru-RU"/>
              </w:rPr>
              <w:lastRenderedPageBreak/>
              <w:t>градостроительства,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 по определению органа в сфере жилищно-коммунального хозяйства и оплате услуг, уполномоченного производить расчет адресной социальной выплаты и устанавливать наличие оснований на ее получение; по организации жилищного контроля.</w:t>
            </w:r>
          </w:p>
        </w:tc>
        <w:tc>
          <w:tcPr>
            <w:tcW w:w="1843" w:type="dxa"/>
          </w:tcPr>
          <w:p w14:paraId="5171FAA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E1471">
              <w:rPr>
                <w:sz w:val="28"/>
                <w:szCs w:val="28"/>
                <w:lang w:eastAsia="ru-RU"/>
              </w:rPr>
              <w:lastRenderedPageBreak/>
              <w:t>Трихаева</w:t>
            </w:r>
            <w:proofErr w:type="spellEnd"/>
            <w:r w:rsidRPr="003E1471">
              <w:rPr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134" w:type="dxa"/>
            <w:gridSpan w:val="2"/>
          </w:tcPr>
          <w:p w14:paraId="1CA98B19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01.01.</w:t>
            </w:r>
          </w:p>
          <w:p w14:paraId="2F49FAED" w14:textId="77777777" w:rsidR="003E1471" w:rsidRPr="003E1471" w:rsidRDefault="00FE3772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</w:tcPr>
          <w:p w14:paraId="442C1C75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31.12.</w:t>
            </w:r>
          </w:p>
          <w:p w14:paraId="6B4C7D7B" w14:textId="77777777" w:rsidR="003E1471" w:rsidRPr="003E1471" w:rsidRDefault="00FE3772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203</w:t>
            </w:r>
            <w:r w:rsidR="003E1471" w:rsidRPr="003E147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14:paraId="7076D4BC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01.01.</w:t>
            </w:r>
          </w:p>
          <w:p w14:paraId="19CC36A5" w14:textId="77777777" w:rsidR="003E1471" w:rsidRPr="003E1471" w:rsidRDefault="005625E0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4A5925A4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31.12.</w:t>
            </w:r>
          </w:p>
          <w:p w14:paraId="5905EC47" w14:textId="77777777" w:rsidR="003E1471" w:rsidRPr="003E1471" w:rsidRDefault="005625E0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8" w:type="dxa"/>
          </w:tcPr>
          <w:p w14:paraId="5346489E" w14:textId="77777777" w:rsidR="003E1471" w:rsidRPr="003E1471" w:rsidRDefault="005625E0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457,2</w:t>
            </w:r>
          </w:p>
        </w:tc>
        <w:tc>
          <w:tcPr>
            <w:tcW w:w="1559" w:type="dxa"/>
            <w:gridSpan w:val="2"/>
          </w:tcPr>
          <w:p w14:paraId="4A5CB3A8" w14:textId="77777777" w:rsidR="003E1471" w:rsidRPr="003E1471" w:rsidRDefault="005625E0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457,2</w:t>
            </w:r>
          </w:p>
        </w:tc>
        <w:tc>
          <w:tcPr>
            <w:tcW w:w="1559" w:type="dxa"/>
          </w:tcPr>
          <w:p w14:paraId="61652133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40C1CBC1" w14:textId="77777777" w:rsidR="003E1471" w:rsidRPr="003E1471" w:rsidRDefault="003E1471" w:rsidP="003E1471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65B28D58" w14:textId="77777777" w:rsidR="003E1471" w:rsidRPr="003E1471" w:rsidRDefault="003E1471" w:rsidP="003E1471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  <w:r w:rsidRPr="003E1471">
        <w:rPr>
          <w:sz w:val="28"/>
          <w:szCs w:val="28"/>
          <w:lang w:eastAsia="ru-RU"/>
        </w:rPr>
        <w:lastRenderedPageBreak/>
        <w:t xml:space="preserve">Сведения  </w:t>
      </w:r>
    </w:p>
    <w:p w14:paraId="0DE547D5" w14:textId="77777777" w:rsidR="003E1471" w:rsidRPr="003E1471" w:rsidRDefault="003E1471" w:rsidP="003E1471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  <w:r w:rsidRPr="003E1471">
        <w:rPr>
          <w:sz w:val="28"/>
          <w:szCs w:val="28"/>
          <w:lang w:eastAsia="ru-RU"/>
        </w:rPr>
        <w:t xml:space="preserve">об использовании местного бюджета, областного бюджета, федерального бюджета </w:t>
      </w:r>
    </w:p>
    <w:p w14:paraId="30016835" w14:textId="77777777" w:rsidR="003E1471" w:rsidRPr="003E1471" w:rsidRDefault="003E1471" w:rsidP="003E1471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  <w:r w:rsidRPr="003E1471">
        <w:rPr>
          <w:sz w:val="28"/>
          <w:szCs w:val="28"/>
          <w:lang w:eastAsia="ru-RU"/>
        </w:rPr>
        <w:t xml:space="preserve">и внебюджетных источников на реализацию </w:t>
      </w:r>
    </w:p>
    <w:p w14:paraId="41078B13" w14:textId="77777777" w:rsidR="003E1471" w:rsidRPr="003E1471" w:rsidRDefault="003E1471" w:rsidP="003E1471">
      <w:pPr>
        <w:suppressAutoHyphens w:val="0"/>
        <w:spacing w:line="221" w:lineRule="auto"/>
        <w:jc w:val="center"/>
        <w:rPr>
          <w:sz w:val="28"/>
          <w:szCs w:val="28"/>
          <w:u w:val="single"/>
          <w:lang w:eastAsia="ru-RU"/>
        </w:rPr>
      </w:pPr>
      <w:r w:rsidRPr="003E1471">
        <w:rPr>
          <w:sz w:val="28"/>
          <w:szCs w:val="28"/>
          <w:lang w:eastAsia="ru-RU"/>
        </w:rPr>
        <w:t>муниципальной программы «Управление муниципальными финансами и создание условий для эффективного управления муниципальными финансами»</w:t>
      </w:r>
      <w:r w:rsidR="005625E0">
        <w:rPr>
          <w:sz w:val="28"/>
          <w:szCs w:val="28"/>
          <w:lang w:eastAsia="ru-RU"/>
        </w:rPr>
        <w:t xml:space="preserve"> в 2023</w:t>
      </w:r>
      <w:r w:rsidRPr="003E1471">
        <w:rPr>
          <w:sz w:val="28"/>
          <w:szCs w:val="28"/>
          <w:lang w:eastAsia="ru-RU"/>
        </w:rPr>
        <w:t xml:space="preserve"> году</w:t>
      </w:r>
    </w:p>
    <w:p w14:paraId="596F3F3A" w14:textId="77777777" w:rsidR="003E1471" w:rsidRPr="003E1471" w:rsidRDefault="003E1471" w:rsidP="003E1471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3685"/>
        <w:gridCol w:w="2410"/>
        <w:gridCol w:w="1985"/>
      </w:tblGrid>
      <w:tr w:rsidR="003E1471" w:rsidRPr="003E1471" w14:paraId="5BA3B484" w14:textId="77777777" w:rsidTr="00C47F77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806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5561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Наименование       </w:t>
            </w:r>
            <w:r w:rsidRPr="003E1471">
              <w:rPr>
                <w:sz w:val="28"/>
                <w:szCs w:val="28"/>
                <w:lang w:eastAsia="ru-RU"/>
              </w:rPr>
              <w:br/>
              <w:t xml:space="preserve">муниципальной     </w:t>
            </w:r>
            <w:r w:rsidRPr="003E1471">
              <w:rPr>
                <w:sz w:val="28"/>
                <w:szCs w:val="28"/>
                <w:lang w:eastAsia="ru-RU"/>
              </w:rPr>
              <w:br/>
              <w:t xml:space="preserve"> программы, подпрограммы </w:t>
            </w:r>
            <w:r w:rsidRPr="003E1471">
              <w:rPr>
                <w:sz w:val="28"/>
                <w:szCs w:val="28"/>
                <w:lang w:eastAsia="ru-RU"/>
              </w:rPr>
              <w:br/>
              <w:t xml:space="preserve">муниципальной     </w:t>
            </w:r>
            <w:r w:rsidRPr="003E1471">
              <w:rPr>
                <w:sz w:val="28"/>
                <w:szCs w:val="28"/>
                <w:lang w:eastAsia="ru-RU"/>
              </w:rPr>
              <w:br/>
              <w:t>программы,</w:t>
            </w:r>
          </w:p>
          <w:p w14:paraId="2D7808CF" w14:textId="77777777" w:rsidR="003E1471" w:rsidRPr="003E1471" w:rsidRDefault="00C45B06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основного мероприятия,</w:t>
            </w:r>
          </w:p>
          <w:p w14:paraId="70F6CB3C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мероприятия ВЦП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AC11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7FA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Объем   </w:t>
            </w:r>
            <w:r w:rsidRPr="003E1471">
              <w:rPr>
                <w:sz w:val="28"/>
                <w:szCs w:val="28"/>
                <w:lang w:eastAsia="ru-RU"/>
              </w:rPr>
              <w:br/>
              <w:t>расходов, предусмотрен</w:t>
            </w:r>
          </w:p>
          <w:p w14:paraId="52E25674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E1471">
              <w:rPr>
                <w:sz w:val="28"/>
                <w:szCs w:val="28"/>
                <w:lang w:eastAsia="ru-RU"/>
              </w:rPr>
              <w:t>ных</w:t>
            </w:r>
            <w:proofErr w:type="spellEnd"/>
            <w:r w:rsidRPr="003E147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1471">
              <w:rPr>
                <w:sz w:val="28"/>
                <w:szCs w:val="28"/>
                <w:lang w:eastAsia="ru-RU"/>
              </w:rPr>
              <w:t>муниципаль</w:t>
            </w:r>
            <w:proofErr w:type="spellEnd"/>
          </w:p>
          <w:p w14:paraId="501B88AA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ной программой </w:t>
            </w:r>
            <w:r w:rsidRPr="003E1471">
              <w:rPr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CA82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Фактические </w:t>
            </w:r>
            <w:r w:rsidRPr="003E1471">
              <w:rPr>
                <w:sz w:val="28"/>
                <w:szCs w:val="28"/>
                <w:lang w:eastAsia="ru-RU"/>
              </w:rPr>
              <w:br/>
              <w:t xml:space="preserve">расходы (тыс. руб.) </w:t>
            </w:r>
          </w:p>
        </w:tc>
      </w:tr>
      <w:tr w:rsidR="003E1471" w:rsidRPr="003E1471" w14:paraId="4F2E0796" w14:textId="77777777" w:rsidTr="00C47F7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D3F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5F0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700A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002E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C8A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3E1471" w:rsidRPr="003E1471" w14:paraId="40A62728" w14:textId="77777777" w:rsidTr="00C47F7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E5D990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E1471">
              <w:rPr>
                <w:sz w:val="28"/>
                <w:szCs w:val="28"/>
                <w:lang w:eastAsia="ru-RU"/>
              </w:rPr>
              <w:t>Муниципаль</w:t>
            </w:r>
            <w:proofErr w:type="spellEnd"/>
          </w:p>
          <w:p w14:paraId="13D83B83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ная</w:t>
            </w:r>
            <w:r w:rsidRPr="003E1471">
              <w:rPr>
                <w:sz w:val="28"/>
                <w:szCs w:val="28"/>
                <w:lang w:eastAsia="ru-RU"/>
              </w:rPr>
              <w:br/>
              <w:t xml:space="preserve">программа      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6FCE07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E0A7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0EAF" w14:textId="77777777" w:rsidR="003E1471" w:rsidRPr="003E1471" w:rsidRDefault="005625E0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11 387,5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02E7" w14:textId="77777777" w:rsidR="003E1471" w:rsidRPr="003E1471" w:rsidRDefault="005625E0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11 358,5</w:t>
            </w:r>
          </w:p>
        </w:tc>
      </w:tr>
      <w:tr w:rsidR="003E1471" w:rsidRPr="003E1471" w14:paraId="4A1A2CE2" w14:textId="77777777" w:rsidTr="00C47F7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8F369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EE0B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3AC1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областной бюджет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C945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16A9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3E1471" w:rsidRPr="003E1471" w14:paraId="05796461" w14:textId="77777777" w:rsidTr="00C47F77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8AB9F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CE494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D83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40CC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CB92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3E1471" w:rsidRPr="003E1471" w14:paraId="095852E5" w14:textId="77777777" w:rsidTr="00C47F7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C8387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EA4E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ACD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37D" w14:textId="77777777" w:rsidR="003E1471" w:rsidRPr="003E1471" w:rsidRDefault="005625E0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11 387,5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0427" w14:textId="77777777" w:rsidR="003E1471" w:rsidRPr="003E1471" w:rsidRDefault="005625E0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11 358,5</w:t>
            </w:r>
          </w:p>
        </w:tc>
      </w:tr>
      <w:tr w:rsidR="003E1471" w:rsidRPr="003E1471" w14:paraId="3CBD06D1" w14:textId="77777777" w:rsidTr="00C47F77">
        <w:trPr>
          <w:trHeight w:val="4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0BF1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F62B2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625A06E0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внебюджетные источники</w:t>
            </w:r>
          </w:p>
          <w:p w14:paraId="32C6B2C4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BC4D88E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9B480C7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3E1471" w:rsidRPr="003E1471" w14:paraId="3494E67E" w14:textId="77777777" w:rsidTr="00C47F77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B666E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Основное мероприятие</w:t>
            </w:r>
          </w:p>
          <w:p w14:paraId="42555005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BA349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Обеспечение деятельности Администрации Горняцкого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0EB2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всего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A113" w14:textId="77777777" w:rsidR="003E1471" w:rsidRPr="003E1471" w:rsidRDefault="005625E0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10 930,3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2AA5" w14:textId="77777777" w:rsidR="003E1471" w:rsidRPr="003E1471" w:rsidRDefault="005625E0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10 901,3</w:t>
            </w:r>
          </w:p>
        </w:tc>
      </w:tr>
      <w:tr w:rsidR="003E1471" w:rsidRPr="003E1471" w14:paraId="5250351C" w14:textId="77777777" w:rsidTr="00C47F77">
        <w:trPr>
          <w:trHeight w:val="4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B2E7D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34C85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85BA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областной бюджет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A58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E72A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3E1471" w:rsidRPr="003E1471" w14:paraId="5626F9E5" w14:textId="77777777" w:rsidTr="00C47F77">
        <w:trPr>
          <w:trHeight w:val="4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260F1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DDB5C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225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6A98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B4C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3E1471" w:rsidRPr="003E1471" w14:paraId="4755FC2D" w14:textId="77777777" w:rsidTr="00C47F77">
        <w:trPr>
          <w:trHeight w:val="5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DA6A0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E1933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818A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D99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5B3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E1471" w:rsidRPr="003E1471" w14:paraId="454D006D" w14:textId="77777777" w:rsidTr="00C47F77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69E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374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27AA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826B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EA9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3E1471" w:rsidRPr="003E1471" w14:paraId="30CE4256" w14:textId="77777777" w:rsidTr="00C47F77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636EE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Основное мероприятие 1.2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6206E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распределение межбюджетных трансфертов из бюджета Горняцкого сельского поселения бюджету </w:t>
            </w:r>
            <w:r w:rsidRPr="003E1471">
              <w:rPr>
                <w:sz w:val="28"/>
                <w:szCs w:val="28"/>
                <w:lang w:eastAsia="ru-RU"/>
              </w:rPr>
              <w:lastRenderedPageBreak/>
              <w:t>Белокалитвинского района на расходы по обеспечению деятельности архитектуры и градостроительства,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 по определению органа в сфере жилищно-коммунального хозяйства и оплате услуг, уполномоченного производить расчет адресной социальной выплаты и устанавливать наличие оснований на ее получение; по организации жилищного контроля.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8E0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FD10" w14:textId="77777777" w:rsidR="003E1471" w:rsidRPr="003E1471" w:rsidRDefault="005625E0" w:rsidP="00DB213A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3A08" w14:textId="77777777" w:rsidR="003E1471" w:rsidRPr="003E1471" w:rsidRDefault="005625E0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457,2</w:t>
            </w:r>
          </w:p>
        </w:tc>
      </w:tr>
      <w:tr w:rsidR="003E1471" w:rsidRPr="003E1471" w14:paraId="0D0FE87D" w14:textId="77777777" w:rsidTr="00C47F77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3B9C7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AEDA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B194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областной бюджет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E0D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56E9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3E1471" w:rsidRPr="003E1471" w14:paraId="39B390D5" w14:textId="77777777" w:rsidTr="00C47F7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6AD99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E842D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1A9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4CE3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A144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3E1471" w:rsidRPr="003E1471" w14:paraId="79C0481E" w14:textId="77777777" w:rsidTr="00C47F77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82122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BE273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276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35EE" w14:textId="77777777" w:rsidR="003E1471" w:rsidRPr="003E1471" w:rsidRDefault="005625E0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457,2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ED17" w14:textId="77777777" w:rsidR="003E1471" w:rsidRPr="003E1471" w:rsidRDefault="005625E0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457,2</w:t>
            </w:r>
          </w:p>
        </w:tc>
      </w:tr>
      <w:tr w:rsidR="003E1471" w:rsidRPr="003E1471" w14:paraId="4E9DFCF0" w14:textId="77777777" w:rsidTr="00C47F7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03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6DB4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76A5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7321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501" w14:textId="77777777" w:rsidR="003E1471" w:rsidRPr="003E1471" w:rsidRDefault="003E1471" w:rsidP="003E1471">
            <w:pPr>
              <w:suppressAutoHyphens w:val="0"/>
              <w:spacing w:line="221" w:lineRule="auto"/>
              <w:jc w:val="center"/>
              <w:rPr>
                <w:sz w:val="28"/>
                <w:szCs w:val="28"/>
                <w:lang w:eastAsia="ru-RU"/>
              </w:rPr>
            </w:pPr>
            <w:r w:rsidRPr="003E1471">
              <w:rPr>
                <w:sz w:val="28"/>
                <w:szCs w:val="28"/>
                <w:lang w:eastAsia="ru-RU"/>
              </w:rPr>
              <w:t>0,0</w:t>
            </w:r>
          </w:p>
        </w:tc>
      </w:tr>
    </w:tbl>
    <w:p w14:paraId="1DFD5829" w14:textId="77777777" w:rsidR="0028239E" w:rsidRPr="0028239E" w:rsidRDefault="0028239E" w:rsidP="0028239E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1B2BCFA0" w14:textId="77777777" w:rsidR="0028239E" w:rsidRPr="0028239E" w:rsidRDefault="0028239E" w:rsidP="0028239E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7AC8DF79" w14:textId="77777777" w:rsidR="0028239E" w:rsidRPr="0028239E" w:rsidRDefault="0028239E" w:rsidP="0028239E">
      <w:pPr>
        <w:suppressAutoHyphens w:val="0"/>
        <w:spacing w:line="221" w:lineRule="auto"/>
        <w:jc w:val="center"/>
        <w:rPr>
          <w:sz w:val="28"/>
          <w:szCs w:val="28"/>
          <w:lang w:eastAsia="ru-RU"/>
        </w:rPr>
      </w:pPr>
    </w:p>
    <w:p w14:paraId="07322790" w14:textId="77777777" w:rsidR="00281173" w:rsidRPr="00281173" w:rsidRDefault="00281173" w:rsidP="0028239E">
      <w:pPr>
        <w:suppressAutoHyphens w:val="0"/>
        <w:spacing w:line="221" w:lineRule="auto"/>
        <w:jc w:val="center"/>
        <w:rPr>
          <w:sz w:val="28"/>
          <w:szCs w:val="28"/>
        </w:rPr>
      </w:pPr>
    </w:p>
    <w:sectPr w:rsidR="00281173" w:rsidRPr="00281173" w:rsidSect="003D3A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algun Gothic Semilight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 CYR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0"/>
        <w:szCs w:val="20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DA107C"/>
    <w:multiLevelType w:val="hybridMultilevel"/>
    <w:tmpl w:val="172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34DB2"/>
    <w:multiLevelType w:val="hybridMultilevel"/>
    <w:tmpl w:val="DA1C2182"/>
    <w:lvl w:ilvl="0" w:tplc="10CE1F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CEE0A12"/>
    <w:multiLevelType w:val="multilevel"/>
    <w:tmpl w:val="415232A2"/>
    <w:lvl w:ilvl="0">
      <w:start w:val="1"/>
      <w:numFmt w:val="decimal"/>
      <w:lvlText w:val="%1."/>
      <w:lvlJc w:val="left"/>
      <w:pPr>
        <w:ind w:left="2090" w:hanging="13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6ADF2A9F"/>
    <w:multiLevelType w:val="hybridMultilevel"/>
    <w:tmpl w:val="AC62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109273174">
    <w:abstractNumId w:val="0"/>
  </w:num>
  <w:num w:numId="2" w16cid:durableId="1092623836">
    <w:abstractNumId w:val="1"/>
  </w:num>
  <w:num w:numId="3" w16cid:durableId="1703940759">
    <w:abstractNumId w:val="2"/>
  </w:num>
  <w:num w:numId="4" w16cid:durableId="702435907">
    <w:abstractNumId w:val="3"/>
  </w:num>
  <w:num w:numId="5" w16cid:durableId="1269240489">
    <w:abstractNumId w:val="4"/>
  </w:num>
  <w:num w:numId="6" w16cid:durableId="608584761">
    <w:abstractNumId w:val="5"/>
  </w:num>
  <w:num w:numId="7" w16cid:durableId="1883789470">
    <w:abstractNumId w:val="6"/>
  </w:num>
  <w:num w:numId="8" w16cid:durableId="1175262179">
    <w:abstractNumId w:val="9"/>
  </w:num>
  <w:num w:numId="9" w16cid:durableId="1768192025">
    <w:abstractNumId w:val="7"/>
  </w:num>
  <w:num w:numId="10" w16cid:durableId="1305307991">
    <w:abstractNumId w:val="11"/>
  </w:num>
  <w:num w:numId="11" w16cid:durableId="953950129">
    <w:abstractNumId w:val="10"/>
  </w:num>
  <w:num w:numId="12" w16cid:durableId="440691370">
    <w:abstractNumId w:val="8"/>
  </w:num>
  <w:num w:numId="13" w16cid:durableId="13476396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F"/>
    <w:rsid w:val="00015AB4"/>
    <w:rsid w:val="00020CDC"/>
    <w:rsid w:val="000230C1"/>
    <w:rsid w:val="000230E5"/>
    <w:rsid w:val="000301DA"/>
    <w:rsid w:val="00031239"/>
    <w:rsid w:val="0003252D"/>
    <w:rsid w:val="00047D79"/>
    <w:rsid w:val="00064F29"/>
    <w:rsid w:val="00067474"/>
    <w:rsid w:val="00067BB6"/>
    <w:rsid w:val="00087B82"/>
    <w:rsid w:val="00087E8E"/>
    <w:rsid w:val="00096405"/>
    <w:rsid w:val="00096F76"/>
    <w:rsid w:val="000A0D52"/>
    <w:rsid w:val="000B1085"/>
    <w:rsid w:val="000D3B3F"/>
    <w:rsid w:val="000D778F"/>
    <w:rsid w:val="000E0077"/>
    <w:rsid w:val="000F70E1"/>
    <w:rsid w:val="000F75DA"/>
    <w:rsid w:val="00111BD3"/>
    <w:rsid w:val="00137B0A"/>
    <w:rsid w:val="00143617"/>
    <w:rsid w:val="001467E1"/>
    <w:rsid w:val="00146C55"/>
    <w:rsid w:val="001509AE"/>
    <w:rsid w:val="001518C2"/>
    <w:rsid w:val="00160256"/>
    <w:rsid w:val="00167B13"/>
    <w:rsid w:val="00187529"/>
    <w:rsid w:val="001915D8"/>
    <w:rsid w:val="0019228D"/>
    <w:rsid w:val="00196AF0"/>
    <w:rsid w:val="001A65E9"/>
    <w:rsid w:val="001B2405"/>
    <w:rsid w:val="001B5BE3"/>
    <w:rsid w:val="001D193E"/>
    <w:rsid w:val="001D20DA"/>
    <w:rsid w:val="001E6BFB"/>
    <w:rsid w:val="001F7259"/>
    <w:rsid w:val="00214435"/>
    <w:rsid w:val="0022175C"/>
    <w:rsid w:val="0023549E"/>
    <w:rsid w:val="00235877"/>
    <w:rsid w:val="00240163"/>
    <w:rsid w:val="00245307"/>
    <w:rsid w:val="00255480"/>
    <w:rsid w:val="00264D4E"/>
    <w:rsid w:val="002678E7"/>
    <w:rsid w:val="00267C86"/>
    <w:rsid w:val="00274F5E"/>
    <w:rsid w:val="00276B47"/>
    <w:rsid w:val="00281173"/>
    <w:rsid w:val="0028212D"/>
    <w:rsid w:val="0028239E"/>
    <w:rsid w:val="00286508"/>
    <w:rsid w:val="00290CE7"/>
    <w:rsid w:val="0029674A"/>
    <w:rsid w:val="002A3052"/>
    <w:rsid w:val="002B617C"/>
    <w:rsid w:val="002D0B3A"/>
    <w:rsid w:val="002D14B0"/>
    <w:rsid w:val="002D55C4"/>
    <w:rsid w:val="002E42B9"/>
    <w:rsid w:val="00300A8A"/>
    <w:rsid w:val="0030643E"/>
    <w:rsid w:val="00322D76"/>
    <w:rsid w:val="003412E1"/>
    <w:rsid w:val="00344FB6"/>
    <w:rsid w:val="00350C71"/>
    <w:rsid w:val="00362F1B"/>
    <w:rsid w:val="00367481"/>
    <w:rsid w:val="003704D2"/>
    <w:rsid w:val="00370D61"/>
    <w:rsid w:val="00373A92"/>
    <w:rsid w:val="003758D0"/>
    <w:rsid w:val="003812B2"/>
    <w:rsid w:val="003830BA"/>
    <w:rsid w:val="00385248"/>
    <w:rsid w:val="00386133"/>
    <w:rsid w:val="0039303A"/>
    <w:rsid w:val="00395A93"/>
    <w:rsid w:val="003A15E0"/>
    <w:rsid w:val="003B16F9"/>
    <w:rsid w:val="003B4BF8"/>
    <w:rsid w:val="003B5CF4"/>
    <w:rsid w:val="003B5FB0"/>
    <w:rsid w:val="003C5C9C"/>
    <w:rsid w:val="003C6A24"/>
    <w:rsid w:val="003D3A54"/>
    <w:rsid w:val="003E1471"/>
    <w:rsid w:val="003E22B6"/>
    <w:rsid w:val="003E305A"/>
    <w:rsid w:val="003E509C"/>
    <w:rsid w:val="003E6521"/>
    <w:rsid w:val="003E7152"/>
    <w:rsid w:val="003F204A"/>
    <w:rsid w:val="00413D56"/>
    <w:rsid w:val="00420FC8"/>
    <w:rsid w:val="004221AF"/>
    <w:rsid w:val="00424A1F"/>
    <w:rsid w:val="004274DB"/>
    <w:rsid w:val="00431496"/>
    <w:rsid w:val="004369C4"/>
    <w:rsid w:val="0043783E"/>
    <w:rsid w:val="004410E5"/>
    <w:rsid w:val="004420A5"/>
    <w:rsid w:val="00462B51"/>
    <w:rsid w:val="00463BE6"/>
    <w:rsid w:val="00472271"/>
    <w:rsid w:val="00474803"/>
    <w:rsid w:val="0047594C"/>
    <w:rsid w:val="004807A0"/>
    <w:rsid w:val="00485F86"/>
    <w:rsid w:val="00487DEE"/>
    <w:rsid w:val="004A182C"/>
    <w:rsid w:val="004A2197"/>
    <w:rsid w:val="004A30F4"/>
    <w:rsid w:val="004C0797"/>
    <w:rsid w:val="004C0EA3"/>
    <w:rsid w:val="004D1892"/>
    <w:rsid w:val="004D7BC4"/>
    <w:rsid w:val="004E3E7E"/>
    <w:rsid w:val="004E5E31"/>
    <w:rsid w:val="004F4834"/>
    <w:rsid w:val="00500B2F"/>
    <w:rsid w:val="00507108"/>
    <w:rsid w:val="00511C97"/>
    <w:rsid w:val="005345C3"/>
    <w:rsid w:val="00537F7C"/>
    <w:rsid w:val="00547B4D"/>
    <w:rsid w:val="005625E0"/>
    <w:rsid w:val="0056274B"/>
    <w:rsid w:val="00562E43"/>
    <w:rsid w:val="00566124"/>
    <w:rsid w:val="00570237"/>
    <w:rsid w:val="005749AD"/>
    <w:rsid w:val="005751C5"/>
    <w:rsid w:val="0058317A"/>
    <w:rsid w:val="0058385C"/>
    <w:rsid w:val="0058711C"/>
    <w:rsid w:val="0059321B"/>
    <w:rsid w:val="0059324D"/>
    <w:rsid w:val="00593B3B"/>
    <w:rsid w:val="005A3C66"/>
    <w:rsid w:val="005A3F90"/>
    <w:rsid w:val="005A514A"/>
    <w:rsid w:val="005A59F6"/>
    <w:rsid w:val="005B27F1"/>
    <w:rsid w:val="005C2313"/>
    <w:rsid w:val="005C5D2B"/>
    <w:rsid w:val="005D051E"/>
    <w:rsid w:val="005D6A0C"/>
    <w:rsid w:val="005D7962"/>
    <w:rsid w:val="005E2726"/>
    <w:rsid w:val="005E7AAB"/>
    <w:rsid w:val="005F0158"/>
    <w:rsid w:val="005F1B06"/>
    <w:rsid w:val="005F488D"/>
    <w:rsid w:val="005F5508"/>
    <w:rsid w:val="006048D3"/>
    <w:rsid w:val="0060732F"/>
    <w:rsid w:val="006118CC"/>
    <w:rsid w:val="006300E5"/>
    <w:rsid w:val="00631960"/>
    <w:rsid w:val="0064274D"/>
    <w:rsid w:val="00644A6A"/>
    <w:rsid w:val="00644F17"/>
    <w:rsid w:val="00652F61"/>
    <w:rsid w:val="00667E93"/>
    <w:rsid w:val="00675A2B"/>
    <w:rsid w:val="006874DB"/>
    <w:rsid w:val="006945B5"/>
    <w:rsid w:val="006C3E17"/>
    <w:rsid w:val="006C4500"/>
    <w:rsid w:val="006E1F4A"/>
    <w:rsid w:val="006E5F3D"/>
    <w:rsid w:val="006E6909"/>
    <w:rsid w:val="006E6D30"/>
    <w:rsid w:val="006F58E2"/>
    <w:rsid w:val="007007B9"/>
    <w:rsid w:val="007048C1"/>
    <w:rsid w:val="0070539E"/>
    <w:rsid w:val="007160D4"/>
    <w:rsid w:val="00722AB1"/>
    <w:rsid w:val="0072316E"/>
    <w:rsid w:val="00723284"/>
    <w:rsid w:val="00741591"/>
    <w:rsid w:val="0074581B"/>
    <w:rsid w:val="00746986"/>
    <w:rsid w:val="00747975"/>
    <w:rsid w:val="00747C45"/>
    <w:rsid w:val="00750145"/>
    <w:rsid w:val="00751E40"/>
    <w:rsid w:val="00752E37"/>
    <w:rsid w:val="00756A2E"/>
    <w:rsid w:val="00761863"/>
    <w:rsid w:val="0076216F"/>
    <w:rsid w:val="00766B2F"/>
    <w:rsid w:val="00775672"/>
    <w:rsid w:val="00777A8B"/>
    <w:rsid w:val="007812A8"/>
    <w:rsid w:val="00782D7A"/>
    <w:rsid w:val="00785982"/>
    <w:rsid w:val="00793167"/>
    <w:rsid w:val="007939BE"/>
    <w:rsid w:val="007A0C4C"/>
    <w:rsid w:val="007A5FE3"/>
    <w:rsid w:val="007B64F6"/>
    <w:rsid w:val="007B6BC5"/>
    <w:rsid w:val="007B7D31"/>
    <w:rsid w:val="007C27F9"/>
    <w:rsid w:val="007C4C63"/>
    <w:rsid w:val="007C7015"/>
    <w:rsid w:val="007E7927"/>
    <w:rsid w:val="007F2810"/>
    <w:rsid w:val="00800E71"/>
    <w:rsid w:val="00817001"/>
    <w:rsid w:val="00820C32"/>
    <w:rsid w:val="0084564A"/>
    <w:rsid w:val="00846098"/>
    <w:rsid w:val="00865B76"/>
    <w:rsid w:val="0088708B"/>
    <w:rsid w:val="008975BC"/>
    <w:rsid w:val="008977FB"/>
    <w:rsid w:val="00897A4D"/>
    <w:rsid w:val="008C0821"/>
    <w:rsid w:val="008C1BBD"/>
    <w:rsid w:val="008C352B"/>
    <w:rsid w:val="008C3A46"/>
    <w:rsid w:val="008C796C"/>
    <w:rsid w:val="008D1BD8"/>
    <w:rsid w:val="008E2150"/>
    <w:rsid w:val="008E5516"/>
    <w:rsid w:val="008F64A1"/>
    <w:rsid w:val="009107F1"/>
    <w:rsid w:val="00911CED"/>
    <w:rsid w:val="00915CBA"/>
    <w:rsid w:val="00927E11"/>
    <w:rsid w:val="00931BD6"/>
    <w:rsid w:val="00954070"/>
    <w:rsid w:val="00954D04"/>
    <w:rsid w:val="00955E85"/>
    <w:rsid w:val="00960969"/>
    <w:rsid w:val="00960FB0"/>
    <w:rsid w:val="00965DF0"/>
    <w:rsid w:val="00975028"/>
    <w:rsid w:val="009750D7"/>
    <w:rsid w:val="009757B9"/>
    <w:rsid w:val="00984E7F"/>
    <w:rsid w:val="00991CA0"/>
    <w:rsid w:val="00991D9B"/>
    <w:rsid w:val="009954C7"/>
    <w:rsid w:val="0099651F"/>
    <w:rsid w:val="009B1AF1"/>
    <w:rsid w:val="009B2F34"/>
    <w:rsid w:val="009B5790"/>
    <w:rsid w:val="009C5C1E"/>
    <w:rsid w:val="009D170D"/>
    <w:rsid w:val="009D2DD9"/>
    <w:rsid w:val="009D52AC"/>
    <w:rsid w:val="009D7785"/>
    <w:rsid w:val="009E759C"/>
    <w:rsid w:val="009F3222"/>
    <w:rsid w:val="009F361B"/>
    <w:rsid w:val="009F63B6"/>
    <w:rsid w:val="00A13B1A"/>
    <w:rsid w:val="00A20712"/>
    <w:rsid w:val="00A22429"/>
    <w:rsid w:val="00A24178"/>
    <w:rsid w:val="00A25640"/>
    <w:rsid w:val="00A357D7"/>
    <w:rsid w:val="00A46AE0"/>
    <w:rsid w:val="00A47F53"/>
    <w:rsid w:val="00A5446E"/>
    <w:rsid w:val="00A63232"/>
    <w:rsid w:val="00A65669"/>
    <w:rsid w:val="00A65C7F"/>
    <w:rsid w:val="00A67FF8"/>
    <w:rsid w:val="00A71E34"/>
    <w:rsid w:val="00A74BBB"/>
    <w:rsid w:val="00A80499"/>
    <w:rsid w:val="00A92168"/>
    <w:rsid w:val="00A93709"/>
    <w:rsid w:val="00A979B8"/>
    <w:rsid w:val="00AA2B97"/>
    <w:rsid w:val="00AA571A"/>
    <w:rsid w:val="00AC19A0"/>
    <w:rsid w:val="00AC4F81"/>
    <w:rsid w:val="00AC682D"/>
    <w:rsid w:val="00AD34C6"/>
    <w:rsid w:val="00AD51C9"/>
    <w:rsid w:val="00AD5951"/>
    <w:rsid w:val="00AF58E0"/>
    <w:rsid w:val="00B03116"/>
    <w:rsid w:val="00B060CA"/>
    <w:rsid w:val="00B07462"/>
    <w:rsid w:val="00B14ABB"/>
    <w:rsid w:val="00B22CC1"/>
    <w:rsid w:val="00B2548A"/>
    <w:rsid w:val="00B25647"/>
    <w:rsid w:val="00B34EAB"/>
    <w:rsid w:val="00B40516"/>
    <w:rsid w:val="00B51E07"/>
    <w:rsid w:val="00B536B4"/>
    <w:rsid w:val="00B81D1D"/>
    <w:rsid w:val="00B859FA"/>
    <w:rsid w:val="00B873E6"/>
    <w:rsid w:val="00B903EB"/>
    <w:rsid w:val="00B93C38"/>
    <w:rsid w:val="00B9711B"/>
    <w:rsid w:val="00BA51A1"/>
    <w:rsid w:val="00BB0BB6"/>
    <w:rsid w:val="00BC04B8"/>
    <w:rsid w:val="00BC695A"/>
    <w:rsid w:val="00BC6DE4"/>
    <w:rsid w:val="00BD0E12"/>
    <w:rsid w:val="00BD3A07"/>
    <w:rsid w:val="00BD65FE"/>
    <w:rsid w:val="00BE2669"/>
    <w:rsid w:val="00BF477D"/>
    <w:rsid w:val="00C02B51"/>
    <w:rsid w:val="00C02D04"/>
    <w:rsid w:val="00C03A8F"/>
    <w:rsid w:val="00C06846"/>
    <w:rsid w:val="00C06F56"/>
    <w:rsid w:val="00C07F61"/>
    <w:rsid w:val="00C23CCC"/>
    <w:rsid w:val="00C25A32"/>
    <w:rsid w:val="00C3450D"/>
    <w:rsid w:val="00C41DB7"/>
    <w:rsid w:val="00C45B06"/>
    <w:rsid w:val="00C519AC"/>
    <w:rsid w:val="00C549B8"/>
    <w:rsid w:val="00C565CB"/>
    <w:rsid w:val="00C602CD"/>
    <w:rsid w:val="00C64654"/>
    <w:rsid w:val="00CA3AA4"/>
    <w:rsid w:val="00CA3DFC"/>
    <w:rsid w:val="00CA6CE7"/>
    <w:rsid w:val="00CB5696"/>
    <w:rsid w:val="00CD0E2B"/>
    <w:rsid w:val="00CD6C44"/>
    <w:rsid w:val="00CF50AD"/>
    <w:rsid w:val="00D04E43"/>
    <w:rsid w:val="00D05561"/>
    <w:rsid w:val="00D1525B"/>
    <w:rsid w:val="00D2050A"/>
    <w:rsid w:val="00D30060"/>
    <w:rsid w:val="00D31225"/>
    <w:rsid w:val="00D47015"/>
    <w:rsid w:val="00D474B5"/>
    <w:rsid w:val="00D52580"/>
    <w:rsid w:val="00D6631F"/>
    <w:rsid w:val="00D71126"/>
    <w:rsid w:val="00D84B56"/>
    <w:rsid w:val="00D973F1"/>
    <w:rsid w:val="00DA094D"/>
    <w:rsid w:val="00DA3AB5"/>
    <w:rsid w:val="00DB160C"/>
    <w:rsid w:val="00DB213A"/>
    <w:rsid w:val="00DC14E7"/>
    <w:rsid w:val="00DC2460"/>
    <w:rsid w:val="00DC2935"/>
    <w:rsid w:val="00DD05DE"/>
    <w:rsid w:val="00DD4B26"/>
    <w:rsid w:val="00DD58C4"/>
    <w:rsid w:val="00DE1E83"/>
    <w:rsid w:val="00DE37B3"/>
    <w:rsid w:val="00E0020B"/>
    <w:rsid w:val="00E002E0"/>
    <w:rsid w:val="00E03CEE"/>
    <w:rsid w:val="00E04FF3"/>
    <w:rsid w:val="00E05FB3"/>
    <w:rsid w:val="00E10F60"/>
    <w:rsid w:val="00E235A0"/>
    <w:rsid w:val="00E25B3A"/>
    <w:rsid w:val="00E26B31"/>
    <w:rsid w:val="00E3134A"/>
    <w:rsid w:val="00E330C6"/>
    <w:rsid w:val="00E34F6F"/>
    <w:rsid w:val="00E373C7"/>
    <w:rsid w:val="00E4368C"/>
    <w:rsid w:val="00E52CD3"/>
    <w:rsid w:val="00E55571"/>
    <w:rsid w:val="00E55D67"/>
    <w:rsid w:val="00E606C5"/>
    <w:rsid w:val="00E729EE"/>
    <w:rsid w:val="00E84143"/>
    <w:rsid w:val="00E8499C"/>
    <w:rsid w:val="00E84EE9"/>
    <w:rsid w:val="00E86C0E"/>
    <w:rsid w:val="00E875C0"/>
    <w:rsid w:val="00E9744C"/>
    <w:rsid w:val="00EC1E9A"/>
    <w:rsid w:val="00EC3A87"/>
    <w:rsid w:val="00ED0303"/>
    <w:rsid w:val="00ED0C0A"/>
    <w:rsid w:val="00ED366F"/>
    <w:rsid w:val="00EE03DB"/>
    <w:rsid w:val="00EE0ED3"/>
    <w:rsid w:val="00EE62CB"/>
    <w:rsid w:val="00EF7E53"/>
    <w:rsid w:val="00F10FDC"/>
    <w:rsid w:val="00F11394"/>
    <w:rsid w:val="00F116BA"/>
    <w:rsid w:val="00F16BEA"/>
    <w:rsid w:val="00F17A7B"/>
    <w:rsid w:val="00F2167E"/>
    <w:rsid w:val="00F24AEE"/>
    <w:rsid w:val="00F25624"/>
    <w:rsid w:val="00F370ED"/>
    <w:rsid w:val="00F428A3"/>
    <w:rsid w:val="00F5156E"/>
    <w:rsid w:val="00F546F5"/>
    <w:rsid w:val="00F613C1"/>
    <w:rsid w:val="00F71A1D"/>
    <w:rsid w:val="00F7443B"/>
    <w:rsid w:val="00F87F51"/>
    <w:rsid w:val="00FA0B20"/>
    <w:rsid w:val="00FA3ADF"/>
    <w:rsid w:val="00FA4070"/>
    <w:rsid w:val="00FA4B8F"/>
    <w:rsid w:val="00FB1CAC"/>
    <w:rsid w:val="00FB5596"/>
    <w:rsid w:val="00FC6C85"/>
    <w:rsid w:val="00FC7F61"/>
    <w:rsid w:val="00FD641F"/>
    <w:rsid w:val="00FD70B6"/>
    <w:rsid w:val="00FE0025"/>
    <w:rsid w:val="00FE3772"/>
    <w:rsid w:val="00FE6735"/>
    <w:rsid w:val="00FF0A0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AC57"/>
  <w15:docId w15:val="{2A83D103-2D6D-488E-8C6A-18605DEE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7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0">
    <w:name w:val="Заголовок1"/>
    <w:basedOn w:val="a"/>
    <w:next w:val="a3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65B76"/>
    <w:pPr>
      <w:spacing w:after="120"/>
    </w:pPr>
  </w:style>
  <w:style w:type="paragraph" w:styleId="a4">
    <w:name w:val="List"/>
    <w:basedOn w:val="a3"/>
    <w:semiHidden/>
    <w:rsid w:val="00865B76"/>
    <w:rPr>
      <w:rFonts w:ascii="Arial" w:hAnsi="Arial" w:cs="Tahoma"/>
    </w:rPr>
  </w:style>
  <w:style w:type="paragraph" w:customStyle="1" w:styleId="11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865B76"/>
    <w:pPr>
      <w:suppressLineNumbers/>
    </w:pPr>
  </w:style>
  <w:style w:type="paragraph" w:customStyle="1" w:styleId="a6">
    <w:name w:val="Заголовок таблицы"/>
    <w:basedOn w:val="a5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7">
    <w:name w:val="Title"/>
    <w:basedOn w:val="a"/>
    <w:link w:val="a8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8">
    <w:name w:val="Заголовок Знак"/>
    <w:link w:val="a7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3830B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70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237"/>
    <w:rPr>
      <w:rFonts w:ascii="Segoe UI" w:hAnsi="Segoe UI" w:cs="Segoe UI"/>
      <w:sz w:val="18"/>
      <w:szCs w:val="18"/>
      <w:lang w:eastAsia="ar-SA"/>
    </w:rPr>
  </w:style>
  <w:style w:type="paragraph" w:customStyle="1" w:styleId="ConsPlusCell">
    <w:name w:val="ConsPlusCell"/>
    <w:uiPriority w:val="99"/>
    <w:rsid w:val="00FC6C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Горняцкий</dc:creator>
  <cp:lastModifiedBy>user</cp:lastModifiedBy>
  <cp:revision>2</cp:revision>
  <cp:lastPrinted>2024-02-14T12:32:00Z</cp:lastPrinted>
  <dcterms:created xsi:type="dcterms:W3CDTF">2024-02-14T12:33:00Z</dcterms:created>
  <dcterms:modified xsi:type="dcterms:W3CDTF">2024-02-14T12:33:00Z</dcterms:modified>
</cp:coreProperties>
</file>