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69482" w14:textId="77777777" w:rsidR="00196AF0" w:rsidRPr="00196AF0" w:rsidRDefault="00954D04" w:rsidP="00196AF0">
      <w:pPr>
        <w:jc w:val="center"/>
        <w:rPr>
          <w:szCs w:val="34"/>
        </w:rPr>
      </w:pPr>
      <w:r w:rsidRPr="00EC7431">
        <w:rPr>
          <w:sz w:val="20"/>
          <w:szCs w:val="34"/>
        </w:rPr>
        <w:t xml:space="preserve">   </w:t>
      </w:r>
      <w:r w:rsidR="00802854">
        <w:rPr>
          <w:noProof/>
          <w:sz w:val="20"/>
          <w:szCs w:val="34"/>
          <w:lang w:eastAsia="ru-RU"/>
        </w:rPr>
        <w:drawing>
          <wp:inline distT="0" distB="0" distL="0" distR="0" wp14:anchorId="6863EE69" wp14:editId="1343D60D">
            <wp:extent cx="580390" cy="72326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23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CBE7D6" w14:textId="77777777" w:rsidR="00196AF0" w:rsidRPr="00373165" w:rsidRDefault="00196AF0" w:rsidP="00196AF0">
      <w:pPr>
        <w:tabs>
          <w:tab w:val="left" w:pos="5670"/>
        </w:tabs>
        <w:jc w:val="center"/>
        <w:rPr>
          <w:bCs/>
        </w:rPr>
      </w:pPr>
      <w:proofErr w:type="gramStart"/>
      <w:r w:rsidRPr="00373165">
        <w:rPr>
          <w:bCs/>
        </w:rPr>
        <w:t>РОССИЙСКАЯ  ФЕДЕРАЦИЯ</w:t>
      </w:r>
      <w:proofErr w:type="gramEnd"/>
      <w:r w:rsidRPr="00373165">
        <w:rPr>
          <w:bCs/>
        </w:rPr>
        <w:t xml:space="preserve"> </w:t>
      </w:r>
    </w:p>
    <w:p w14:paraId="2289E7D1" w14:textId="77777777" w:rsidR="00196AF0" w:rsidRPr="00373165" w:rsidRDefault="00196AF0" w:rsidP="00196AF0">
      <w:pPr>
        <w:tabs>
          <w:tab w:val="left" w:pos="5670"/>
        </w:tabs>
        <w:jc w:val="center"/>
        <w:rPr>
          <w:bCs/>
        </w:rPr>
      </w:pPr>
      <w:r w:rsidRPr="00373165">
        <w:rPr>
          <w:bCs/>
        </w:rPr>
        <w:t>РОСТОВСКАЯ ОБЛАСТЬ</w:t>
      </w:r>
    </w:p>
    <w:p w14:paraId="1F8F060F" w14:textId="77777777" w:rsidR="00196AF0" w:rsidRPr="00373165" w:rsidRDefault="00196AF0" w:rsidP="00196AF0">
      <w:pPr>
        <w:tabs>
          <w:tab w:val="left" w:pos="5670"/>
        </w:tabs>
        <w:jc w:val="center"/>
        <w:rPr>
          <w:bCs/>
        </w:rPr>
      </w:pPr>
      <w:proofErr w:type="gramStart"/>
      <w:r w:rsidRPr="00373165">
        <w:rPr>
          <w:bCs/>
        </w:rPr>
        <w:t>МУНИЦИПАЛЬНОЕ  ОБРАЗОВАНИЕ</w:t>
      </w:r>
      <w:proofErr w:type="gramEnd"/>
      <w:r w:rsidRPr="00373165">
        <w:rPr>
          <w:bCs/>
        </w:rPr>
        <w:t xml:space="preserve">  «ГОРНЯЦКОЕ СЕЛЬСКОЕ  ПОСЕЛЕНИЕ»</w:t>
      </w:r>
    </w:p>
    <w:p w14:paraId="4CE82BB7" w14:textId="77777777" w:rsidR="00196AF0" w:rsidRPr="00373165" w:rsidRDefault="00196AF0" w:rsidP="00196AF0">
      <w:pPr>
        <w:tabs>
          <w:tab w:val="left" w:pos="5670"/>
        </w:tabs>
        <w:jc w:val="center"/>
      </w:pPr>
      <w:proofErr w:type="gramStart"/>
      <w:r w:rsidRPr="00373165">
        <w:rPr>
          <w:bCs/>
        </w:rPr>
        <w:t>АДМИНИСТРАЦИЯ  ГОРНЯЦКОГО</w:t>
      </w:r>
      <w:proofErr w:type="gramEnd"/>
      <w:r w:rsidRPr="00373165">
        <w:rPr>
          <w:bCs/>
        </w:rPr>
        <w:t xml:space="preserve">  СЕЛЬСКОГО ПОСЕЛЕНИЯ </w:t>
      </w:r>
    </w:p>
    <w:p w14:paraId="01E1E327" w14:textId="77777777" w:rsidR="00196AF0" w:rsidRPr="00A41ACC" w:rsidRDefault="00196AF0" w:rsidP="00196AF0">
      <w:pPr>
        <w:jc w:val="center"/>
        <w:rPr>
          <w:b/>
          <w:bCs/>
          <w:sz w:val="28"/>
          <w:szCs w:val="28"/>
        </w:rPr>
      </w:pPr>
    </w:p>
    <w:p w14:paraId="51D3F036" w14:textId="77777777" w:rsidR="00196AF0" w:rsidRPr="00A41ACC" w:rsidRDefault="00196AF0" w:rsidP="00196AF0">
      <w:pPr>
        <w:jc w:val="center"/>
        <w:rPr>
          <w:b/>
          <w:bCs/>
          <w:sz w:val="28"/>
          <w:szCs w:val="28"/>
        </w:rPr>
      </w:pPr>
      <w:r w:rsidRPr="00A41ACC">
        <w:rPr>
          <w:b/>
          <w:bCs/>
          <w:sz w:val="28"/>
          <w:szCs w:val="28"/>
        </w:rPr>
        <w:t>ПОСТАНОВЛЕНИЕ</w:t>
      </w:r>
    </w:p>
    <w:p w14:paraId="4AB3256E" w14:textId="252C7F29" w:rsidR="00196AF0" w:rsidRPr="00A41ACC" w:rsidRDefault="00196AF0" w:rsidP="00196AF0">
      <w:pPr>
        <w:jc w:val="center"/>
        <w:rPr>
          <w:sz w:val="28"/>
          <w:szCs w:val="28"/>
        </w:rPr>
      </w:pPr>
      <w:r w:rsidRPr="00A41ACC">
        <w:rPr>
          <w:sz w:val="28"/>
          <w:szCs w:val="28"/>
        </w:rPr>
        <w:t xml:space="preserve">от </w:t>
      </w:r>
      <w:r w:rsidR="00BB5BAD">
        <w:rPr>
          <w:sz w:val="28"/>
          <w:szCs w:val="28"/>
        </w:rPr>
        <w:t>09</w:t>
      </w:r>
      <w:r w:rsidRPr="00A41ACC">
        <w:rPr>
          <w:sz w:val="28"/>
          <w:szCs w:val="28"/>
        </w:rPr>
        <w:t>.0</w:t>
      </w:r>
      <w:r w:rsidR="0063229A">
        <w:rPr>
          <w:sz w:val="28"/>
          <w:szCs w:val="28"/>
        </w:rPr>
        <w:t>2.2024</w:t>
      </w:r>
      <w:r w:rsidRPr="00A41ACC">
        <w:rPr>
          <w:sz w:val="28"/>
          <w:szCs w:val="28"/>
        </w:rPr>
        <w:t xml:space="preserve"> № </w:t>
      </w:r>
      <w:r w:rsidR="00BB5BAD">
        <w:rPr>
          <w:sz w:val="28"/>
          <w:szCs w:val="28"/>
        </w:rPr>
        <w:t>27</w:t>
      </w:r>
    </w:p>
    <w:p w14:paraId="55AFC753" w14:textId="77777777" w:rsidR="00196AF0" w:rsidRPr="00A41ACC" w:rsidRDefault="00196AF0" w:rsidP="00196AF0">
      <w:pPr>
        <w:jc w:val="center"/>
        <w:rPr>
          <w:sz w:val="28"/>
          <w:szCs w:val="28"/>
        </w:rPr>
      </w:pPr>
      <w:r w:rsidRPr="00A41ACC">
        <w:rPr>
          <w:sz w:val="28"/>
          <w:szCs w:val="28"/>
        </w:rPr>
        <w:t>пос. Горняцкий</w:t>
      </w:r>
    </w:p>
    <w:p w14:paraId="537E973D" w14:textId="77777777" w:rsidR="00196AF0" w:rsidRPr="00A41ACC" w:rsidRDefault="00196AF0" w:rsidP="00196AF0">
      <w:pPr>
        <w:jc w:val="center"/>
        <w:rPr>
          <w:sz w:val="28"/>
          <w:szCs w:val="28"/>
        </w:rPr>
      </w:pPr>
    </w:p>
    <w:p w14:paraId="3A7CE211" w14:textId="77777777" w:rsidR="00281173" w:rsidRDefault="00281173" w:rsidP="0028117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отчета о финансировании и освоении проводимых программных мероприятий муниципальной программы Горняцкого сельского поселения «</w:t>
      </w:r>
      <w:r w:rsidR="009913EC" w:rsidRPr="009913EC">
        <w:rPr>
          <w:b/>
          <w:bCs/>
          <w:sz w:val="28"/>
          <w:szCs w:val="28"/>
        </w:rPr>
        <w:t>Развитие культуры и туризма</w:t>
      </w:r>
      <w:r>
        <w:rPr>
          <w:b/>
          <w:bCs/>
          <w:sz w:val="28"/>
          <w:szCs w:val="28"/>
        </w:rPr>
        <w:t xml:space="preserve">» </w:t>
      </w:r>
    </w:p>
    <w:p w14:paraId="63F97706" w14:textId="77777777" w:rsidR="00196AF0" w:rsidRPr="00196AF0" w:rsidRDefault="0063229A" w:rsidP="0028117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2023</w:t>
      </w:r>
      <w:r w:rsidR="00281173">
        <w:rPr>
          <w:b/>
          <w:bCs/>
          <w:sz w:val="28"/>
          <w:szCs w:val="28"/>
        </w:rPr>
        <w:t xml:space="preserve"> год</w:t>
      </w:r>
    </w:p>
    <w:p w14:paraId="7457FAA4" w14:textId="77777777" w:rsidR="0076216F" w:rsidRPr="00214435" w:rsidRDefault="0076216F" w:rsidP="0076216F">
      <w:pPr>
        <w:rPr>
          <w:sz w:val="28"/>
          <w:szCs w:val="28"/>
        </w:rPr>
      </w:pPr>
    </w:p>
    <w:p w14:paraId="6E376122" w14:textId="77777777" w:rsidR="0076216F" w:rsidRPr="009D7785" w:rsidRDefault="00281173" w:rsidP="00196AF0">
      <w:pPr>
        <w:pStyle w:val="ConsPlusNormal"/>
        <w:widowControl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173">
        <w:rPr>
          <w:rFonts w:ascii="Times New Roman" w:hAnsi="Times New Roman" w:cs="Times New Roman"/>
          <w:sz w:val="28"/>
          <w:szCs w:val="28"/>
        </w:rPr>
        <w:t>В соответствии с бюджетным законодательством Российской Федерации, постановлением Администрации Горняцкого сельского поселения от 13.03.2018 № 63 «Об утверждении Порядка разработки, реализации и оценки эффективности муниципальных программ Горняцкого сельского поселения»</w:t>
      </w:r>
      <w:r w:rsidR="00A357D7" w:rsidRPr="00214435">
        <w:rPr>
          <w:rFonts w:ascii="Times New Roman" w:hAnsi="Times New Roman" w:cs="Times New Roman"/>
          <w:sz w:val="28"/>
          <w:szCs w:val="28"/>
        </w:rPr>
        <w:t xml:space="preserve">, </w:t>
      </w:r>
      <w:r w:rsidR="009D7785">
        <w:rPr>
          <w:rFonts w:ascii="Times New Roman" w:hAnsi="Times New Roman" w:cs="Times New Roman"/>
          <w:sz w:val="28"/>
          <w:szCs w:val="28"/>
        </w:rPr>
        <w:t xml:space="preserve">Администрация Горняцкого сельского поселения </w:t>
      </w:r>
      <w:r w:rsidR="009D7785" w:rsidRPr="009D7785">
        <w:rPr>
          <w:rFonts w:ascii="Times New Roman" w:hAnsi="Times New Roman" w:cs="Times New Roman"/>
          <w:b/>
          <w:bCs/>
          <w:spacing w:val="60"/>
          <w:sz w:val="28"/>
          <w:szCs w:val="28"/>
        </w:rPr>
        <w:t>постановляет</w:t>
      </w:r>
      <w:r w:rsidR="0076216F" w:rsidRPr="00214435">
        <w:rPr>
          <w:bCs/>
          <w:sz w:val="28"/>
          <w:szCs w:val="28"/>
        </w:rPr>
        <w:t>:</w:t>
      </w:r>
    </w:p>
    <w:p w14:paraId="5D96436B" w14:textId="77777777" w:rsidR="00031239" w:rsidRPr="00214435" w:rsidRDefault="00031239" w:rsidP="00E10F60">
      <w:pPr>
        <w:tabs>
          <w:tab w:val="left" w:pos="851"/>
        </w:tabs>
        <w:ind w:left="851"/>
        <w:jc w:val="both"/>
        <w:rPr>
          <w:sz w:val="28"/>
          <w:szCs w:val="28"/>
        </w:rPr>
      </w:pPr>
    </w:p>
    <w:p w14:paraId="68A559A1" w14:textId="77777777" w:rsidR="00281173" w:rsidRPr="00281173" w:rsidRDefault="00281173" w:rsidP="00281173">
      <w:pPr>
        <w:tabs>
          <w:tab w:val="left" w:pos="0"/>
          <w:tab w:val="left" w:pos="284"/>
          <w:tab w:val="left" w:pos="426"/>
          <w:tab w:val="left" w:pos="851"/>
        </w:tabs>
        <w:ind w:firstLine="567"/>
        <w:jc w:val="both"/>
        <w:rPr>
          <w:sz w:val="28"/>
          <w:szCs w:val="28"/>
        </w:rPr>
      </w:pPr>
      <w:r w:rsidRPr="00281173">
        <w:rPr>
          <w:sz w:val="28"/>
          <w:szCs w:val="28"/>
        </w:rPr>
        <w:t>1.</w:t>
      </w:r>
      <w:r w:rsidRPr="00281173">
        <w:rPr>
          <w:sz w:val="28"/>
          <w:szCs w:val="28"/>
        </w:rPr>
        <w:tab/>
        <w:t>Утвердить отчет о финансировании и освоении проводимых программных мероприятий по муниципальной программе Горняцкого сельского поселения «</w:t>
      </w:r>
      <w:r w:rsidR="009913EC" w:rsidRPr="009913EC">
        <w:rPr>
          <w:sz w:val="28"/>
          <w:szCs w:val="28"/>
        </w:rPr>
        <w:t>Развитие культуры и туризма</w:t>
      </w:r>
      <w:r w:rsidR="0063229A">
        <w:rPr>
          <w:sz w:val="28"/>
          <w:szCs w:val="28"/>
        </w:rPr>
        <w:t>» за 2023</w:t>
      </w:r>
      <w:r w:rsidRPr="00281173">
        <w:rPr>
          <w:sz w:val="28"/>
          <w:szCs w:val="28"/>
        </w:rPr>
        <w:t xml:space="preserve"> год согласно приложению № 1 к настоящему постановлению.</w:t>
      </w:r>
    </w:p>
    <w:p w14:paraId="2A6C55B3" w14:textId="77777777" w:rsidR="00281173" w:rsidRPr="00281173" w:rsidRDefault="00281173" w:rsidP="00281173">
      <w:pPr>
        <w:tabs>
          <w:tab w:val="left" w:pos="0"/>
          <w:tab w:val="left" w:pos="284"/>
          <w:tab w:val="left" w:pos="426"/>
          <w:tab w:val="left" w:pos="851"/>
        </w:tabs>
        <w:ind w:firstLine="567"/>
        <w:jc w:val="both"/>
        <w:rPr>
          <w:sz w:val="28"/>
          <w:szCs w:val="28"/>
        </w:rPr>
      </w:pPr>
      <w:r w:rsidRPr="00281173">
        <w:rPr>
          <w:sz w:val="28"/>
          <w:szCs w:val="28"/>
        </w:rPr>
        <w:t>2.</w:t>
      </w:r>
      <w:r w:rsidRPr="00281173">
        <w:rPr>
          <w:sz w:val="28"/>
          <w:szCs w:val="28"/>
        </w:rPr>
        <w:tab/>
        <w:t>Настоящее постановление вступает в силу с момента официального опубликования.</w:t>
      </w:r>
    </w:p>
    <w:p w14:paraId="19207033" w14:textId="77777777" w:rsidR="00214435" w:rsidRDefault="00281173" w:rsidP="00281173">
      <w:pPr>
        <w:tabs>
          <w:tab w:val="left" w:pos="0"/>
          <w:tab w:val="left" w:pos="284"/>
          <w:tab w:val="left" w:pos="426"/>
          <w:tab w:val="left" w:pos="851"/>
        </w:tabs>
        <w:ind w:firstLine="567"/>
        <w:jc w:val="both"/>
        <w:rPr>
          <w:sz w:val="28"/>
          <w:szCs w:val="28"/>
        </w:rPr>
      </w:pPr>
      <w:r w:rsidRPr="00281173">
        <w:rPr>
          <w:sz w:val="28"/>
          <w:szCs w:val="28"/>
        </w:rPr>
        <w:t>3.</w:t>
      </w:r>
      <w:r w:rsidRPr="00281173">
        <w:rPr>
          <w:sz w:val="28"/>
          <w:szCs w:val="28"/>
        </w:rPr>
        <w:tab/>
        <w:t xml:space="preserve">Контроль за исполнением постановления возложить на начальника отдела экономики и финансов Л.В. </w:t>
      </w:r>
      <w:proofErr w:type="spellStart"/>
      <w:r w:rsidRPr="00281173">
        <w:rPr>
          <w:sz w:val="28"/>
          <w:szCs w:val="28"/>
        </w:rPr>
        <w:t>Трихаеву</w:t>
      </w:r>
      <w:proofErr w:type="spellEnd"/>
      <w:r w:rsidRPr="00281173">
        <w:rPr>
          <w:sz w:val="28"/>
          <w:szCs w:val="28"/>
        </w:rPr>
        <w:t>.</w:t>
      </w:r>
    </w:p>
    <w:p w14:paraId="0C7D0289" w14:textId="77777777" w:rsidR="00214435" w:rsidRDefault="009D7785" w:rsidP="009D7785">
      <w:pPr>
        <w:tabs>
          <w:tab w:val="left" w:pos="0"/>
          <w:tab w:val="left" w:pos="284"/>
          <w:tab w:val="left" w:pos="426"/>
          <w:tab w:val="left" w:pos="268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6B7A2BE1" w14:textId="77777777" w:rsidR="00BB5BAD" w:rsidRDefault="00BB5BAD" w:rsidP="009D7785">
      <w:pPr>
        <w:tabs>
          <w:tab w:val="left" w:pos="0"/>
          <w:tab w:val="left" w:pos="284"/>
          <w:tab w:val="left" w:pos="426"/>
          <w:tab w:val="left" w:pos="2685"/>
        </w:tabs>
        <w:ind w:firstLine="567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43"/>
        <w:gridCol w:w="1395"/>
        <w:gridCol w:w="4199"/>
      </w:tblGrid>
      <w:tr w:rsidR="00BB5BAD" w:rsidRPr="00BB5BAD" w14:paraId="295732EA" w14:textId="77777777" w:rsidTr="0070785E">
        <w:tc>
          <w:tcPr>
            <w:tcW w:w="4077" w:type="dxa"/>
            <w:shd w:val="clear" w:color="auto" w:fill="auto"/>
          </w:tcPr>
          <w:p w14:paraId="37170C28" w14:textId="77777777" w:rsidR="00BB5BAD" w:rsidRPr="00BB5BAD" w:rsidRDefault="00BB5BAD" w:rsidP="0070785E">
            <w:pPr>
              <w:jc w:val="center"/>
              <w:rPr>
                <w:sz w:val="28"/>
                <w:szCs w:val="28"/>
              </w:rPr>
            </w:pPr>
            <w:r w:rsidRPr="00BB5BAD">
              <w:rPr>
                <w:sz w:val="28"/>
                <w:szCs w:val="28"/>
              </w:rPr>
              <w:t>Глава Администрации</w:t>
            </w:r>
          </w:p>
          <w:p w14:paraId="0A3A2038" w14:textId="77777777" w:rsidR="00BB5BAD" w:rsidRPr="00BB5BAD" w:rsidRDefault="00BB5BAD" w:rsidP="0070785E">
            <w:pPr>
              <w:ind w:right="-106"/>
              <w:jc w:val="center"/>
              <w:rPr>
                <w:kern w:val="1"/>
                <w:sz w:val="28"/>
                <w:szCs w:val="28"/>
              </w:rPr>
            </w:pPr>
            <w:r w:rsidRPr="00BB5BAD">
              <w:rPr>
                <w:kern w:val="1"/>
                <w:sz w:val="28"/>
                <w:szCs w:val="28"/>
              </w:rPr>
              <w:t>Горняцкого сельского поселения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72F2B4F8" w14:textId="77777777" w:rsidR="00BB5BAD" w:rsidRPr="00BB5BAD" w:rsidRDefault="00BB5BAD" w:rsidP="0070785E">
            <w:pPr>
              <w:rPr>
                <w:kern w:val="1"/>
                <w:sz w:val="28"/>
                <w:szCs w:val="28"/>
              </w:rPr>
            </w:pPr>
          </w:p>
          <w:p w14:paraId="641589E0" w14:textId="77777777" w:rsidR="00BB5BAD" w:rsidRPr="00BB5BAD" w:rsidRDefault="00BB5BAD" w:rsidP="0070785E">
            <w:pPr>
              <w:jc w:val="right"/>
              <w:rPr>
                <w:kern w:val="1"/>
                <w:sz w:val="28"/>
                <w:szCs w:val="28"/>
              </w:rPr>
            </w:pPr>
            <w:r w:rsidRPr="00BB5BAD">
              <w:rPr>
                <w:kern w:val="1"/>
                <w:sz w:val="28"/>
                <w:szCs w:val="28"/>
              </w:rPr>
              <w:t>А.В. Балденков</w:t>
            </w:r>
          </w:p>
        </w:tc>
      </w:tr>
      <w:tr w:rsidR="00BB5BAD" w:rsidRPr="00BB5BAD" w14:paraId="57BDCFBC" w14:textId="77777777" w:rsidTr="0070785E">
        <w:tc>
          <w:tcPr>
            <w:tcW w:w="5495" w:type="dxa"/>
            <w:gridSpan w:val="2"/>
            <w:shd w:val="clear" w:color="auto" w:fill="auto"/>
          </w:tcPr>
          <w:p w14:paraId="1148FB00" w14:textId="77777777" w:rsidR="00BB5BAD" w:rsidRPr="004B581E" w:rsidRDefault="00BB5BAD" w:rsidP="0070785E">
            <w:pPr>
              <w:rPr>
                <w:color w:val="FFFFFF" w:themeColor="background1"/>
                <w:sz w:val="28"/>
                <w:szCs w:val="28"/>
              </w:rPr>
            </w:pPr>
          </w:p>
          <w:p w14:paraId="37D1E71F" w14:textId="77777777" w:rsidR="00BB5BAD" w:rsidRPr="004B581E" w:rsidRDefault="00BB5BAD" w:rsidP="0070785E">
            <w:pPr>
              <w:rPr>
                <w:color w:val="FFFFFF" w:themeColor="background1"/>
                <w:sz w:val="28"/>
                <w:szCs w:val="28"/>
              </w:rPr>
            </w:pPr>
            <w:r w:rsidRPr="004B581E">
              <w:rPr>
                <w:color w:val="FFFFFF" w:themeColor="background1"/>
                <w:sz w:val="28"/>
                <w:szCs w:val="28"/>
              </w:rPr>
              <w:t xml:space="preserve">Верно </w:t>
            </w:r>
          </w:p>
          <w:p w14:paraId="0A9C6BFA" w14:textId="77777777" w:rsidR="00BB5BAD" w:rsidRPr="004B581E" w:rsidRDefault="00BB5BAD" w:rsidP="0070785E">
            <w:pPr>
              <w:rPr>
                <w:color w:val="FFFFFF" w:themeColor="background1"/>
                <w:sz w:val="28"/>
                <w:szCs w:val="28"/>
              </w:rPr>
            </w:pPr>
            <w:r w:rsidRPr="004B581E">
              <w:rPr>
                <w:color w:val="FFFFFF" w:themeColor="background1"/>
                <w:sz w:val="28"/>
                <w:szCs w:val="28"/>
              </w:rPr>
              <w:t>Заведующий сектора по общим вопросам, земельным и имущественным отношениям</w:t>
            </w:r>
          </w:p>
        </w:tc>
        <w:tc>
          <w:tcPr>
            <w:tcW w:w="4252" w:type="dxa"/>
            <w:shd w:val="clear" w:color="auto" w:fill="auto"/>
          </w:tcPr>
          <w:p w14:paraId="2DE715E3" w14:textId="77777777" w:rsidR="00BB5BAD" w:rsidRPr="004B581E" w:rsidRDefault="00BB5BAD" w:rsidP="0070785E">
            <w:pPr>
              <w:rPr>
                <w:color w:val="FFFFFF" w:themeColor="background1"/>
                <w:kern w:val="1"/>
                <w:sz w:val="28"/>
                <w:szCs w:val="28"/>
              </w:rPr>
            </w:pPr>
          </w:p>
          <w:p w14:paraId="153F648F" w14:textId="77777777" w:rsidR="00BB5BAD" w:rsidRPr="004B581E" w:rsidRDefault="00BB5BAD" w:rsidP="0070785E">
            <w:pPr>
              <w:rPr>
                <w:color w:val="FFFFFF" w:themeColor="background1"/>
                <w:kern w:val="1"/>
                <w:sz w:val="28"/>
                <w:szCs w:val="28"/>
              </w:rPr>
            </w:pPr>
          </w:p>
          <w:p w14:paraId="3C01732D" w14:textId="77777777" w:rsidR="00BB5BAD" w:rsidRPr="004B581E" w:rsidRDefault="00BB5BAD" w:rsidP="0070785E">
            <w:pPr>
              <w:jc w:val="right"/>
              <w:rPr>
                <w:color w:val="FFFFFF" w:themeColor="background1"/>
                <w:kern w:val="1"/>
                <w:sz w:val="28"/>
                <w:szCs w:val="28"/>
              </w:rPr>
            </w:pPr>
          </w:p>
          <w:p w14:paraId="1EAC6C27" w14:textId="77777777" w:rsidR="00BB5BAD" w:rsidRPr="004B581E" w:rsidRDefault="00BB5BAD" w:rsidP="0070785E">
            <w:pPr>
              <w:jc w:val="right"/>
              <w:rPr>
                <w:color w:val="FFFFFF" w:themeColor="background1"/>
                <w:kern w:val="1"/>
                <w:sz w:val="28"/>
                <w:szCs w:val="28"/>
              </w:rPr>
            </w:pPr>
            <w:r w:rsidRPr="004B581E">
              <w:rPr>
                <w:color w:val="FFFFFF" w:themeColor="background1"/>
                <w:kern w:val="1"/>
                <w:sz w:val="28"/>
                <w:szCs w:val="28"/>
              </w:rPr>
              <w:t>Л.П. Дикая</w:t>
            </w:r>
          </w:p>
        </w:tc>
      </w:tr>
    </w:tbl>
    <w:p w14:paraId="131277E8" w14:textId="77777777" w:rsidR="00BB5BAD" w:rsidRDefault="00BB5BAD" w:rsidP="00281173">
      <w:pPr>
        <w:jc w:val="right"/>
        <w:rPr>
          <w:sz w:val="28"/>
          <w:szCs w:val="28"/>
        </w:rPr>
      </w:pPr>
    </w:p>
    <w:p w14:paraId="6B4CEF92" w14:textId="77777777" w:rsidR="00BB5BAD" w:rsidRDefault="00BB5BAD" w:rsidP="00281173">
      <w:pPr>
        <w:jc w:val="right"/>
        <w:rPr>
          <w:sz w:val="28"/>
          <w:szCs w:val="28"/>
        </w:rPr>
      </w:pPr>
    </w:p>
    <w:p w14:paraId="7C3CD74E" w14:textId="77777777" w:rsidR="00BB5BAD" w:rsidRDefault="00BB5BAD" w:rsidP="00281173">
      <w:pPr>
        <w:jc w:val="right"/>
        <w:rPr>
          <w:sz w:val="28"/>
          <w:szCs w:val="28"/>
        </w:rPr>
      </w:pPr>
    </w:p>
    <w:p w14:paraId="7CC1E9F4" w14:textId="77777777" w:rsidR="00BB5BAD" w:rsidRDefault="00BB5BAD" w:rsidP="00281173">
      <w:pPr>
        <w:jc w:val="right"/>
        <w:rPr>
          <w:sz w:val="28"/>
          <w:szCs w:val="28"/>
        </w:rPr>
      </w:pPr>
    </w:p>
    <w:p w14:paraId="49BFA937" w14:textId="77777777" w:rsidR="00BB5BAD" w:rsidRDefault="00BB5BAD" w:rsidP="00281173">
      <w:pPr>
        <w:jc w:val="right"/>
        <w:rPr>
          <w:sz w:val="28"/>
          <w:szCs w:val="28"/>
        </w:rPr>
      </w:pPr>
    </w:p>
    <w:p w14:paraId="12CAE717" w14:textId="77777777" w:rsidR="00BB5BAD" w:rsidRDefault="00BB5BAD" w:rsidP="00281173">
      <w:pPr>
        <w:jc w:val="right"/>
        <w:rPr>
          <w:sz w:val="28"/>
          <w:szCs w:val="28"/>
        </w:rPr>
      </w:pPr>
    </w:p>
    <w:p w14:paraId="4008C305" w14:textId="1C31870F" w:rsidR="00BB5BAD" w:rsidRDefault="00281173" w:rsidP="00BB5BAD">
      <w:pPr>
        <w:ind w:firstLine="6237"/>
        <w:jc w:val="center"/>
        <w:rPr>
          <w:sz w:val="28"/>
          <w:szCs w:val="28"/>
        </w:rPr>
      </w:pPr>
      <w:r w:rsidRPr="00281173">
        <w:rPr>
          <w:sz w:val="28"/>
          <w:szCs w:val="28"/>
        </w:rPr>
        <w:lastRenderedPageBreak/>
        <w:t>Приложение № 1 к</w:t>
      </w:r>
    </w:p>
    <w:p w14:paraId="4843A310" w14:textId="0D102930" w:rsidR="00281173" w:rsidRPr="00281173" w:rsidRDefault="00281173" w:rsidP="00BB5BAD">
      <w:pPr>
        <w:ind w:firstLine="6237"/>
        <w:jc w:val="center"/>
        <w:rPr>
          <w:sz w:val="28"/>
          <w:szCs w:val="28"/>
        </w:rPr>
      </w:pPr>
      <w:r w:rsidRPr="00281173">
        <w:rPr>
          <w:sz w:val="28"/>
          <w:szCs w:val="28"/>
        </w:rPr>
        <w:t>постановлению</w:t>
      </w:r>
    </w:p>
    <w:p w14:paraId="3014C9A9" w14:textId="331716E1" w:rsidR="00BB5BAD" w:rsidRDefault="00281173" w:rsidP="00BB5BAD">
      <w:pPr>
        <w:ind w:firstLine="6237"/>
        <w:jc w:val="center"/>
        <w:rPr>
          <w:sz w:val="28"/>
          <w:szCs w:val="28"/>
        </w:rPr>
      </w:pPr>
      <w:r w:rsidRPr="00281173">
        <w:rPr>
          <w:sz w:val="28"/>
          <w:szCs w:val="28"/>
        </w:rPr>
        <w:t>Администрации</w:t>
      </w:r>
    </w:p>
    <w:p w14:paraId="65D3827D" w14:textId="2B2E7394" w:rsidR="00281173" w:rsidRPr="00281173" w:rsidRDefault="00281173" w:rsidP="00BB5BAD">
      <w:pPr>
        <w:ind w:firstLine="6237"/>
        <w:jc w:val="center"/>
        <w:rPr>
          <w:sz w:val="28"/>
          <w:szCs w:val="28"/>
        </w:rPr>
      </w:pPr>
      <w:r w:rsidRPr="00281173">
        <w:rPr>
          <w:sz w:val="28"/>
          <w:szCs w:val="28"/>
        </w:rPr>
        <w:t>Горняцкого</w:t>
      </w:r>
    </w:p>
    <w:p w14:paraId="7E41E1E7" w14:textId="77777777" w:rsidR="00281173" w:rsidRPr="00281173" w:rsidRDefault="00281173" w:rsidP="00BB5BAD">
      <w:pPr>
        <w:ind w:firstLine="6237"/>
        <w:jc w:val="center"/>
        <w:rPr>
          <w:sz w:val="28"/>
          <w:szCs w:val="28"/>
        </w:rPr>
      </w:pPr>
      <w:r w:rsidRPr="00281173">
        <w:rPr>
          <w:sz w:val="28"/>
          <w:szCs w:val="28"/>
        </w:rPr>
        <w:t>сельского поселения</w:t>
      </w:r>
    </w:p>
    <w:p w14:paraId="40845BB8" w14:textId="446E003F" w:rsidR="00281173" w:rsidRPr="00281173" w:rsidRDefault="0075742A" w:rsidP="00BB5BAD">
      <w:pPr>
        <w:ind w:firstLine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B5BAD">
        <w:rPr>
          <w:sz w:val="28"/>
          <w:szCs w:val="28"/>
        </w:rPr>
        <w:t>09</w:t>
      </w:r>
      <w:r>
        <w:rPr>
          <w:sz w:val="28"/>
          <w:szCs w:val="28"/>
        </w:rPr>
        <w:t>.02.2024</w:t>
      </w:r>
      <w:r w:rsidR="00281173" w:rsidRPr="00281173">
        <w:rPr>
          <w:sz w:val="28"/>
          <w:szCs w:val="28"/>
        </w:rPr>
        <w:t xml:space="preserve"> № </w:t>
      </w:r>
      <w:r w:rsidR="00BB5BAD">
        <w:rPr>
          <w:sz w:val="28"/>
          <w:szCs w:val="28"/>
        </w:rPr>
        <w:t>27</w:t>
      </w:r>
    </w:p>
    <w:p w14:paraId="30BF84FA" w14:textId="77777777" w:rsidR="00281173" w:rsidRPr="00281173" w:rsidRDefault="00281173" w:rsidP="00281173">
      <w:pPr>
        <w:rPr>
          <w:sz w:val="28"/>
          <w:szCs w:val="28"/>
        </w:rPr>
      </w:pPr>
    </w:p>
    <w:p w14:paraId="3E5D2A36" w14:textId="77777777" w:rsidR="00D973F1" w:rsidRPr="00D973F1" w:rsidRDefault="00D973F1" w:rsidP="00D973F1">
      <w:pPr>
        <w:jc w:val="center"/>
        <w:rPr>
          <w:sz w:val="28"/>
          <w:szCs w:val="28"/>
        </w:rPr>
      </w:pPr>
      <w:r w:rsidRPr="00D973F1">
        <w:rPr>
          <w:sz w:val="28"/>
          <w:szCs w:val="28"/>
        </w:rPr>
        <w:t>Информация</w:t>
      </w:r>
    </w:p>
    <w:p w14:paraId="172926B9" w14:textId="329E479B" w:rsidR="00D973F1" w:rsidRPr="00D973F1" w:rsidRDefault="00D973F1" w:rsidP="00D973F1">
      <w:pPr>
        <w:jc w:val="center"/>
        <w:rPr>
          <w:sz w:val="28"/>
          <w:szCs w:val="28"/>
        </w:rPr>
      </w:pPr>
      <w:r w:rsidRPr="00D973F1">
        <w:rPr>
          <w:sz w:val="28"/>
          <w:szCs w:val="28"/>
        </w:rPr>
        <w:t xml:space="preserve">о </w:t>
      </w:r>
      <w:r w:rsidR="00BB5BAD" w:rsidRPr="00D973F1">
        <w:rPr>
          <w:sz w:val="28"/>
          <w:szCs w:val="28"/>
        </w:rPr>
        <w:t>реализации муниципальной</w:t>
      </w:r>
      <w:r w:rsidRPr="00D973F1">
        <w:rPr>
          <w:sz w:val="28"/>
          <w:szCs w:val="28"/>
        </w:rPr>
        <w:t xml:space="preserve"> программы Горняцкого сельского поселения «</w:t>
      </w:r>
      <w:r w:rsidR="009913EC" w:rsidRPr="009913EC">
        <w:rPr>
          <w:sz w:val="28"/>
          <w:szCs w:val="28"/>
        </w:rPr>
        <w:t>Развитие культуры и туризма</w:t>
      </w:r>
      <w:r w:rsidRPr="00D973F1">
        <w:rPr>
          <w:sz w:val="28"/>
          <w:szCs w:val="28"/>
        </w:rPr>
        <w:t xml:space="preserve">» </w:t>
      </w:r>
      <w:r w:rsidR="0075742A">
        <w:rPr>
          <w:sz w:val="28"/>
          <w:szCs w:val="28"/>
        </w:rPr>
        <w:t>за 2023</w:t>
      </w:r>
      <w:r w:rsidRPr="00D973F1">
        <w:rPr>
          <w:sz w:val="28"/>
          <w:szCs w:val="28"/>
        </w:rPr>
        <w:t xml:space="preserve"> год</w:t>
      </w:r>
    </w:p>
    <w:p w14:paraId="20BF372A" w14:textId="77777777" w:rsidR="00D973F1" w:rsidRPr="00D973F1" w:rsidRDefault="00D973F1" w:rsidP="00D973F1">
      <w:pPr>
        <w:jc w:val="center"/>
        <w:rPr>
          <w:b/>
          <w:sz w:val="28"/>
          <w:szCs w:val="28"/>
        </w:rPr>
      </w:pPr>
    </w:p>
    <w:p w14:paraId="62B40353" w14:textId="77777777" w:rsidR="009913EC" w:rsidRPr="009913EC" w:rsidRDefault="00D973F1" w:rsidP="00BB5BAD">
      <w:pPr>
        <w:ind w:firstLine="567"/>
        <w:jc w:val="both"/>
        <w:rPr>
          <w:sz w:val="28"/>
          <w:szCs w:val="28"/>
        </w:rPr>
      </w:pPr>
      <w:r w:rsidRPr="00D973F1">
        <w:rPr>
          <w:sz w:val="28"/>
          <w:szCs w:val="28"/>
        </w:rPr>
        <w:t xml:space="preserve">  </w:t>
      </w:r>
      <w:r w:rsidR="009913EC" w:rsidRPr="009913EC">
        <w:rPr>
          <w:sz w:val="28"/>
          <w:szCs w:val="28"/>
        </w:rPr>
        <w:t>Муниципальная программа Горняцкого сельского поселения «Развитие культуры и туризма», утвержденная постановлением Администрации Горняцкого сельского посе</w:t>
      </w:r>
      <w:r w:rsidR="009913EC">
        <w:rPr>
          <w:sz w:val="28"/>
          <w:szCs w:val="28"/>
        </w:rPr>
        <w:t>ления от 30.11.2018 года № 255</w:t>
      </w:r>
      <w:r w:rsidR="009913EC" w:rsidRPr="009913EC">
        <w:rPr>
          <w:sz w:val="28"/>
          <w:szCs w:val="28"/>
        </w:rPr>
        <w:t xml:space="preserve"> была принята с целью сохранения культурного и исторического наследия поселения, обеспечения доступа граждан к культурным ценностям и участию в культурной жизни, реализации творческого потенциала населения;</w:t>
      </w:r>
    </w:p>
    <w:p w14:paraId="2EF0626B" w14:textId="5FEE337B" w:rsidR="009913EC" w:rsidRPr="009913EC" w:rsidRDefault="009913EC" w:rsidP="00BB5BAD">
      <w:pPr>
        <w:ind w:firstLine="567"/>
        <w:jc w:val="both"/>
        <w:rPr>
          <w:sz w:val="28"/>
          <w:szCs w:val="28"/>
        </w:rPr>
      </w:pPr>
      <w:r w:rsidRPr="009913EC">
        <w:rPr>
          <w:bCs/>
          <w:sz w:val="28"/>
          <w:szCs w:val="28"/>
        </w:rPr>
        <w:t xml:space="preserve">создания в поселении правовой, организационной и экономической среды, способствующей формированию современной туристской индустрии, способствующей социально-экономическому развитию поселения и обеспечивающей широкие возможности для удовлетворения потребностей жителей и гостей </w:t>
      </w:r>
      <w:r w:rsidR="00BB5BAD" w:rsidRPr="009913EC">
        <w:rPr>
          <w:bCs/>
          <w:sz w:val="28"/>
          <w:szCs w:val="28"/>
        </w:rPr>
        <w:t>поселения в</w:t>
      </w:r>
      <w:r w:rsidRPr="009913EC">
        <w:rPr>
          <w:bCs/>
          <w:sz w:val="28"/>
          <w:szCs w:val="28"/>
        </w:rPr>
        <w:t xml:space="preserve"> туристских услугах</w:t>
      </w:r>
      <w:r w:rsidRPr="009913EC">
        <w:rPr>
          <w:sz w:val="28"/>
          <w:szCs w:val="28"/>
        </w:rPr>
        <w:t xml:space="preserve">.              </w:t>
      </w:r>
    </w:p>
    <w:p w14:paraId="56FC5F7D" w14:textId="77777777" w:rsidR="009913EC" w:rsidRPr="009913EC" w:rsidRDefault="009913EC" w:rsidP="00BB5BAD">
      <w:pPr>
        <w:ind w:firstLine="567"/>
        <w:jc w:val="both"/>
        <w:rPr>
          <w:sz w:val="28"/>
          <w:szCs w:val="28"/>
        </w:rPr>
      </w:pPr>
      <w:r w:rsidRPr="009913EC">
        <w:rPr>
          <w:sz w:val="28"/>
          <w:szCs w:val="28"/>
        </w:rPr>
        <w:t xml:space="preserve"> Программа осуществляется путем реализации программных мероприятий, распределенных по двум подпрограммам:</w:t>
      </w:r>
    </w:p>
    <w:p w14:paraId="2AE8163A" w14:textId="77777777" w:rsidR="009913EC" w:rsidRPr="009913EC" w:rsidRDefault="009913EC" w:rsidP="00BB5BAD">
      <w:pPr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913EC">
        <w:rPr>
          <w:sz w:val="28"/>
          <w:szCs w:val="28"/>
        </w:rPr>
        <w:t xml:space="preserve"> «Развитие культуры»;     </w:t>
      </w:r>
    </w:p>
    <w:p w14:paraId="24A9846A" w14:textId="77777777" w:rsidR="009913EC" w:rsidRPr="009913EC" w:rsidRDefault="009913EC" w:rsidP="00BB5BAD">
      <w:pPr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913EC">
        <w:rPr>
          <w:sz w:val="28"/>
          <w:szCs w:val="28"/>
        </w:rPr>
        <w:t xml:space="preserve"> «Туризм».</w:t>
      </w:r>
    </w:p>
    <w:p w14:paraId="1649AC14" w14:textId="77777777" w:rsidR="009913EC" w:rsidRPr="009913EC" w:rsidRDefault="009913EC" w:rsidP="00BB5BAD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9913EC">
        <w:rPr>
          <w:sz w:val="28"/>
          <w:szCs w:val="28"/>
        </w:rPr>
        <w:t xml:space="preserve">Основные задачи Программы: </w:t>
      </w:r>
    </w:p>
    <w:p w14:paraId="3D330A1D" w14:textId="77777777" w:rsidR="00BB5BAD" w:rsidRPr="009913EC" w:rsidRDefault="00BB5BAD" w:rsidP="00BB5BAD">
      <w:pPr>
        <w:ind w:firstLine="567"/>
        <w:jc w:val="both"/>
        <w:rPr>
          <w:sz w:val="28"/>
          <w:szCs w:val="28"/>
        </w:rPr>
      </w:pPr>
      <w:r w:rsidRPr="009913EC">
        <w:rPr>
          <w:sz w:val="28"/>
          <w:szCs w:val="28"/>
        </w:rPr>
        <w:t>- охрана и сохранение объектов культурного наследия Горняцкого сельского поселения;</w:t>
      </w:r>
    </w:p>
    <w:p w14:paraId="6A17DFFC" w14:textId="77777777" w:rsidR="00BB5BAD" w:rsidRPr="009913EC" w:rsidRDefault="00BB5BAD" w:rsidP="00BB5BAD">
      <w:pPr>
        <w:ind w:firstLine="567"/>
        <w:jc w:val="both"/>
        <w:rPr>
          <w:sz w:val="28"/>
          <w:szCs w:val="28"/>
        </w:rPr>
      </w:pPr>
      <w:r w:rsidRPr="009913EC">
        <w:rPr>
          <w:sz w:val="28"/>
          <w:szCs w:val="28"/>
        </w:rPr>
        <w:t>- развитие культурно-досуговой деятельности;</w:t>
      </w:r>
    </w:p>
    <w:p w14:paraId="30F8C481" w14:textId="77777777" w:rsidR="00BB5BAD" w:rsidRPr="009913EC" w:rsidRDefault="00BB5BAD" w:rsidP="00BB5BAD">
      <w:pPr>
        <w:ind w:firstLine="567"/>
        <w:jc w:val="both"/>
        <w:rPr>
          <w:sz w:val="28"/>
          <w:szCs w:val="28"/>
        </w:rPr>
      </w:pPr>
      <w:r w:rsidRPr="009913EC">
        <w:rPr>
          <w:sz w:val="28"/>
          <w:szCs w:val="28"/>
        </w:rPr>
        <w:t>- улучшение материально-технической базы учреждений культуры;</w:t>
      </w:r>
    </w:p>
    <w:p w14:paraId="5297494D" w14:textId="77777777" w:rsidR="00BB5BAD" w:rsidRPr="009913EC" w:rsidRDefault="00BB5BAD" w:rsidP="00BB5BAD">
      <w:pPr>
        <w:ind w:firstLine="567"/>
        <w:jc w:val="both"/>
        <w:rPr>
          <w:sz w:val="28"/>
          <w:szCs w:val="28"/>
        </w:rPr>
      </w:pPr>
      <w:r w:rsidRPr="009913EC">
        <w:rPr>
          <w:sz w:val="28"/>
          <w:szCs w:val="28"/>
        </w:rPr>
        <w:t>- обеспечение условий для эффективного развития системы образования в сфере культуры и искусства, выявление и поддержка талантливых детей и молодежи;</w:t>
      </w:r>
    </w:p>
    <w:p w14:paraId="10E3F0E8" w14:textId="77777777" w:rsidR="00BB5BAD" w:rsidRPr="009913EC" w:rsidRDefault="00BB5BAD" w:rsidP="00BB5BAD">
      <w:pPr>
        <w:ind w:firstLine="567"/>
        <w:jc w:val="both"/>
        <w:rPr>
          <w:sz w:val="28"/>
          <w:szCs w:val="28"/>
        </w:rPr>
      </w:pPr>
      <w:r w:rsidRPr="009913EC">
        <w:rPr>
          <w:sz w:val="28"/>
          <w:szCs w:val="28"/>
        </w:rPr>
        <w:t>- создание благоприятных экономических условий для развития туризма;</w:t>
      </w:r>
    </w:p>
    <w:p w14:paraId="139DB745" w14:textId="77777777" w:rsidR="00BB5BAD" w:rsidRPr="009913EC" w:rsidRDefault="00BB5BAD" w:rsidP="00BB5BAD">
      <w:pPr>
        <w:ind w:firstLine="567"/>
        <w:jc w:val="both"/>
        <w:rPr>
          <w:sz w:val="28"/>
          <w:szCs w:val="28"/>
        </w:rPr>
      </w:pPr>
      <w:r w:rsidRPr="009913EC">
        <w:rPr>
          <w:sz w:val="28"/>
          <w:szCs w:val="28"/>
        </w:rPr>
        <w:t>- содействие повышению конкурентоспособности туристских услуг за счет - улучшения качества обслуживания туристов;</w:t>
      </w:r>
    </w:p>
    <w:p w14:paraId="6AEBEC5C" w14:textId="77777777" w:rsidR="00BB5BAD" w:rsidRDefault="00BB5BAD" w:rsidP="00BB5BAD">
      <w:pPr>
        <w:ind w:firstLine="567"/>
        <w:jc w:val="both"/>
        <w:rPr>
          <w:sz w:val="28"/>
          <w:szCs w:val="28"/>
        </w:rPr>
      </w:pPr>
      <w:r w:rsidRPr="009913EC">
        <w:rPr>
          <w:sz w:val="28"/>
          <w:szCs w:val="28"/>
        </w:rPr>
        <w:t xml:space="preserve">- увеличение притока туристов и </w:t>
      </w:r>
      <w:proofErr w:type="spellStart"/>
      <w:r w:rsidRPr="009913EC">
        <w:rPr>
          <w:sz w:val="28"/>
          <w:szCs w:val="28"/>
        </w:rPr>
        <w:t>экскурсантов.</w:t>
      </w:r>
      <w:proofErr w:type="spellEnd"/>
    </w:p>
    <w:p w14:paraId="4D6F846C" w14:textId="40251D90" w:rsidR="009913EC" w:rsidRPr="009913EC" w:rsidRDefault="0075742A" w:rsidP="00BB5BAD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За 2023</w:t>
      </w:r>
      <w:r w:rsidR="009913EC" w:rsidRPr="009913EC">
        <w:rPr>
          <w:sz w:val="28"/>
          <w:szCs w:val="28"/>
        </w:rPr>
        <w:t xml:space="preserve"> </w:t>
      </w:r>
      <w:r w:rsidR="00BB5BAD" w:rsidRPr="009913EC">
        <w:rPr>
          <w:sz w:val="28"/>
          <w:szCs w:val="28"/>
        </w:rPr>
        <w:t>год плановый</w:t>
      </w:r>
      <w:r w:rsidR="009913EC" w:rsidRPr="009913EC">
        <w:rPr>
          <w:sz w:val="28"/>
          <w:szCs w:val="28"/>
        </w:rPr>
        <w:t xml:space="preserve"> объем финансирования Программы составил: </w:t>
      </w:r>
      <w:r>
        <w:rPr>
          <w:sz w:val="28"/>
          <w:szCs w:val="28"/>
        </w:rPr>
        <w:t>18 058,0</w:t>
      </w:r>
      <w:r w:rsidR="009913EC" w:rsidRPr="009913EC">
        <w:rPr>
          <w:sz w:val="28"/>
          <w:szCs w:val="28"/>
        </w:rPr>
        <w:t xml:space="preserve"> тыс. рублей, в том числе: областной бюджет – </w:t>
      </w:r>
      <w:r w:rsidR="00C83027">
        <w:rPr>
          <w:sz w:val="28"/>
          <w:szCs w:val="28"/>
        </w:rPr>
        <w:t>0</w:t>
      </w:r>
      <w:r w:rsidR="009913EC" w:rsidRPr="009913EC">
        <w:rPr>
          <w:sz w:val="28"/>
          <w:szCs w:val="28"/>
        </w:rPr>
        <w:t xml:space="preserve">,0 тыс. рублей, бюджет района – </w:t>
      </w:r>
      <w:r w:rsidR="00EF0E10">
        <w:rPr>
          <w:sz w:val="28"/>
          <w:szCs w:val="28"/>
        </w:rPr>
        <w:t>15</w:t>
      </w:r>
      <w:r w:rsidR="00C90B19">
        <w:rPr>
          <w:sz w:val="28"/>
          <w:szCs w:val="28"/>
        </w:rPr>
        <w:t>,0</w:t>
      </w:r>
      <w:r w:rsidR="009913EC" w:rsidRPr="009913EC">
        <w:rPr>
          <w:sz w:val="28"/>
          <w:szCs w:val="28"/>
        </w:rPr>
        <w:t xml:space="preserve"> тыс. рублей и местный бюджет – </w:t>
      </w:r>
      <w:r w:rsidR="00EF0E10">
        <w:rPr>
          <w:sz w:val="28"/>
          <w:szCs w:val="28"/>
        </w:rPr>
        <w:t>18 043,0</w:t>
      </w:r>
      <w:r w:rsidR="009913EC" w:rsidRPr="009913EC">
        <w:rPr>
          <w:sz w:val="28"/>
          <w:szCs w:val="28"/>
        </w:rPr>
        <w:t xml:space="preserve"> тыс. рублей. Фактически профинансировано и освоено </w:t>
      </w:r>
      <w:r w:rsidR="00EF0E10">
        <w:rPr>
          <w:sz w:val="28"/>
          <w:szCs w:val="28"/>
        </w:rPr>
        <w:t>17 943,1</w:t>
      </w:r>
      <w:r w:rsidR="009913EC" w:rsidRPr="009913EC">
        <w:rPr>
          <w:sz w:val="28"/>
          <w:szCs w:val="28"/>
        </w:rPr>
        <w:t xml:space="preserve"> тыс. рублей, в том числе: областной бюджет – </w:t>
      </w:r>
      <w:r w:rsidR="00C83027">
        <w:rPr>
          <w:sz w:val="28"/>
          <w:szCs w:val="28"/>
        </w:rPr>
        <w:t>0</w:t>
      </w:r>
      <w:r w:rsidR="009913EC" w:rsidRPr="009913EC">
        <w:rPr>
          <w:sz w:val="28"/>
          <w:szCs w:val="28"/>
        </w:rPr>
        <w:t xml:space="preserve">,0 тыс. рублей, бюджет района – </w:t>
      </w:r>
      <w:r w:rsidR="009F5B5E">
        <w:rPr>
          <w:sz w:val="28"/>
          <w:szCs w:val="28"/>
        </w:rPr>
        <w:t>15</w:t>
      </w:r>
      <w:r w:rsidR="00C90B19">
        <w:rPr>
          <w:sz w:val="28"/>
          <w:szCs w:val="28"/>
        </w:rPr>
        <w:t>,0</w:t>
      </w:r>
      <w:r w:rsidR="009913EC" w:rsidRPr="009913EC">
        <w:rPr>
          <w:sz w:val="28"/>
          <w:szCs w:val="28"/>
        </w:rPr>
        <w:t xml:space="preserve"> тыс. рублей и местный бюджет – </w:t>
      </w:r>
      <w:r w:rsidR="009F5B5E">
        <w:rPr>
          <w:sz w:val="28"/>
          <w:szCs w:val="28"/>
        </w:rPr>
        <w:t>17 928,1</w:t>
      </w:r>
      <w:r w:rsidR="009913EC" w:rsidRPr="009913EC">
        <w:rPr>
          <w:sz w:val="28"/>
          <w:szCs w:val="28"/>
        </w:rPr>
        <w:t xml:space="preserve"> тыс. рублей. Исполн</w:t>
      </w:r>
      <w:r w:rsidR="00582E84">
        <w:rPr>
          <w:sz w:val="28"/>
          <w:szCs w:val="28"/>
        </w:rPr>
        <w:t>ение по пр</w:t>
      </w:r>
      <w:r w:rsidR="009F5B5E">
        <w:rPr>
          <w:sz w:val="28"/>
          <w:szCs w:val="28"/>
        </w:rPr>
        <w:t>ограмме составило 99,4</w:t>
      </w:r>
      <w:r w:rsidR="009913EC" w:rsidRPr="009913EC">
        <w:rPr>
          <w:sz w:val="28"/>
          <w:szCs w:val="28"/>
        </w:rPr>
        <w:t>% к плановым назначениям.</w:t>
      </w:r>
      <w:r w:rsidR="009913EC" w:rsidRPr="009913EC">
        <w:rPr>
          <w:b/>
          <w:sz w:val="28"/>
          <w:szCs w:val="28"/>
        </w:rPr>
        <w:t xml:space="preserve"> </w:t>
      </w:r>
    </w:p>
    <w:p w14:paraId="4A37FBF3" w14:textId="77777777" w:rsidR="009913EC" w:rsidRPr="009913EC" w:rsidRDefault="009913EC" w:rsidP="00BB5BAD">
      <w:pPr>
        <w:ind w:firstLine="567"/>
        <w:jc w:val="both"/>
        <w:rPr>
          <w:b/>
          <w:sz w:val="28"/>
          <w:szCs w:val="28"/>
        </w:rPr>
      </w:pPr>
      <w:r w:rsidRPr="009913EC">
        <w:rPr>
          <w:b/>
          <w:sz w:val="28"/>
          <w:szCs w:val="28"/>
        </w:rPr>
        <w:lastRenderedPageBreak/>
        <w:t xml:space="preserve">           </w:t>
      </w:r>
    </w:p>
    <w:p w14:paraId="60C97583" w14:textId="77777777" w:rsidR="009913EC" w:rsidRPr="009913EC" w:rsidRDefault="009913EC" w:rsidP="00BB5BAD">
      <w:pPr>
        <w:ind w:firstLine="567"/>
        <w:jc w:val="both"/>
        <w:rPr>
          <w:b/>
          <w:sz w:val="28"/>
          <w:szCs w:val="28"/>
        </w:rPr>
      </w:pPr>
      <w:r w:rsidRPr="009913EC">
        <w:rPr>
          <w:b/>
          <w:sz w:val="28"/>
          <w:szCs w:val="28"/>
        </w:rPr>
        <w:t xml:space="preserve">                                     Раздел </w:t>
      </w:r>
      <w:r w:rsidRPr="009913EC">
        <w:rPr>
          <w:b/>
          <w:sz w:val="28"/>
          <w:szCs w:val="28"/>
          <w:lang w:val="en-US"/>
        </w:rPr>
        <w:t>I</w:t>
      </w:r>
      <w:r w:rsidRPr="009913EC">
        <w:rPr>
          <w:b/>
          <w:sz w:val="28"/>
          <w:szCs w:val="28"/>
        </w:rPr>
        <w:t>. Основные результаты:</w:t>
      </w:r>
    </w:p>
    <w:p w14:paraId="502C51EE" w14:textId="60D7943F" w:rsidR="009913EC" w:rsidRPr="009913EC" w:rsidRDefault="009913EC" w:rsidP="00BB5BAD">
      <w:pPr>
        <w:ind w:firstLine="567"/>
        <w:jc w:val="both"/>
        <w:rPr>
          <w:sz w:val="28"/>
          <w:szCs w:val="28"/>
        </w:rPr>
      </w:pPr>
      <w:r w:rsidRPr="009913EC">
        <w:rPr>
          <w:b/>
          <w:sz w:val="28"/>
          <w:szCs w:val="28"/>
        </w:rPr>
        <w:t xml:space="preserve">        </w:t>
      </w:r>
      <w:r w:rsidRPr="009913EC">
        <w:rPr>
          <w:sz w:val="28"/>
          <w:szCs w:val="28"/>
        </w:rPr>
        <w:t xml:space="preserve">По </w:t>
      </w:r>
      <w:r w:rsidRPr="009913EC">
        <w:rPr>
          <w:sz w:val="28"/>
          <w:szCs w:val="28"/>
          <w:lang w:val="en-US"/>
        </w:rPr>
        <w:t>I</w:t>
      </w:r>
      <w:r w:rsidRPr="009913EC">
        <w:rPr>
          <w:sz w:val="28"/>
          <w:szCs w:val="28"/>
        </w:rPr>
        <w:t xml:space="preserve"> подпрограмме «Развитие культуры» выполнены следующие мероприятия: </w:t>
      </w:r>
    </w:p>
    <w:p w14:paraId="4F4FF1AD" w14:textId="77777777" w:rsidR="009913EC" w:rsidRPr="009913EC" w:rsidRDefault="009913EC" w:rsidP="00BB5BAD">
      <w:pPr>
        <w:ind w:firstLine="567"/>
        <w:jc w:val="both"/>
        <w:rPr>
          <w:sz w:val="28"/>
          <w:szCs w:val="28"/>
        </w:rPr>
      </w:pPr>
      <w:r w:rsidRPr="009913EC">
        <w:rPr>
          <w:sz w:val="28"/>
          <w:szCs w:val="28"/>
        </w:rPr>
        <w:t>- Развитие культурно-до</w:t>
      </w:r>
      <w:r w:rsidRPr="009913EC">
        <w:rPr>
          <w:sz w:val="28"/>
          <w:szCs w:val="28"/>
        </w:rPr>
        <w:softHyphen/>
        <w:t xml:space="preserve">суговой деятельности, на реализацию предусмотрено: </w:t>
      </w:r>
      <w:r w:rsidR="003F696F">
        <w:rPr>
          <w:sz w:val="28"/>
          <w:szCs w:val="28"/>
        </w:rPr>
        <w:t>17</w:t>
      </w:r>
      <w:r w:rsidR="00BA0A5E">
        <w:rPr>
          <w:sz w:val="28"/>
          <w:szCs w:val="28"/>
        </w:rPr>
        <w:t> </w:t>
      </w:r>
      <w:r w:rsidR="000526EA">
        <w:rPr>
          <w:sz w:val="28"/>
          <w:szCs w:val="28"/>
        </w:rPr>
        <w:t>989,4</w:t>
      </w:r>
      <w:r w:rsidRPr="009913EC">
        <w:rPr>
          <w:sz w:val="28"/>
          <w:szCs w:val="28"/>
        </w:rPr>
        <w:t xml:space="preserve"> тыс. рублей, освоено </w:t>
      </w:r>
      <w:r w:rsidR="000526EA">
        <w:rPr>
          <w:sz w:val="28"/>
          <w:szCs w:val="28"/>
        </w:rPr>
        <w:t>17 874</w:t>
      </w:r>
      <w:r w:rsidR="003F696F">
        <w:rPr>
          <w:sz w:val="28"/>
          <w:szCs w:val="28"/>
        </w:rPr>
        <w:t>,5</w:t>
      </w:r>
      <w:r w:rsidRPr="009913EC">
        <w:rPr>
          <w:sz w:val="28"/>
          <w:szCs w:val="28"/>
        </w:rPr>
        <w:t xml:space="preserve"> тыс</w:t>
      </w:r>
      <w:r w:rsidR="003F696F">
        <w:rPr>
          <w:sz w:val="28"/>
          <w:szCs w:val="28"/>
        </w:rPr>
        <w:t>.</w:t>
      </w:r>
      <w:r w:rsidR="000526EA">
        <w:rPr>
          <w:sz w:val="28"/>
          <w:szCs w:val="28"/>
        </w:rPr>
        <w:t xml:space="preserve"> рублей, освоение составило 99,4</w:t>
      </w:r>
      <w:r w:rsidRPr="009913EC">
        <w:rPr>
          <w:sz w:val="28"/>
          <w:szCs w:val="28"/>
        </w:rPr>
        <w:t>%;</w:t>
      </w:r>
    </w:p>
    <w:p w14:paraId="48F747FF" w14:textId="77777777" w:rsidR="009913EC" w:rsidRPr="009913EC" w:rsidRDefault="009913EC" w:rsidP="00BB5BAD">
      <w:pPr>
        <w:ind w:firstLine="567"/>
        <w:jc w:val="both"/>
        <w:rPr>
          <w:sz w:val="28"/>
          <w:szCs w:val="28"/>
        </w:rPr>
      </w:pPr>
      <w:r w:rsidRPr="009913EC">
        <w:rPr>
          <w:sz w:val="28"/>
          <w:szCs w:val="28"/>
        </w:rPr>
        <w:t xml:space="preserve">-  Распределение межбюджетных трансфертов из бюджета Горняцкого сельского поселения бюджету Белокалитвинского района на расходы по обеспечению деятельности центральной бухгалтерии и аппарата управления, на реализацию предусмотрено: </w:t>
      </w:r>
      <w:r w:rsidR="000526EA">
        <w:rPr>
          <w:sz w:val="28"/>
          <w:szCs w:val="28"/>
        </w:rPr>
        <w:t>68,6</w:t>
      </w:r>
      <w:r w:rsidRPr="009913EC">
        <w:rPr>
          <w:sz w:val="28"/>
          <w:szCs w:val="28"/>
        </w:rPr>
        <w:t xml:space="preserve"> тыс. рублей, освоено </w:t>
      </w:r>
      <w:r w:rsidR="000526EA">
        <w:rPr>
          <w:sz w:val="28"/>
          <w:szCs w:val="28"/>
        </w:rPr>
        <w:t>68,6</w:t>
      </w:r>
      <w:r w:rsidRPr="009913EC">
        <w:rPr>
          <w:sz w:val="28"/>
          <w:szCs w:val="28"/>
        </w:rPr>
        <w:t xml:space="preserve"> тыс</w:t>
      </w:r>
      <w:r w:rsidR="00F233CE">
        <w:rPr>
          <w:sz w:val="28"/>
          <w:szCs w:val="28"/>
        </w:rPr>
        <w:t>. рублей, освоение составило 100</w:t>
      </w:r>
      <w:r w:rsidRPr="009913EC">
        <w:rPr>
          <w:sz w:val="28"/>
          <w:szCs w:val="28"/>
        </w:rPr>
        <w:t>,0%.</w:t>
      </w:r>
    </w:p>
    <w:p w14:paraId="5191ECC9" w14:textId="6882A46B" w:rsidR="00582E84" w:rsidRDefault="009913EC" w:rsidP="00BB5BAD">
      <w:pPr>
        <w:ind w:firstLine="567"/>
        <w:jc w:val="both"/>
        <w:rPr>
          <w:sz w:val="28"/>
          <w:szCs w:val="28"/>
        </w:rPr>
      </w:pPr>
      <w:r w:rsidRPr="009913EC">
        <w:rPr>
          <w:sz w:val="28"/>
          <w:szCs w:val="28"/>
        </w:rPr>
        <w:t xml:space="preserve">По </w:t>
      </w:r>
      <w:r w:rsidRPr="009913EC">
        <w:rPr>
          <w:sz w:val="28"/>
          <w:szCs w:val="28"/>
          <w:lang w:val="en-US"/>
        </w:rPr>
        <w:t>II</w:t>
      </w:r>
      <w:r w:rsidRPr="009913EC">
        <w:rPr>
          <w:sz w:val="28"/>
          <w:szCs w:val="28"/>
        </w:rPr>
        <w:t xml:space="preserve"> подпрограмме «Туризм» </w:t>
      </w:r>
      <w:r w:rsidR="003F696F">
        <w:rPr>
          <w:sz w:val="28"/>
          <w:szCs w:val="28"/>
        </w:rPr>
        <w:t>средств, для выполнения мероприятий, предусмотрено не было.</w:t>
      </w:r>
    </w:p>
    <w:p w14:paraId="6635AB1E" w14:textId="77777777" w:rsidR="009913EC" w:rsidRPr="009913EC" w:rsidRDefault="009913EC" w:rsidP="00BB5BAD">
      <w:pPr>
        <w:ind w:firstLine="567"/>
        <w:jc w:val="both"/>
        <w:rPr>
          <w:sz w:val="28"/>
          <w:szCs w:val="28"/>
        </w:rPr>
      </w:pPr>
    </w:p>
    <w:p w14:paraId="33F27E68" w14:textId="77777777" w:rsidR="009913EC" w:rsidRPr="009913EC" w:rsidRDefault="009913EC" w:rsidP="00BB5BAD">
      <w:pPr>
        <w:ind w:firstLine="567"/>
        <w:jc w:val="both"/>
        <w:rPr>
          <w:b/>
          <w:sz w:val="28"/>
          <w:szCs w:val="28"/>
        </w:rPr>
      </w:pPr>
      <w:r w:rsidRPr="009913EC">
        <w:rPr>
          <w:b/>
          <w:sz w:val="28"/>
          <w:szCs w:val="28"/>
        </w:rPr>
        <w:tab/>
        <w:t xml:space="preserve">             Раздел </w:t>
      </w:r>
      <w:r w:rsidRPr="009913EC">
        <w:rPr>
          <w:b/>
          <w:sz w:val="28"/>
          <w:szCs w:val="28"/>
          <w:lang w:val="en-US"/>
        </w:rPr>
        <w:t>II</w:t>
      </w:r>
      <w:r w:rsidRPr="009913EC">
        <w:rPr>
          <w:b/>
          <w:sz w:val="28"/>
          <w:szCs w:val="28"/>
        </w:rPr>
        <w:t>. Меры по реализации программы:</w:t>
      </w:r>
    </w:p>
    <w:p w14:paraId="7F18E989" w14:textId="04958C26" w:rsidR="009913EC" w:rsidRPr="009913EC" w:rsidRDefault="009913EC" w:rsidP="00BB5BAD">
      <w:pPr>
        <w:ind w:firstLine="567"/>
        <w:jc w:val="both"/>
        <w:rPr>
          <w:sz w:val="28"/>
          <w:szCs w:val="28"/>
        </w:rPr>
      </w:pPr>
      <w:r w:rsidRPr="009913EC">
        <w:rPr>
          <w:b/>
          <w:sz w:val="28"/>
          <w:szCs w:val="28"/>
        </w:rPr>
        <w:tab/>
      </w:r>
      <w:r w:rsidRPr="009913EC">
        <w:rPr>
          <w:sz w:val="28"/>
          <w:szCs w:val="28"/>
        </w:rPr>
        <w:t xml:space="preserve">В связи с необходимостью </w:t>
      </w:r>
      <w:r w:rsidR="00BB5BAD" w:rsidRPr="009913EC">
        <w:rPr>
          <w:sz w:val="28"/>
          <w:szCs w:val="28"/>
        </w:rPr>
        <w:t>корректировки объемов</w:t>
      </w:r>
      <w:r w:rsidRPr="009913EC">
        <w:rPr>
          <w:sz w:val="28"/>
          <w:szCs w:val="28"/>
        </w:rPr>
        <w:t xml:space="preserve"> финансирования программных </w:t>
      </w:r>
      <w:r w:rsidR="00BB5BAD" w:rsidRPr="009913EC">
        <w:rPr>
          <w:sz w:val="28"/>
          <w:szCs w:val="28"/>
        </w:rPr>
        <w:t>м</w:t>
      </w:r>
      <w:r w:rsidR="00BB5BAD">
        <w:rPr>
          <w:sz w:val="28"/>
          <w:szCs w:val="28"/>
        </w:rPr>
        <w:t>ероприятий в</w:t>
      </w:r>
      <w:r w:rsidR="00011091">
        <w:rPr>
          <w:sz w:val="28"/>
          <w:szCs w:val="28"/>
        </w:rPr>
        <w:t xml:space="preserve"> течение 2023</w:t>
      </w:r>
      <w:r w:rsidRPr="009913EC">
        <w:rPr>
          <w:sz w:val="28"/>
          <w:szCs w:val="28"/>
        </w:rPr>
        <w:t xml:space="preserve"> финансового года вносились изменения в муниципальную программу Горняцкого сельского поселения «Развитие культуры и туризма», в соответствии с постановлениями Администрации Горняцкого сельского поселения:</w:t>
      </w:r>
    </w:p>
    <w:p w14:paraId="79C41C7C" w14:textId="782E2F5F" w:rsidR="009913EC" w:rsidRPr="00B660F7" w:rsidRDefault="00112D29" w:rsidP="00BB5BAD">
      <w:pPr>
        <w:ind w:firstLine="567"/>
        <w:jc w:val="both"/>
        <w:rPr>
          <w:sz w:val="28"/>
          <w:szCs w:val="28"/>
        </w:rPr>
      </w:pPr>
      <w:r w:rsidRPr="00B660F7">
        <w:rPr>
          <w:sz w:val="28"/>
          <w:szCs w:val="28"/>
        </w:rPr>
        <w:t xml:space="preserve">- от </w:t>
      </w:r>
      <w:r w:rsidR="00011091" w:rsidRPr="00B660F7">
        <w:rPr>
          <w:sz w:val="28"/>
          <w:szCs w:val="28"/>
        </w:rPr>
        <w:t>28.03.2023</w:t>
      </w:r>
      <w:r w:rsidR="009913EC" w:rsidRPr="00B660F7">
        <w:rPr>
          <w:sz w:val="28"/>
          <w:szCs w:val="28"/>
        </w:rPr>
        <w:t xml:space="preserve"> № </w:t>
      </w:r>
      <w:r w:rsidR="00B660F7" w:rsidRPr="00B660F7">
        <w:rPr>
          <w:sz w:val="28"/>
          <w:szCs w:val="28"/>
        </w:rPr>
        <w:t>55</w:t>
      </w:r>
      <w:r w:rsidR="009913EC" w:rsidRPr="00B660F7">
        <w:rPr>
          <w:sz w:val="28"/>
          <w:szCs w:val="28"/>
        </w:rPr>
        <w:t xml:space="preserve"> «О внесении изменений в постановление Администрации Горн</w:t>
      </w:r>
      <w:r w:rsidRPr="00B660F7">
        <w:rPr>
          <w:sz w:val="28"/>
          <w:szCs w:val="28"/>
        </w:rPr>
        <w:t>яцкого сельского</w:t>
      </w:r>
      <w:r w:rsidR="00974AE1" w:rsidRPr="00B660F7">
        <w:rPr>
          <w:sz w:val="28"/>
          <w:szCs w:val="28"/>
        </w:rPr>
        <w:t xml:space="preserve"> поселения от 30.11.2018 № 255»;</w:t>
      </w:r>
    </w:p>
    <w:p w14:paraId="7385BAA7" w14:textId="1EDC37BD" w:rsidR="00974AE1" w:rsidRPr="009913EC" w:rsidRDefault="00011091" w:rsidP="00BB5B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 28.12.2023 № 260</w:t>
      </w:r>
      <w:r w:rsidR="00974AE1" w:rsidRPr="00974AE1">
        <w:rPr>
          <w:sz w:val="28"/>
          <w:szCs w:val="28"/>
        </w:rPr>
        <w:t xml:space="preserve"> «О внесении изменений в постановление Администрации Горняцкого сельского поселения от 30.11.2018 № 255».</w:t>
      </w:r>
    </w:p>
    <w:p w14:paraId="6C569160" w14:textId="77777777" w:rsidR="009913EC" w:rsidRPr="009913EC" w:rsidRDefault="009913EC" w:rsidP="00BB5BAD">
      <w:pPr>
        <w:ind w:firstLine="567"/>
        <w:jc w:val="both"/>
        <w:rPr>
          <w:sz w:val="28"/>
          <w:szCs w:val="28"/>
        </w:rPr>
      </w:pPr>
      <w:r w:rsidRPr="009913EC">
        <w:rPr>
          <w:sz w:val="28"/>
          <w:szCs w:val="28"/>
        </w:rPr>
        <w:t>Основной причиной необходимости таких изменений является корректировка объемов финансирования отдельных программных мероприятий.</w:t>
      </w:r>
    </w:p>
    <w:p w14:paraId="501401B1" w14:textId="77777777" w:rsidR="009913EC" w:rsidRPr="009913EC" w:rsidRDefault="009913EC" w:rsidP="00BB5BAD">
      <w:pPr>
        <w:ind w:firstLine="567"/>
        <w:jc w:val="both"/>
        <w:rPr>
          <w:b/>
          <w:sz w:val="28"/>
          <w:szCs w:val="28"/>
        </w:rPr>
      </w:pPr>
    </w:p>
    <w:p w14:paraId="2A91B9D8" w14:textId="77777777" w:rsidR="009913EC" w:rsidRPr="009913EC" w:rsidRDefault="009913EC" w:rsidP="00BB5BAD">
      <w:pPr>
        <w:ind w:firstLine="567"/>
        <w:jc w:val="center"/>
        <w:rPr>
          <w:b/>
          <w:sz w:val="28"/>
          <w:szCs w:val="28"/>
        </w:rPr>
      </w:pPr>
      <w:r w:rsidRPr="009913EC">
        <w:rPr>
          <w:b/>
          <w:sz w:val="28"/>
          <w:szCs w:val="28"/>
        </w:rPr>
        <w:t xml:space="preserve">Раздел </w:t>
      </w:r>
      <w:r w:rsidRPr="009913EC">
        <w:rPr>
          <w:b/>
          <w:sz w:val="28"/>
          <w:szCs w:val="28"/>
          <w:lang w:val="en-US"/>
        </w:rPr>
        <w:t>III</w:t>
      </w:r>
      <w:r w:rsidRPr="009913EC">
        <w:rPr>
          <w:b/>
          <w:sz w:val="28"/>
          <w:szCs w:val="28"/>
        </w:rPr>
        <w:t>. Оценка эффективности реализации Программы</w:t>
      </w:r>
    </w:p>
    <w:tbl>
      <w:tblPr>
        <w:tblW w:w="10421" w:type="dxa"/>
        <w:tblLayout w:type="fixed"/>
        <w:tblLook w:val="01E0" w:firstRow="1" w:lastRow="1" w:firstColumn="1" w:lastColumn="1" w:noHBand="0" w:noVBand="0"/>
      </w:tblPr>
      <w:tblGrid>
        <w:gridCol w:w="10008"/>
        <w:gridCol w:w="413"/>
      </w:tblGrid>
      <w:tr w:rsidR="009913EC" w:rsidRPr="009913EC" w14:paraId="5C7BC187" w14:textId="77777777" w:rsidTr="002B34DC">
        <w:tc>
          <w:tcPr>
            <w:tcW w:w="10008" w:type="dxa"/>
          </w:tcPr>
          <w:p w14:paraId="33936571" w14:textId="2146AFA7" w:rsidR="009913EC" w:rsidRPr="00DD4C0D" w:rsidRDefault="009913EC" w:rsidP="00BB5BAD">
            <w:pPr>
              <w:ind w:firstLine="567"/>
              <w:jc w:val="both"/>
              <w:rPr>
                <w:sz w:val="28"/>
                <w:szCs w:val="28"/>
              </w:rPr>
            </w:pPr>
            <w:r w:rsidRPr="00DD4C0D">
              <w:rPr>
                <w:sz w:val="28"/>
                <w:szCs w:val="28"/>
              </w:rPr>
              <w:t xml:space="preserve">Муниципальное бюджетное учреждение </w:t>
            </w:r>
            <w:r w:rsidR="00BB5BAD" w:rsidRPr="00DD4C0D">
              <w:rPr>
                <w:sz w:val="28"/>
                <w:szCs w:val="28"/>
              </w:rPr>
              <w:t>культуры «</w:t>
            </w:r>
            <w:r w:rsidRPr="00DD4C0D">
              <w:rPr>
                <w:sz w:val="28"/>
                <w:szCs w:val="28"/>
              </w:rPr>
              <w:t>Го</w:t>
            </w:r>
            <w:r w:rsidR="00F233CE" w:rsidRPr="00DD4C0D">
              <w:rPr>
                <w:sz w:val="28"/>
                <w:szCs w:val="28"/>
              </w:rPr>
              <w:t>р</w:t>
            </w:r>
            <w:r w:rsidR="004863E8">
              <w:rPr>
                <w:sz w:val="28"/>
                <w:szCs w:val="28"/>
              </w:rPr>
              <w:t xml:space="preserve">няцкая клубная </w:t>
            </w:r>
            <w:r w:rsidR="00BB5BAD">
              <w:rPr>
                <w:sz w:val="28"/>
                <w:szCs w:val="28"/>
              </w:rPr>
              <w:t>система» в</w:t>
            </w:r>
            <w:r w:rsidR="00547221">
              <w:rPr>
                <w:sz w:val="28"/>
                <w:szCs w:val="28"/>
              </w:rPr>
              <w:t xml:space="preserve"> 2023</w:t>
            </w:r>
            <w:r w:rsidRPr="00DD4C0D">
              <w:rPr>
                <w:sz w:val="28"/>
                <w:szCs w:val="28"/>
              </w:rPr>
              <w:t xml:space="preserve"> году принимало участие в реализации мероприятий муниципальной программы Горняцкого сельского поселения «Развитие культуры и туризма» в части обеспечения высокого уровня и качества жизни населения и повышения уровня удовлетворения социальных и духовных потребностей путем предоставления качественных культурно - досуговых услуг жителям поселения.</w:t>
            </w:r>
          </w:p>
          <w:p w14:paraId="38A76EF3" w14:textId="77777777" w:rsidR="009913EC" w:rsidRPr="00DD4C0D" w:rsidRDefault="004863E8" w:rsidP="00BB5BAD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202</w:t>
            </w:r>
            <w:r w:rsidR="00547221">
              <w:rPr>
                <w:sz w:val="28"/>
                <w:szCs w:val="28"/>
              </w:rPr>
              <w:t>3</w:t>
            </w:r>
            <w:r w:rsidR="009913EC" w:rsidRPr="00DD4C0D">
              <w:rPr>
                <w:sz w:val="28"/>
                <w:szCs w:val="28"/>
              </w:rPr>
              <w:t xml:space="preserve"> года вёлся </w:t>
            </w:r>
            <w:bookmarkStart w:id="0" w:name="YANDEX_14"/>
            <w:bookmarkEnd w:id="0"/>
            <w:r w:rsidR="009913EC" w:rsidRPr="00DD4C0D">
              <w:rPr>
                <w:sz w:val="28"/>
                <w:szCs w:val="28"/>
              </w:rPr>
              <w:fldChar w:fldCharType="begin"/>
            </w:r>
            <w:r w:rsidR="009913EC" w:rsidRPr="00DD4C0D">
              <w:rPr>
                <w:sz w:val="28"/>
                <w:szCs w:val="28"/>
              </w:rPr>
              <w:instrText xml:space="preserve"> HYPERLINK "http://hghltd.yandex.net/yandbtm?text=%D0%9D%D0%B0%D0%BB%D0%B8%D1%87%D0%B8%D0%B5%20%D1%80%D0%B5%D0%B7%D1%83%D0%BB%D1%8C%D1%82%D0%B0%D1%82%D0%BE%D0%B2%20%D0%BA%D0%BE%D0%BD%D1%82%D1%80%D0%BE%D0%BB%D1%8F%20%D0%B7%D0%B0%20%D0%B8%D1%81%D0%BF%D0%BE%D0%BB%D0%BD%D0%B5%D0%BD%D0%B8%D0%B5%D0%BC%20%D0%BC%D1%83%D0%BD%D0%B8%D1%86%D0%B8%D0%BF%D0%B0%D0%BB%D1%8C%D0%BD%D0%BE%D0%B3%D0%BE%20%D0%B7%D0%B0%D0%B4%D0%B0%D0%BD%D0%B8%D1%8F%20%D0%BF%D0%BE%20%D0%BA%D1%83%D0%BB%D1%8C%D1%82%D1%83%D1%80%D0%B5&amp;url=http%3A%2F%2Ftacina.donland.ru%2FData%2FSites%2F37%2Fmedia%2FBistrogorskoe%2Fd38394_1.rtf&amp;fmode=envelope&amp;lr=11053&amp;l10n=ru&amp;mime=rtf&amp;sign=b66e9afa95972def2114b3d5a65f7943&amp;keyno=0" \l "YANDEX_13" </w:instrText>
            </w:r>
            <w:r w:rsidR="009913EC" w:rsidRPr="00DD4C0D">
              <w:rPr>
                <w:sz w:val="28"/>
                <w:szCs w:val="28"/>
              </w:rPr>
            </w:r>
            <w:r w:rsidR="009913EC" w:rsidRPr="00DD4C0D">
              <w:rPr>
                <w:sz w:val="28"/>
                <w:szCs w:val="28"/>
              </w:rPr>
              <w:fldChar w:fldCharType="end"/>
            </w:r>
            <w:r w:rsidR="009913EC" w:rsidRPr="00DD4C0D">
              <w:rPr>
                <w:sz w:val="28"/>
                <w:szCs w:val="28"/>
              </w:rPr>
              <w:t> контроль </w:t>
            </w:r>
            <w:hyperlink r:id="rId6" w:anchor="YANDEX_15" w:history="1"/>
            <w:r w:rsidR="009913EC" w:rsidRPr="00DD4C0D">
              <w:rPr>
                <w:sz w:val="28"/>
                <w:szCs w:val="28"/>
              </w:rPr>
              <w:t xml:space="preserve"> за качеством оказываемых </w:t>
            </w:r>
            <w:bookmarkStart w:id="1" w:name="YANDEX_15"/>
            <w:bookmarkEnd w:id="1"/>
            <w:r w:rsidR="009913EC" w:rsidRPr="00DD4C0D">
              <w:rPr>
                <w:sz w:val="28"/>
                <w:szCs w:val="28"/>
              </w:rPr>
              <w:fldChar w:fldCharType="begin"/>
            </w:r>
            <w:r w:rsidR="009913EC" w:rsidRPr="00DD4C0D">
              <w:rPr>
                <w:sz w:val="28"/>
                <w:szCs w:val="28"/>
              </w:rPr>
              <w:instrText xml:space="preserve"> HYPERLINK "http://hghltd.yandex.net/yandbtm?text=%D0%9D%D0%B0%D0%BB%D0%B8%D1%87%D0%B8%D0%B5%20%D1%80%D0%B5%D0%B7%D1%83%D0%BB%D1%8C%D1%82%D0%B0%D1%82%D0%BE%D0%B2%20%D0%BA%D0%BE%D0%BD%D1%82%D1%80%D0%BE%D0%BB%D1%8F%20%D0%B7%D0%B0%20%D0%B8%D1%81%D0%BF%D0%BE%D0%BB%D0%BD%D0%B5%D0%BD%D0%B8%D0%B5%D0%BC%20%D0%BC%D1%83%D0%BD%D0%B8%D1%86%D0%B8%D0%BF%D0%B0%D0%BB%D1%8C%D0%BD%D0%BE%D0%B3%D0%BE%20%D0%B7%D0%B0%D0%B4%D0%B0%D0%BD%D0%B8%D1%8F%20%D0%BF%D0%BE%20%D0%BA%D1%83%D0%BB%D1%8C%D1%82%D1%83%D1%80%D0%B5&amp;url=http%3A%2F%2Ftacina.donland.ru%2FData%2FSites%2F37%2Fmedia%2FBistrogorskoe%2Fd38394_1.rtf&amp;fmode=envelope&amp;lr=11053&amp;l10n=ru&amp;mime=rtf&amp;sign=b66e9afa95972def2114b3d5a65f7943&amp;keyno=0" \l "YANDEX_14" </w:instrText>
            </w:r>
            <w:r w:rsidR="009913EC" w:rsidRPr="00DD4C0D">
              <w:rPr>
                <w:sz w:val="28"/>
                <w:szCs w:val="28"/>
              </w:rPr>
            </w:r>
            <w:r w:rsidR="009913EC" w:rsidRPr="00DD4C0D">
              <w:rPr>
                <w:sz w:val="28"/>
                <w:szCs w:val="28"/>
              </w:rPr>
              <w:fldChar w:fldCharType="end"/>
            </w:r>
            <w:r w:rsidR="009913EC" w:rsidRPr="00DD4C0D">
              <w:rPr>
                <w:sz w:val="28"/>
                <w:szCs w:val="28"/>
              </w:rPr>
              <w:t> муниципальных </w:t>
            </w:r>
            <w:hyperlink r:id="rId7" w:anchor="YANDEX_16" w:history="1"/>
            <w:r w:rsidR="009913EC" w:rsidRPr="00DD4C0D">
              <w:rPr>
                <w:sz w:val="28"/>
                <w:szCs w:val="28"/>
              </w:rPr>
              <w:t xml:space="preserve"> услуг, посещались и анализировались культурно-досуговые мероприятия, принимались меры по увеличению числа клубных формирований, проводился </w:t>
            </w:r>
            <w:bookmarkStart w:id="2" w:name="YANDEX_16"/>
            <w:bookmarkEnd w:id="2"/>
            <w:r w:rsidR="009913EC" w:rsidRPr="00DD4C0D">
              <w:rPr>
                <w:sz w:val="28"/>
                <w:szCs w:val="28"/>
              </w:rPr>
              <w:fldChar w:fldCharType="begin"/>
            </w:r>
            <w:r w:rsidR="009913EC" w:rsidRPr="00DD4C0D">
              <w:rPr>
                <w:sz w:val="28"/>
                <w:szCs w:val="28"/>
              </w:rPr>
              <w:instrText xml:space="preserve"> HYPERLINK "http://hghltd.yandex.net/yandbtm?text=%D0%9D%D0%B0%D0%BB%D0%B8%D1%87%D0%B8%D0%B5%20%D1%80%D0%B5%D0%B7%D1%83%D0%BB%D1%8C%D1%82%D0%B0%D1%82%D0%BE%D0%B2%20%D0%BA%D0%BE%D0%BD%D1%82%D1%80%D0%BE%D0%BB%D1%8F%20%D0%B7%D0%B0%20%D0%B8%D1%81%D0%BF%D0%BE%D0%BB%D0%BD%D0%B5%D0%BD%D0%B8%D0%B5%D0%BC%20%D0%BC%D1%83%D0%BD%D0%B8%D1%86%D0%B8%D0%BF%D0%B0%D0%BB%D1%8C%D0%BD%D0%BE%D0%B3%D0%BE%20%D0%B7%D0%B0%D0%B4%D0%B0%D0%BD%D0%B8%D1%8F%20%D0%BF%D0%BE%20%D0%BA%D1%83%D0%BB%D1%8C%D1%82%D1%83%D1%80%D0%B5&amp;url=http%3A%2F%2Ftacina.donland.ru%2FData%2FSites%2F37%2Fmedia%2FBistrogorskoe%2Fd38394_1.rtf&amp;fmode=envelope&amp;lr=11053&amp;l10n=ru&amp;mime=rtf&amp;sign=b66e9afa95972def2114b3d5a65f7943&amp;keyno=0" \l "YANDEX_15" </w:instrText>
            </w:r>
            <w:r w:rsidR="009913EC" w:rsidRPr="00DD4C0D">
              <w:rPr>
                <w:sz w:val="28"/>
                <w:szCs w:val="28"/>
              </w:rPr>
            </w:r>
            <w:r w:rsidR="009913EC" w:rsidRPr="00DD4C0D">
              <w:rPr>
                <w:sz w:val="28"/>
                <w:szCs w:val="28"/>
              </w:rPr>
              <w:fldChar w:fldCharType="end"/>
            </w:r>
            <w:r w:rsidR="009913EC" w:rsidRPr="00DD4C0D">
              <w:rPr>
                <w:sz w:val="28"/>
                <w:szCs w:val="28"/>
              </w:rPr>
              <w:t> контроль </w:t>
            </w:r>
            <w:hyperlink r:id="rId8" w:anchor="YANDEX_17" w:history="1"/>
            <w:r w:rsidR="009913EC" w:rsidRPr="00DD4C0D">
              <w:rPr>
                <w:sz w:val="28"/>
                <w:szCs w:val="28"/>
              </w:rPr>
              <w:t xml:space="preserve"> за качеством преподавания в кружках, велись социологические опросы населения. </w:t>
            </w:r>
          </w:p>
          <w:p w14:paraId="0A584463" w14:textId="73CD2253" w:rsidR="009913EC" w:rsidRPr="00DD4C0D" w:rsidRDefault="009913EC" w:rsidP="00BB5BAD">
            <w:pPr>
              <w:ind w:firstLine="567"/>
              <w:jc w:val="both"/>
              <w:rPr>
                <w:sz w:val="28"/>
                <w:szCs w:val="28"/>
              </w:rPr>
            </w:pPr>
            <w:r w:rsidRPr="00DD4C0D">
              <w:rPr>
                <w:sz w:val="28"/>
                <w:szCs w:val="28"/>
              </w:rPr>
              <w:t xml:space="preserve">В МБУК «Горняцкая клубная система» число культурно-досуговых мероприятий составило 100 </w:t>
            </w:r>
            <w:r w:rsidR="00BB5BAD" w:rsidRPr="00DD4C0D">
              <w:rPr>
                <w:sz w:val="28"/>
                <w:szCs w:val="28"/>
              </w:rPr>
              <w:t>% плановых</w:t>
            </w:r>
            <w:r w:rsidRPr="00DD4C0D">
              <w:rPr>
                <w:sz w:val="28"/>
                <w:szCs w:val="28"/>
              </w:rPr>
              <w:t xml:space="preserve"> назначений или 762 мероприятия, создано и действует 37 клубных формирований. </w:t>
            </w:r>
            <w:hyperlink r:id="rId9" w:anchor="YANDEX_24" w:history="1"/>
            <w:r w:rsidRPr="00DD4C0D">
              <w:rPr>
                <w:sz w:val="28"/>
                <w:szCs w:val="28"/>
              </w:rPr>
              <w:t xml:space="preserve">Занятия в творческих </w:t>
            </w:r>
            <w:r w:rsidRPr="00DD4C0D">
              <w:rPr>
                <w:sz w:val="28"/>
                <w:szCs w:val="28"/>
              </w:rPr>
              <w:lastRenderedPageBreak/>
              <w:t xml:space="preserve">коллективах проходят систематически, не менее 3 учебных часов в неделю. Среднее количество концертных выступлений - не менее 8-ми концертных мероприятий, с периодическим обновлением репертуара. Наполняемость клубных формирований соответствует норме.  В соответствии с </w:t>
            </w:r>
            <w:bookmarkStart w:id="3" w:name="YANDEX_25"/>
            <w:bookmarkEnd w:id="3"/>
            <w:r w:rsidRPr="00DD4C0D">
              <w:rPr>
                <w:sz w:val="28"/>
                <w:szCs w:val="28"/>
              </w:rPr>
              <w:fldChar w:fldCharType="begin"/>
            </w:r>
            <w:r w:rsidRPr="00DD4C0D">
              <w:rPr>
                <w:sz w:val="28"/>
                <w:szCs w:val="28"/>
              </w:rPr>
              <w:instrText xml:space="preserve"> HYPERLINK "http://hghltd.yandex.net/yandbtm?text=%D0%9D%D0%B0%D0%BB%D0%B8%D1%87%D0%B8%D0%B5%20%D1%80%D0%B5%D0%B7%D1%83%D0%BB%D1%8C%D1%82%D0%B0%D1%82%D0%BE%D0%B2%20%D0%BA%D0%BE%D0%BD%D1%82%D1%80%D0%BE%D0%BB%D1%8F%20%D0%B7%D0%B0%20%D0%B8%D1%81%D0%BF%D0%BE%D0%BB%D0%BD%D0%B5%D0%BD%D0%B8%D0%B5%D0%BC%20%D0%BC%D1%83%D0%BD%D0%B8%D1%86%D0%B8%D0%BF%D0%B0%D0%BB%D1%8C%D0%BD%D0%BE%D0%B3%D0%BE%20%D0%B7%D0%B0%D0%B4%D0%B0%D0%BD%D0%B8%D1%8F%20%D0%BF%D0%BE%20%D0%BA%D1%83%D0%BB%D1%8C%D1%82%D1%83%D1%80%D0%B5&amp;url=http%3A%2F%2Ftacina.donland.ru%2FData%2FSites%2F37%2Fmedia%2FBistrogorskoe%2Fd38394_1.rtf&amp;fmode=envelope&amp;lr=11053&amp;l10n=ru&amp;mime=rtf&amp;sign=b66e9afa95972def2114b3d5a65f7943&amp;keyno=0" \l "YANDEX_24" </w:instrText>
            </w:r>
            <w:r w:rsidRPr="00DD4C0D">
              <w:rPr>
                <w:sz w:val="28"/>
                <w:szCs w:val="28"/>
              </w:rPr>
            </w:r>
            <w:r w:rsidRPr="00DD4C0D">
              <w:rPr>
                <w:sz w:val="28"/>
                <w:szCs w:val="28"/>
              </w:rPr>
              <w:fldChar w:fldCharType="end"/>
            </w:r>
            <w:r w:rsidRPr="00DD4C0D">
              <w:rPr>
                <w:sz w:val="28"/>
                <w:szCs w:val="28"/>
              </w:rPr>
              <w:t> муниципальным </w:t>
            </w:r>
            <w:hyperlink r:id="rId10" w:anchor="YANDEX_26" w:history="1"/>
            <w:r w:rsidRPr="00DD4C0D">
              <w:rPr>
                <w:sz w:val="28"/>
                <w:szCs w:val="28"/>
              </w:rPr>
              <w:t xml:space="preserve"> </w:t>
            </w:r>
            <w:bookmarkStart w:id="4" w:name="YANDEX_26"/>
            <w:bookmarkEnd w:id="4"/>
            <w:r w:rsidRPr="00DD4C0D">
              <w:rPr>
                <w:sz w:val="28"/>
                <w:szCs w:val="28"/>
              </w:rPr>
              <w:fldChar w:fldCharType="begin"/>
            </w:r>
            <w:r w:rsidRPr="00DD4C0D">
              <w:rPr>
                <w:sz w:val="28"/>
                <w:szCs w:val="28"/>
              </w:rPr>
              <w:instrText xml:space="preserve"> HYPERLINK "http://hghltd.yandex.net/yandbtm?text=%D0%9D%D0%B0%D0%BB%D0%B8%D1%87%D0%B8%D0%B5%20%D1%80%D0%B5%D0%B7%D1%83%D0%BB%D1%8C%D1%82%D0%B0%D1%82%D0%BE%D0%B2%20%D0%BA%D0%BE%D0%BD%D1%82%D1%80%D0%BE%D0%BB%D1%8F%20%D0%B7%D0%B0%20%D0%B8%D1%81%D0%BF%D0%BE%D0%BB%D0%BD%D0%B5%D0%BD%D0%B8%D0%B5%D0%BC%20%D0%BC%D1%83%D0%BD%D0%B8%D1%86%D0%B8%D0%BF%D0%B0%D0%BB%D1%8C%D0%BD%D0%BE%D0%B3%D0%BE%20%D0%B7%D0%B0%D0%B4%D0%B0%D0%BD%D0%B8%D1%8F%20%D0%BF%D0%BE%20%D0%BA%D1%83%D0%BB%D1%8C%D1%82%D1%83%D1%80%D0%B5&amp;url=http%3A%2F%2Ftacina.donland.ru%2FData%2FSites%2F37%2Fmedia%2FBistrogorskoe%2Fd38394_1.rtf&amp;fmode=envelope&amp;lr=11053&amp;l10n=ru&amp;mime=rtf&amp;sign=b66e9afa95972def2114b3d5a65f7943&amp;keyno=0" \l "YANDEX_25" </w:instrText>
            </w:r>
            <w:r w:rsidRPr="00DD4C0D">
              <w:rPr>
                <w:sz w:val="28"/>
                <w:szCs w:val="28"/>
              </w:rPr>
            </w:r>
            <w:r w:rsidRPr="00DD4C0D">
              <w:rPr>
                <w:sz w:val="28"/>
                <w:szCs w:val="28"/>
              </w:rPr>
              <w:fldChar w:fldCharType="end"/>
            </w:r>
            <w:r w:rsidRPr="00DD4C0D">
              <w:rPr>
                <w:sz w:val="28"/>
                <w:szCs w:val="28"/>
              </w:rPr>
              <w:t> заданием </w:t>
            </w:r>
            <w:hyperlink r:id="rId11" w:anchor="YANDEX_27" w:history="1"/>
            <w:r w:rsidRPr="00DD4C0D">
              <w:rPr>
                <w:sz w:val="28"/>
                <w:szCs w:val="28"/>
              </w:rPr>
              <w:t xml:space="preserve"> творческие коллективы 1 раз в год показали отчетный концерт, приняли участие в областных,  районных, региональных, международных фестивалях:</w:t>
            </w:r>
          </w:p>
          <w:p w14:paraId="774430D9" w14:textId="77777777" w:rsidR="009913EC" w:rsidRDefault="009913EC" w:rsidP="00BB5BAD">
            <w:pPr>
              <w:ind w:firstLine="567"/>
              <w:jc w:val="both"/>
              <w:rPr>
                <w:sz w:val="28"/>
                <w:szCs w:val="28"/>
              </w:rPr>
            </w:pPr>
            <w:r w:rsidRPr="00DE4B88">
              <w:rPr>
                <w:sz w:val="28"/>
                <w:szCs w:val="28"/>
              </w:rPr>
              <w:t xml:space="preserve">- </w:t>
            </w:r>
            <w:r w:rsidR="00350EB8" w:rsidRPr="00DE4B88">
              <w:rPr>
                <w:sz w:val="28"/>
                <w:szCs w:val="28"/>
              </w:rPr>
              <w:t xml:space="preserve">за участие </w:t>
            </w:r>
            <w:r w:rsidR="00933209" w:rsidRPr="00DE4B88">
              <w:rPr>
                <w:sz w:val="28"/>
                <w:szCs w:val="28"/>
              </w:rPr>
              <w:t xml:space="preserve">в </w:t>
            </w:r>
            <w:r w:rsidR="00DE4B88" w:rsidRPr="00DE4B88">
              <w:rPr>
                <w:sz w:val="28"/>
                <w:szCs w:val="28"/>
                <w:lang w:val="en-US"/>
              </w:rPr>
              <w:t>V</w:t>
            </w:r>
            <w:r w:rsidR="00DE4B88" w:rsidRPr="00DE4B88">
              <w:rPr>
                <w:sz w:val="28"/>
                <w:szCs w:val="28"/>
              </w:rPr>
              <w:t xml:space="preserve"> Всероссийском конкурсе «Гордость страны</w:t>
            </w:r>
            <w:r w:rsidR="00350EB8" w:rsidRPr="00DE4B88">
              <w:rPr>
                <w:sz w:val="28"/>
                <w:szCs w:val="28"/>
              </w:rPr>
              <w:t xml:space="preserve">» </w:t>
            </w:r>
            <w:r w:rsidR="00DE4B88" w:rsidRPr="00DE4B88">
              <w:rPr>
                <w:sz w:val="28"/>
                <w:szCs w:val="28"/>
              </w:rPr>
              <w:t>в номинации «Музыкал</w:t>
            </w:r>
            <w:r w:rsidR="00DE4B88">
              <w:rPr>
                <w:sz w:val="28"/>
                <w:szCs w:val="28"/>
              </w:rPr>
              <w:t>ьные нотки» группа «Н</w:t>
            </w:r>
            <w:r w:rsidR="00DE4B88" w:rsidRPr="00DE4B88">
              <w:rPr>
                <w:sz w:val="28"/>
                <w:szCs w:val="28"/>
              </w:rPr>
              <w:t>епоседы</w:t>
            </w:r>
            <w:r w:rsidR="00DE4B88">
              <w:rPr>
                <w:sz w:val="28"/>
                <w:szCs w:val="28"/>
              </w:rPr>
              <w:t>»</w:t>
            </w:r>
            <w:r w:rsidR="00933209" w:rsidRPr="00DE4B88">
              <w:rPr>
                <w:sz w:val="28"/>
                <w:szCs w:val="28"/>
              </w:rPr>
              <w:t xml:space="preserve"> награжден</w:t>
            </w:r>
            <w:r w:rsidR="00DE4B88" w:rsidRPr="00DE4B88">
              <w:rPr>
                <w:sz w:val="28"/>
                <w:szCs w:val="28"/>
              </w:rPr>
              <w:t>а</w:t>
            </w:r>
            <w:r w:rsidR="00933209" w:rsidRPr="00DE4B88">
              <w:rPr>
                <w:sz w:val="28"/>
                <w:szCs w:val="28"/>
              </w:rPr>
              <w:t xml:space="preserve"> дипломом </w:t>
            </w:r>
            <w:r w:rsidR="00DE4B88" w:rsidRPr="00DE4B88">
              <w:rPr>
                <w:sz w:val="28"/>
                <w:szCs w:val="28"/>
                <w:lang w:val="en-US"/>
              </w:rPr>
              <w:t>I</w:t>
            </w:r>
            <w:r w:rsidR="00933209" w:rsidRPr="00DE4B88">
              <w:rPr>
                <w:sz w:val="28"/>
                <w:szCs w:val="28"/>
                <w:lang w:val="en-US"/>
              </w:rPr>
              <w:t>I</w:t>
            </w:r>
            <w:r w:rsidR="00933209" w:rsidRPr="00DE4B88">
              <w:rPr>
                <w:sz w:val="28"/>
                <w:szCs w:val="28"/>
              </w:rPr>
              <w:t xml:space="preserve"> степени</w:t>
            </w:r>
            <w:r w:rsidRPr="00DE4B88">
              <w:rPr>
                <w:sz w:val="28"/>
                <w:szCs w:val="28"/>
              </w:rPr>
              <w:t>;</w:t>
            </w:r>
          </w:p>
          <w:p w14:paraId="0E12FF74" w14:textId="77777777" w:rsidR="00DE4B88" w:rsidRPr="00DE4B88" w:rsidRDefault="00DE4B88" w:rsidP="00BB5BAD">
            <w:pPr>
              <w:ind w:firstLine="567"/>
              <w:jc w:val="both"/>
              <w:rPr>
                <w:sz w:val="28"/>
                <w:szCs w:val="28"/>
              </w:rPr>
            </w:pPr>
            <w:r w:rsidRPr="00DE4B88">
              <w:rPr>
                <w:sz w:val="28"/>
                <w:szCs w:val="28"/>
              </w:rPr>
              <w:t xml:space="preserve">- за участие в </w:t>
            </w:r>
            <w:r w:rsidRPr="00DE4B88">
              <w:rPr>
                <w:sz w:val="28"/>
                <w:szCs w:val="28"/>
                <w:lang w:val="en-US"/>
              </w:rPr>
              <w:t>V</w:t>
            </w:r>
            <w:r w:rsidRPr="00DE4B88">
              <w:rPr>
                <w:sz w:val="28"/>
                <w:szCs w:val="28"/>
              </w:rPr>
              <w:t xml:space="preserve"> Всероссийском конкурсе «Гордость страны» в номинации «</w:t>
            </w:r>
            <w:r>
              <w:rPr>
                <w:sz w:val="28"/>
                <w:szCs w:val="28"/>
              </w:rPr>
              <w:t>Новогодняя поделка» группа «Н</w:t>
            </w:r>
            <w:r w:rsidRPr="00DE4B88">
              <w:rPr>
                <w:sz w:val="28"/>
                <w:szCs w:val="28"/>
              </w:rPr>
              <w:t>епоседы</w:t>
            </w:r>
            <w:r>
              <w:rPr>
                <w:sz w:val="28"/>
                <w:szCs w:val="28"/>
              </w:rPr>
              <w:t>»</w:t>
            </w:r>
            <w:r w:rsidRPr="00DE4B88">
              <w:rPr>
                <w:sz w:val="28"/>
                <w:szCs w:val="28"/>
              </w:rPr>
              <w:t xml:space="preserve"> награждена дипломом </w:t>
            </w:r>
            <w:r w:rsidRPr="00DE4B88">
              <w:rPr>
                <w:sz w:val="28"/>
                <w:szCs w:val="28"/>
                <w:lang w:val="en-US"/>
              </w:rPr>
              <w:t>I</w:t>
            </w:r>
            <w:r w:rsidRPr="00DE4B88">
              <w:rPr>
                <w:sz w:val="28"/>
                <w:szCs w:val="28"/>
              </w:rPr>
              <w:t xml:space="preserve"> степени;</w:t>
            </w:r>
          </w:p>
          <w:p w14:paraId="09DEBA1E" w14:textId="738F947E" w:rsidR="008D5B11" w:rsidRDefault="008D5B11" w:rsidP="00BB5BAD">
            <w:pPr>
              <w:ind w:firstLine="567"/>
              <w:jc w:val="both"/>
              <w:rPr>
                <w:sz w:val="28"/>
                <w:szCs w:val="28"/>
              </w:rPr>
            </w:pPr>
            <w:r w:rsidRPr="00DE4B88">
              <w:rPr>
                <w:sz w:val="28"/>
                <w:szCs w:val="28"/>
              </w:rPr>
              <w:t xml:space="preserve">- </w:t>
            </w:r>
            <w:r w:rsidR="00F67898" w:rsidRPr="00DE4B88">
              <w:rPr>
                <w:sz w:val="28"/>
                <w:szCs w:val="28"/>
              </w:rPr>
              <w:t xml:space="preserve">за участие </w:t>
            </w:r>
            <w:r w:rsidRPr="00DE4B88">
              <w:rPr>
                <w:sz w:val="28"/>
                <w:szCs w:val="28"/>
              </w:rPr>
              <w:t xml:space="preserve">в </w:t>
            </w:r>
            <w:r w:rsidR="00DE4B88" w:rsidRPr="00DE4B88">
              <w:rPr>
                <w:sz w:val="28"/>
                <w:szCs w:val="28"/>
              </w:rPr>
              <w:t xml:space="preserve">международном многожанровом </w:t>
            </w:r>
            <w:r w:rsidRPr="00DE4B88">
              <w:rPr>
                <w:sz w:val="28"/>
                <w:szCs w:val="28"/>
              </w:rPr>
              <w:t>конкурсе</w:t>
            </w:r>
            <w:r w:rsidR="00DE4B88" w:rsidRPr="00DE4B88">
              <w:rPr>
                <w:sz w:val="28"/>
                <w:szCs w:val="28"/>
              </w:rPr>
              <w:t xml:space="preserve"> искусств «Весна - Красна</w:t>
            </w:r>
            <w:r w:rsidRPr="00DE4B88">
              <w:rPr>
                <w:sz w:val="28"/>
                <w:szCs w:val="28"/>
              </w:rPr>
              <w:t xml:space="preserve">» </w:t>
            </w:r>
            <w:r w:rsidR="00DE4B88" w:rsidRPr="00DE4B88">
              <w:rPr>
                <w:sz w:val="28"/>
                <w:szCs w:val="28"/>
              </w:rPr>
              <w:t xml:space="preserve">Татьяна Щукина </w:t>
            </w:r>
            <w:r w:rsidR="00BB5BAD" w:rsidRPr="00DE4B88">
              <w:rPr>
                <w:sz w:val="28"/>
                <w:szCs w:val="28"/>
              </w:rPr>
              <w:t>награждена дипломом</w:t>
            </w:r>
            <w:r w:rsidR="00DE4B88" w:rsidRPr="00DE4B88">
              <w:rPr>
                <w:sz w:val="28"/>
                <w:szCs w:val="28"/>
              </w:rPr>
              <w:t xml:space="preserve"> лауреат </w:t>
            </w:r>
            <w:r w:rsidR="00DE4B88" w:rsidRPr="00DE4B88">
              <w:rPr>
                <w:sz w:val="28"/>
                <w:szCs w:val="28"/>
                <w:lang w:val="en-US"/>
              </w:rPr>
              <w:t>II</w:t>
            </w:r>
            <w:r w:rsidR="00DE4B88" w:rsidRPr="00DE4B88">
              <w:rPr>
                <w:sz w:val="28"/>
                <w:szCs w:val="28"/>
              </w:rPr>
              <w:t xml:space="preserve"> степени</w:t>
            </w:r>
            <w:r w:rsidRPr="00DE4B88">
              <w:rPr>
                <w:sz w:val="28"/>
                <w:szCs w:val="28"/>
              </w:rPr>
              <w:t>;</w:t>
            </w:r>
          </w:p>
          <w:p w14:paraId="4096D47C" w14:textId="77777777" w:rsidR="007727B8" w:rsidRDefault="007727B8" w:rsidP="00BB5BAD">
            <w:pPr>
              <w:ind w:firstLine="567"/>
              <w:jc w:val="both"/>
              <w:rPr>
                <w:sz w:val="28"/>
                <w:szCs w:val="28"/>
              </w:rPr>
            </w:pPr>
            <w:r w:rsidRPr="00095B57">
              <w:rPr>
                <w:sz w:val="28"/>
                <w:szCs w:val="28"/>
              </w:rPr>
              <w:t xml:space="preserve">- </w:t>
            </w:r>
            <w:r w:rsidR="00F67898" w:rsidRPr="00DE4B88">
              <w:rPr>
                <w:sz w:val="28"/>
                <w:szCs w:val="28"/>
              </w:rPr>
              <w:t xml:space="preserve">за участие </w:t>
            </w:r>
            <w:r w:rsidRPr="00933209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районном</w:t>
            </w:r>
            <w:r w:rsidRPr="00095B57">
              <w:rPr>
                <w:sz w:val="28"/>
                <w:szCs w:val="28"/>
              </w:rPr>
              <w:t xml:space="preserve"> конкур</w:t>
            </w:r>
            <w:r>
              <w:rPr>
                <w:sz w:val="28"/>
                <w:szCs w:val="28"/>
              </w:rPr>
              <w:t>се «Белые Крылья мечты</w:t>
            </w:r>
            <w:r w:rsidRPr="00095B57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Безуглов Никита завоевал ГРАН-ПРИ</w:t>
            </w:r>
            <w:r w:rsidRPr="00095B57">
              <w:rPr>
                <w:sz w:val="28"/>
                <w:szCs w:val="28"/>
              </w:rPr>
              <w:t>;</w:t>
            </w:r>
          </w:p>
          <w:p w14:paraId="75626CBD" w14:textId="4BCBD8A3" w:rsidR="00F67898" w:rsidRDefault="00F67898" w:rsidP="00BB5BAD">
            <w:pPr>
              <w:ind w:firstLine="567"/>
              <w:jc w:val="both"/>
              <w:rPr>
                <w:sz w:val="28"/>
                <w:szCs w:val="28"/>
              </w:rPr>
            </w:pPr>
            <w:r w:rsidRPr="00DE4B88">
              <w:rPr>
                <w:sz w:val="28"/>
                <w:szCs w:val="28"/>
              </w:rPr>
              <w:t xml:space="preserve">- за участие в </w:t>
            </w:r>
            <w:r>
              <w:rPr>
                <w:sz w:val="28"/>
                <w:szCs w:val="28"/>
              </w:rPr>
              <w:t xml:space="preserve">международном </w:t>
            </w:r>
            <w:r w:rsidRPr="00DE4B88">
              <w:rPr>
                <w:sz w:val="28"/>
                <w:szCs w:val="28"/>
              </w:rPr>
              <w:t>конкурсе ис</w:t>
            </w:r>
            <w:r>
              <w:rPr>
                <w:sz w:val="28"/>
                <w:szCs w:val="28"/>
              </w:rPr>
              <w:t>полнительского мастерства «Вдохновение</w:t>
            </w:r>
            <w:r w:rsidRPr="00DE4B88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танцевальный коллектив «</w:t>
            </w:r>
            <w:proofErr w:type="spellStart"/>
            <w:r>
              <w:rPr>
                <w:sz w:val="28"/>
                <w:szCs w:val="28"/>
                <w:lang w:val="en-US"/>
              </w:rPr>
              <w:t>RitMix</w:t>
            </w:r>
            <w:proofErr w:type="spellEnd"/>
            <w:r>
              <w:rPr>
                <w:sz w:val="28"/>
                <w:szCs w:val="28"/>
              </w:rPr>
              <w:t>»</w:t>
            </w:r>
            <w:r w:rsidRPr="00DE4B88">
              <w:rPr>
                <w:sz w:val="28"/>
                <w:szCs w:val="28"/>
              </w:rPr>
              <w:t xml:space="preserve"> </w:t>
            </w:r>
            <w:r w:rsidR="00BB5BAD">
              <w:rPr>
                <w:sz w:val="28"/>
                <w:szCs w:val="28"/>
              </w:rPr>
              <w:t>награжден</w:t>
            </w:r>
            <w:r w:rsidR="00BB5BAD" w:rsidRPr="00DE4B88">
              <w:rPr>
                <w:sz w:val="28"/>
                <w:szCs w:val="28"/>
              </w:rPr>
              <w:t xml:space="preserve"> дипломом</w:t>
            </w:r>
            <w:r w:rsidRPr="00DE4B88">
              <w:rPr>
                <w:sz w:val="28"/>
                <w:szCs w:val="28"/>
              </w:rPr>
              <w:t xml:space="preserve"> лауреат </w:t>
            </w:r>
            <w:r w:rsidRPr="00DE4B88">
              <w:rPr>
                <w:sz w:val="28"/>
                <w:szCs w:val="28"/>
                <w:lang w:val="en-US"/>
              </w:rPr>
              <w:t>II</w:t>
            </w:r>
            <w:r w:rsidRPr="00DE4B88">
              <w:rPr>
                <w:sz w:val="28"/>
                <w:szCs w:val="28"/>
              </w:rPr>
              <w:t xml:space="preserve"> степени;</w:t>
            </w:r>
          </w:p>
          <w:p w14:paraId="5BF28ABD" w14:textId="77777777" w:rsidR="007727B8" w:rsidRDefault="007727B8" w:rsidP="00BB5BAD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E4B88">
              <w:rPr>
                <w:sz w:val="28"/>
                <w:szCs w:val="28"/>
              </w:rPr>
              <w:t xml:space="preserve">за участие </w:t>
            </w:r>
            <w:r>
              <w:rPr>
                <w:sz w:val="28"/>
                <w:szCs w:val="28"/>
              </w:rPr>
              <w:t xml:space="preserve">во </w:t>
            </w:r>
            <w:r>
              <w:rPr>
                <w:sz w:val="28"/>
                <w:szCs w:val="28"/>
                <w:lang w:val="en-US"/>
              </w:rPr>
              <w:t>II</w:t>
            </w:r>
            <w:r w:rsidRPr="007727B8">
              <w:rPr>
                <w:sz w:val="28"/>
                <w:szCs w:val="28"/>
              </w:rPr>
              <w:t xml:space="preserve"> </w:t>
            </w:r>
            <w:r w:rsidRPr="00DE4B88">
              <w:rPr>
                <w:sz w:val="28"/>
                <w:szCs w:val="28"/>
              </w:rPr>
              <w:t>Всероссийском конкурсе</w:t>
            </w:r>
            <w:r w:rsidRPr="007727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талантов «Время творчества - 2023</w:t>
            </w:r>
            <w:r w:rsidRPr="00DE4B88">
              <w:rPr>
                <w:sz w:val="28"/>
                <w:szCs w:val="28"/>
              </w:rPr>
              <w:t xml:space="preserve">» </w:t>
            </w:r>
            <w:r w:rsidR="001A7EFA" w:rsidRPr="00DE4B88">
              <w:rPr>
                <w:sz w:val="28"/>
                <w:szCs w:val="28"/>
              </w:rPr>
              <w:t xml:space="preserve">в номинации </w:t>
            </w:r>
            <w:r w:rsidR="001A7EFA">
              <w:rPr>
                <w:sz w:val="28"/>
                <w:szCs w:val="28"/>
              </w:rPr>
              <w:t xml:space="preserve">хореография танцевальный </w:t>
            </w:r>
            <w:r>
              <w:rPr>
                <w:sz w:val="28"/>
                <w:szCs w:val="28"/>
              </w:rPr>
              <w:t>коллектив «</w:t>
            </w:r>
            <w:r w:rsidR="001A7EFA">
              <w:rPr>
                <w:sz w:val="28"/>
                <w:szCs w:val="28"/>
              </w:rPr>
              <w:t>Романтика</w:t>
            </w:r>
            <w:r>
              <w:rPr>
                <w:sz w:val="28"/>
                <w:szCs w:val="28"/>
              </w:rPr>
              <w:t>»</w:t>
            </w:r>
            <w:r w:rsidRPr="00DE4B88">
              <w:rPr>
                <w:sz w:val="28"/>
                <w:szCs w:val="28"/>
              </w:rPr>
              <w:t xml:space="preserve"> награжден дипломом </w:t>
            </w:r>
            <w:r>
              <w:rPr>
                <w:sz w:val="28"/>
                <w:szCs w:val="28"/>
              </w:rPr>
              <w:t xml:space="preserve">лауреат </w:t>
            </w:r>
            <w:r w:rsidRPr="00DE4B88">
              <w:rPr>
                <w:sz w:val="28"/>
                <w:szCs w:val="28"/>
                <w:lang w:val="en-US"/>
              </w:rPr>
              <w:t>I</w:t>
            </w:r>
            <w:r w:rsidRPr="00DE4B88">
              <w:rPr>
                <w:sz w:val="28"/>
                <w:szCs w:val="28"/>
              </w:rPr>
              <w:t xml:space="preserve"> степени;</w:t>
            </w:r>
          </w:p>
          <w:p w14:paraId="02C16D13" w14:textId="77777777" w:rsidR="007727B8" w:rsidRDefault="007727B8" w:rsidP="00BB5BAD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E4B88">
              <w:rPr>
                <w:sz w:val="28"/>
                <w:szCs w:val="28"/>
              </w:rPr>
              <w:t xml:space="preserve">за участие </w:t>
            </w:r>
            <w:r>
              <w:rPr>
                <w:sz w:val="28"/>
                <w:szCs w:val="28"/>
              </w:rPr>
              <w:t xml:space="preserve">во </w:t>
            </w:r>
            <w:r w:rsidRPr="00DE4B88">
              <w:rPr>
                <w:sz w:val="28"/>
                <w:szCs w:val="28"/>
              </w:rPr>
              <w:t>Всероссийском конкурсе</w:t>
            </w:r>
            <w:r>
              <w:rPr>
                <w:sz w:val="28"/>
                <w:szCs w:val="28"/>
              </w:rPr>
              <w:t xml:space="preserve"> детского творчества «Светлая пасха - 2023</w:t>
            </w:r>
            <w:r w:rsidRPr="00DE4B88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коллектив «Гармония»</w:t>
            </w:r>
            <w:r w:rsidRPr="00DE4B88">
              <w:rPr>
                <w:sz w:val="28"/>
                <w:szCs w:val="28"/>
              </w:rPr>
              <w:t xml:space="preserve"> награжден дипломом </w:t>
            </w:r>
            <w:r>
              <w:rPr>
                <w:sz w:val="28"/>
                <w:szCs w:val="28"/>
              </w:rPr>
              <w:t xml:space="preserve">лауреат </w:t>
            </w:r>
            <w:r w:rsidRPr="00DE4B88">
              <w:rPr>
                <w:sz w:val="28"/>
                <w:szCs w:val="28"/>
                <w:lang w:val="en-US"/>
              </w:rPr>
              <w:t>I</w:t>
            </w:r>
            <w:r w:rsidRPr="00DE4B88">
              <w:rPr>
                <w:sz w:val="28"/>
                <w:szCs w:val="28"/>
              </w:rPr>
              <w:t xml:space="preserve"> степени;</w:t>
            </w:r>
          </w:p>
          <w:p w14:paraId="51822168" w14:textId="77777777" w:rsidR="008F67D6" w:rsidRPr="007B058E" w:rsidRDefault="007B058E" w:rsidP="00BB5BAD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67898" w:rsidRPr="007B058E">
              <w:rPr>
                <w:sz w:val="28"/>
                <w:szCs w:val="28"/>
              </w:rPr>
              <w:t>за участие во Всероссийском фестивале «Душа баяна» Народный хор «Вольница» награжден дипломом</w:t>
            </w:r>
            <w:r w:rsidRPr="007B058E">
              <w:rPr>
                <w:sz w:val="28"/>
                <w:szCs w:val="28"/>
              </w:rPr>
              <w:t xml:space="preserve"> лауреат </w:t>
            </w:r>
            <w:r w:rsidRPr="007B058E">
              <w:rPr>
                <w:sz w:val="28"/>
                <w:szCs w:val="28"/>
                <w:lang w:val="en-US"/>
              </w:rPr>
              <w:t>I</w:t>
            </w:r>
            <w:r w:rsidRPr="007B058E">
              <w:rPr>
                <w:sz w:val="28"/>
                <w:szCs w:val="28"/>
              </w:rPr>
              <w:t xml:space="preserve"> степени</w:t>
            </w:r>
            <w:r w:rsidR="008F67D6" w:rsidRPr="007B058E">
              <w:rPr>
                <w:sz w:val="28"/>
                <w:szCs w:val="28"/>
              </w:rPr>
              <w:t>;</w:t>
            </w:r>
          </w:p>
          <w:p w14:paraId="084872C5" w14:textId="77777777" w:rsidR="009913EC" w:rsidRPr="00BE75E9" w:rsidRDefault="009913EC" w:rsidP="00BB5BAD">
            <w:pPr>
              <w:ind w:firstLine="567"/>
              <w:jc w:val="both"/>
              <w:rPr>
                <w:sz w:val="28"/>
                <w:szCs w:val="28"/>
              </w:rPr>
            </w:pPr>
            <w:r w:rsidRPr="00BE75E9">
              <w:rPr>
                <w:sz w:val="28"/>
                <w:szCs w:val="28"/>
              </w:rPr>
              <w:t xml:space="preserve">- </w:t>
            </w:r>
            <w:r w:rsidR="00BE75E9" w:rsidRPr="00BE75E9">
              <w:rPr>
                <w:sz w:val="28"/>
                <w:szCs w:val="28"/>
              </w:rPr>
              <w:t>за участие в Х</w:t>
            </w:r>
            <w:r w:rsidR="00095B57" w:rsidRPr="00BE75E9">
              <w:rPr>
                <w:sz w:val="28"/>
                <w:szCs w:val="28"/>
                <w:lang w:val="en-US"/>
              </w:rPr>
              <w:t>II</w:t>
            </w:r>
            <w:r w:rsidR="00BE75E9" w:rsidRPr="00BE75E9">
              <w:rPr>
                <w:sz w:val="28"/>
                <w:szCs w:val="28"/>
              </w:rPr>
              <w:t xml:space="preserve"> районном фестивале народного творчества «В единстве наша сила</w:t>
            </w:r>
            <w:r w:rsidR="00095B57" w:rsidRPr="00BE75E9">
              <w:rPr>
                <w:sz w:val="28"/>
                <w:szCs w:val="28"/>
              </w:rPr>
              <w:t xml:space="preserve">» </w:t>
            </w:r>
            <w:r w:rsidR="00BE75E9" w:rsidRPr="00BE75E9">
              <w:rPr>
                <w:sz w:val="28"/>
                <w:szCs w:val="28"/>
              </w:rPr>
              <w:t>награждены денежной премией в размере 15,0 (Пятнадцать тысяч) рублей</w:t>
            </w:r>
            <w:r w:rsidRPr="00BE75E9">
              <w:rPr>
                <w:sz w:val="28"/>
                <w:szCs w:val="28"/>
              </w:rPr>
              <w:t>.</w:t>
            </w:r>
          </w:p>
          <w:p w14:paraId="5E67ADD5" w14:textId="77777777" w:rsidR="009913EC" w:rsidRPr="002C70A7" w:rsidRDefault="009913EC" w:rsidP="00BB5BAD">
            <w:pPr>
              <w:ind w:firstLine="567"/>
              <w:jc w:val="both"/>
              <w:rPr>
                <w:sz w:val="28"/>
                <w:szCs w:val="28"/>
              </w:rPr>
            </w:pPr>
            <w:r w:rsidRPr="002C70A7">
              <w:rPr>
                <w:sz w:val="28"/>
                <w:szCs w:val="28"/>
              </w:rPr>
              <w:t xml:space="preserve">На проводимых мероприятиях были организованы выставки декоративно-прикладного искусства. Проводимые мероприятия отражаются на страницах районной газеты «Перекрёсток», а также на официальном сайте в сети Интернет. </w:t>
            </w:r>
          </w:p>
          <w:p w14:paraId="4A849C0B" w14:textId="77777777" w:rsidR="009913EC" w:rsidRPr="002C70A7" w:rsidRDefault="009913EC" w:rsidP="00BB5BAD">
            <w:pPr>
              <w:ind w:firstLine="567"/>
              <w:jc w:val="both"/>
              <w:rPr>
                <w:sz w:val="28"/>
                <w:szCs w:val="28"/>
              </w:rPr>
            </w:pPr>
            <w:r w:rsidRPr="002C70A7">
              <w:rPr>
                <w:sz w:val="28"/>
                <w:szCs w:val="28"/>
              </w:rPr>
              <w:t xml:space="preserve">Показатели, характеризующие качество оказываемых </w:t>
            </w:r>
            <w:hyperlink r:id="rId12" w:anchor="YANDEX_30" w:history="1"/>
            <w:r w:rsidRPr="002C70A7">
              <w:rPr>
                <w:sz w:val="28"/>
                <w:szCs w:val="28"/>
              </w:rPr>
              <w:t> муниципальных </w:t>
            </w:r>
            <w:hyperlink r:id="rId13" w:anchor="YANDEX_32" w:history="1"/>
            <w:r w:rsidRPr="002C70A7">
              <w:rPr>
                <w:sz w:val="28"/>
                <w:szCs w:val="28"/>
              </w:rPr>
              <w:t xml:space="preserve"> услуг учреждением </w:t>
            </w:r>
            <w:hyperlink r:id="rId14" w:anchor="YANDEX_31" w:history="1"/>
            <w:r w:rsidR="002C70A7" w:rsidRPr="002C70A7">
              <w:rPr>
                <w:sz w:val="28"/>
                <w:szCs w:val="28"/>
              </w:rPr>
              <w:t> культуры за 2023</w:t>
            </w:r>
            <w:r w:rsidRPr="002C70A7">
              <w:rPr>
                <w:sz w:val="28"/>
                <w:szCs w:val="28"/>
              </w:rPr>
              <w:t xml:space="preserve"> год выполнены в полном объеме, в соответствии со Стандартами качества и Регламентами услуг.</w:t>
            </w:r>
          </w:p>
          <w:p w14:paraId="66922003" w14:textId="2B06FDFB" w:rsidR="009913EC" w:rsidRPr="00DD4C0D" w:rsidRDefault="009913EC" w:rsidP="00BB5BAD">
            <w:pPr>
              <w:ind w:firstLine="567"/>
              <w:jc w:val="center"/>
              <w:rPr>
                <w:b/>
                <w:sz w:val="28"/>
                <w:szCs w:val="28"/>
              </w:rPr>
            </w:pPr>
            <w:r w:rsidRPr="00DD4C0D">
              <w:rPr>
                <w:b/>
                <w:sz w:val="28"/>
                <w:szCs w:val="28"/>
              </w:rPr>
              <w:t xml:space="preserve">Раздел </w:t>
            </w:r>
            <w:r w:rsidRPr="00DD4C0D">
              <w:rPr>
                <w:b/>
                <w:sz w:val="28"/>
                <w:szCs w:val="28"/>
                <w:lang w:val="en-US"/>
              </w:rPr>
              <w:t>IV</w:t>
            </w:r>
            <w:r w:rsidRPr="00DD4C0D">
              <w:rPr>
                <w:b/>
                <w:sz w:val="28"/>
                <w:szCs w:val="28"/>
              </w:rPr>
              <w:t xml:space="preserve">.  </w:t>
            </w:r>
            <w:r w:rsidR="00BB5BAD" w:rsidRPr="00DD4C0D">
              <w:rPr>
                <w:b/>
                <w:sz w:val="28"/>
                <w:szCs w:val="28"/>
              </w:rPr>
              <w:t>Дальнейшая реализация</w:t>
            </w:r>
            <w:r w:rsidRPr="00DD4C0D">
              <w:rPr>
                <w:b/>
                <w:sz w:val="28"/>
                <w:szCs w:val="28"/>
              </w:rPr>
              <w:t xml:space="preserve"> программы</w:t>
            </w:r>
          </w:p>
          <w:p w14:paraId="0EE2FCD1" w14:textId="75BCA374" w:rsidR="009913EC" w:rsidRPr="00DD4C0D" w:rsidRDefault="009913EC" w:rsidP="00BB5BAD">
            <w:pPr>
              <w:ind w:firstLine="567"/>
              <w:jc w:val="both"/>
              <w:rPr>
                <w:sz w:val="28"/>
                <w:szCs w:val="28"/>
              </w:rPr>
            </w:pPr>
            <w:r w:rsidRPr="00DD4C0D">
              <w:rPr>
                <w:sz w:val="28"/>
                <w:szCs w:val="28"/>
              </w:rPr>
              <w:t xml:space="preserve">Реализация основных мероприятий программы позволит обеспечить высокий уровень и качество жизни населения Горняцкого сельского </w:t>
            </w:r>
            <w:r w:rsidR="00BB5BAD" w:rsidRPr="00DD4C0D">
              <w:rPr>
                <w:sz w:val="28"/>
                <w:szCs w:val="28"/>
              </w:rPr>
              <w:t>поселения, повысить уровень</w:t>
            </w:r>
            <w:r w:rsidRPr="00DD4C0D">
              <w:rPr>
                <w:sz w:val="28"/>
                <w:szCs w:val="28"/>
              </w:rPr>
              <w:t xml:space="preserve"> удовлетворения социальных и духовных потребностей путем предоставления качественных культурно - досуговых услуг жителям поселения.</w:t>
            </w:r>
          </w:p>
          <w:p w14:paraId="35099CB7" w14:textId="77777777" w:rsidR="009913EC" w:rsidRPr="00DD4C0D" w:rsidRDefault="009913EC" w:rsidP="00BB5B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3" w:type="dxa"/>
          </w:tcPr>
          <w:p w14:paraId="4CCDFA90" w14:textId="77777777" w:rsidR="009913EC" w:rsidRPr="009913EC" w:rsidRDefault="009913EC" w:rsidP="00BB5BAD">
            <w:pPr>
              <w:ind w:firstLine="567"/>
              <w:jc w:val="both"/>
              <w:rPr>
                <w:sz w:val="28"/>
                <w:szCs w:val="28"/>
              </w:rPr>
            </w:pPr>
            <w:r w:rsidRPr="009913EC">
              <w:rPr>
                <w:sz w:val="28"/>
                <w:szCs w:val="28"/>
              </w:rPr>
              <w:lastRenderedPageBreak/>
              <w:t xml:space="preserve">                  </w:t>
            </w:r>
          </w:p>
          <w:p w14:paraId="1512373D" w14:textId="77777777" w:rsidR="009913EC" w:rsidRPr="009913EC" w:rsidRDefault="009913EC" w:rsidP="00BB5BAD">
            <w:pPr>
              <w:ind w:firstLine="567"/>
              <w:jc w:val="both"/>
              <w:rPr>
                <w:sz w:val="28"/>
                <w:szCs w:val="28"/>
              </w:rPr>
            </w:pPr>
            <w:r w:rsidRPr="009913EC">
              <w:rPr>
                <w:sz w:val="28"/>
                <w:szCs w:val="28"/>
              </w:rPr>
              <w:t xml:space="preserve">                                       </w:t>
            </w:r>
          </w:p>
          <w:p w14:paraId="76DDD93A" w14:textId="77777777" w:rsidR="009913EC" w:rsidRPr="009913EC" w:rsidRDefault="009913EC" w:rsidP="00BB5BAD">
            <w:pPr>
              <w:ind w:firstLine="567"/>
              <w:jc w:val="both"/>
              <w:rPr>
                <w:sz w:val="28"/>
                <w:szCs w:val="28"/>
              </w:rPr>
            </w:pPr>
            <w:r w:rsidRPr="009913EC">
              <w:rPr>
                <w:sz w:val="28"/>
                <w:szCs w:val="28"/>
              </w:rPr>
              <w:t xml:space="preserve">                                             </w:t>
            </w:r>
          </w:p>
          <w:p w14:paraId="37E37D82" w14:textId="77777777" w:rsidR="009913EC" w:rsidRPr="009913EC" w:rsidRDefault="009913EC" w:rsidP="00BB5BAD">
            <w:pPr>
              <w:ind w:firstLine="567"/>
              <w:jc w:val="both"/>
              <w:rPr>
                <w:sz w:val="28"/>
                <w:szCs w:val="28"/>
              </w:rPr>
            </w:pPr>
          </w:p>
          <w:p w14:paraId="2D52AC62" w14:textId="77777777" w:rsidR="009913EC" w:rsidRPr="009913EC" w:rsidRDefault="009913EC" w:rsidP="00BB5BAD">
            <w:pPr>
              <w:ind w:firstLine="567"/>
              <w:jc w:val="both"/>
              <w:rPr>
                <w:sz w:val="28"/>
                <w:szCs w:val="28"/>
              </w:rPr>
            </w:pPr>
          </w:p>
          <w:p w14:paraId="57AC025E" w14:textId="77777777" w:rsidR="009913EC" w:rsidRPr="009913EC" w:rsidRDefault="009913EC" w:rsidP="00BB5BAD">
            <w:pPr>
              <w:ind w:firstLine="567"/>
              <w:jc w:val="both"/>
              <w:rPr>
                <w:sz w:val="28"/>
                <w:szCs w:val="28"/>
              </w:rPr>
            </w:pPr>
          </w:p>
          <w:p w14:paraId="7CE3B706" w14:textId="77777777" w:rsidR="009913EC" w:rsidRPr="009913EC" w:rsidRDefault="009913EC" w:rsidP="00BB5BAD">
            <w:pPr>
              <w:ind w:firstLine="567"/>
              <w:jc w:val="both"/>
              <w:rPr>
                <w:sz w:val="28"/>
                <w:szCs w:val="28"/>
              </w:rPr>
            </w:pPr>
          </w:p>
          <w:p w14:paraId="46F14A14" w14:textId="77777777" w:rsidR="009913EC" w:rsidRPr="009913EC" w:rsidRDefault="009913EC" w:rsidP="00BB5BAD">
            <w:pPr>
              <w:ind w:firstLine="567"/>
              <w:jc w:val="both"/>
              <w:rPr>
                <w:sz w:val="28"/>
                <w:szCs w:val="28"/>
              </w:rPr>
            </w:pPr>
          </w:p>
          <w:p w14:paraId="31B3C67F" w14:textId="77777777" w:rsidR="009913EC" w:rsidRPr="009913EC" w:rsidRDefault="009913EC" w:rsidP="00BB5BAD">
            <w:pPr>
              <w:ind w:firstLine="567"/>
              <w:jc w:val="both"/>
              <w:rPr>
                <w:sz w:val="28"/>
                <w:szCs w:val="28"/>
              </w:rPr>
            </w:pPr>
          </w:p>
          <w:p w14:paraId="58D2B8D2" w14:textId="77777777" w:rsidR="009913EC" w:rsidRPr="009913EC" w:rsidRDefault="009913EC" w:rsidP="00BB5BAD">
            <w:pPr>
              <w:ind w:firstLine="567"/>
              <w:jc w:val="both"/>
              <w:rPr>
                <w:sz w:val="28"/>
                <w:szCs w:val="28"/>
              </w:rPr>
            </w:pPr>
          </w:p>
          <w:p w14:paraId="27094375" w14:textId="77777777" w:rsidR="009913EC" w:rsidRPr="009913EC" w:rsidRDefault="009913EC" w:rsidP="00BB5BAD">
            <w:pPr>
              <w:ind w:firstLine="567"/>
              <w:jc w:val="both"/>
              <w:rPr>
                <w:sz w:val="28"/>
                <w:szCs w:val="28"/>
              </w:rPr>
            </w:pPr>
          </w:p>
          <w:p w14:paraId="296D99F3" w14:textId="77777777" w:rsidR="009913EC" w:rsidRPr="009913EC" w:rsidRDefault="009913EC" w:rsidP="00BB5BAD">
            <w:pPr>
              <w:ind w:firstLine="567"/>
              <w:jc w:val="both"/>
              <w:rPr>
                <w:sz w:val="28"/>
                <w:szCs w:val="28"/>
              </w:rPr>
            </w:pPr>
          </w:p>
          <w:p w14:paraId="6CB7CCD3" w14:textId="77777777" w:rsidR="009913EC" w:rsidRPr="009913EC" w:rsidRDefault="009913EC" w:rsidP="00BB5BAD">
            <w:pPr>
              <w:ind w:firstLine="567"/>
              <w:jc w:val="both"/>
              <w:rPr>
                <w:sz w:val="28"/>
                <w:szCs w:val="28"/>
              </w:rPr>
            </w:pPr>
          </w:p>
          <w:p w14:paraId="6239BAC7" w14:textId="77777777" w:rsidR="009913EC" w:rsidRPr="009913EC" w:rsidRDefault="009913EC" w:rsidP="00BB5BAD">
            <w:pPr>
              <w:ind w:firstLine="567"/>
              <w:jc w:val="both"/>
              <w:rPr>
                <w:sz w:val="28"/>
                <w:szCs w:val="28"/>
              </w:rPr>
            </w:pPr>
          </w:p>
          <w:p w14:paraId="5BBF5582" w14:textId="77777777" w:rsidR="009913EC" w:rsidRPr="009913EC" w:rsidRDefault="009913EC" w:rsidP="00BB5BAD">
            <w:pPr>
              <w:ind w:firstLine="567"/>
              <w:jc w:val="both"/>
              <w:rPr>
                <w:sz w:val="28"/>
                <w:szCs w:val="28"/>
              </w:rPr>
            </w:pPr>
            <w:r w:rsidRPr="009913EC">
              <w:rPr>
                <w:sz w:val="28"/>
                <w:szCs w:val="28"/>
              </w:rPr>
              <w:t xml:space="preserve">                                         </w:t>
            </w:r>
          </w:p>
          <w:p w14:paraId="564047AC" w14:textId="77777777" w:rsidR="009913EC" w:rsidRPr="009913EC" w:rsidRDefault="009913EC" w:rsidP="00BB5BAD">
            <w:pPr>
              <w:ind w:firstLine="567"/>
              <w:jc w:val="both"/>
              <w:rPr>
                <w:sz w:val="28"/>
                <w:szCs w:val="28"/>
              </w:rPr>
            </w:pPr>
            <w:r w:rsidRPr="009913EC">
              <w:rPr>
                <w:sz w:val="28"/>
                <w:szCs w:val="28"/>
              </w:rPr>
              <w:lastRenderedPageBreak/>
              <w:t xml:space="preserve">                                                                                </w:t>
            </w:r>
          </w:p>
          <w:p w14:paraId="7B0A7D74" w14:textId="77777777" w:rsidR="009913EC" w:rsidRPr="009913EC" w:rsidRDefault="009913EC" w:rsidP="00BB5BAD">
            <w:pPr>
              <w:ind w:firstLine="567"/>
              <w:jc w:val="both"/>
              <w:rPr>
                <w:sz w:val="28"/>
                <w:szCs w:val="28"/>
              </w:rPr>
            </w:pPr>
            <w:r w:rsidRPr="009913EC">
              <w:rPr>
                <w:sz w:val="28"/>
                <w:szCs w:val="28"/>
              </w:rPr>
              <w:tab/>
            </w:r>
          </w:p>
        </w:tc>
      </w:tr>
      <w:tr w:rsidR="006874DB" w:rsidRPr="006874DB" w14:paraId="123B0F9C" w14:textId="77777777" w:rsidTr="007C50B0">
        <w:tc>
          <w:tcPr>
            <w:tcW w:w="10008" w:type="dxa"/>
          </w:tcPr>
          <w:p w14:paraId="12BC3196" w14:textId="77777777" w:rsidR="006874DB" w:rsidRPr="006874DB" w:rsidRDefault="006874DB" w:rsidP="006874DB">
            <w:pPr>
              <w:jc w:val="both"/>
              <w:rPr>
                <w:sz w:val="28"/>
                <w:szCs w:val="28"/>
              </w:rPr>
            </w:pPr>
          </w:p>
          <w:p w14:paraId="6885FCBC" w14:textId="77777777" w:rsidR="00BB5BAD" w:rsidRPr="00BB0BB6" w:rsidRDefault="00BB5BAD" w:rsidP="00BB5BAD">
            <w:pPr>
              <w:jc w:val="both"/>
              <w:rPr>
                <w:sz w:val="28"/>
                <w:szCs w:val="28"/>
              </w:rPr>
            </w:pPr>
            <w:r w:rsidRPr="00BB0BB6">
              <w:rPr>
                <w:sz w:val="28"/>
                <w:szCs w:val="28"/>
              </w:rPr>
              <w:t>Заведующий сектора по общим вопросам,</w:t>
            </w:r>
          </w:p>
          <w:p w14:paraId="773DA730" w14:textId="77777777" w:rsidR="00BB5BAD" w:rsidRPr="00BA0A5E" w:rsidRDefault="00BB5BAD" w:rsidP="00BB5BAD">
            <w:pPr>
              <w:jc w:val="both"/>
              <w:rPr>
                <w:sz w:val="28"/>
                <w:szCs w:val="28"/>
              </w:rPr>
            </w:pPr>
            <w:r w:rsidRPr="00BB0BB6">
              <w:rPr>
                <w:sz w:val="28"/>
                <w:szCs w:val="28"/>
              </w:rPr>
              <w:t xml:space="preserve">земельным и имущественным отношениям      </w:t>
            </w:r>
            <w:r>
              <w:rPr>
                <w:sz w:val="28"/>
                <w:szCs w:val="28"/>
              </w:rPr>
              <w:t xml:space="preserve">                               Л.П. Дикая</w:t>
            </w:r>
          </w:p>
          <w:p w14:paraId="62E78434" w14:textId="1DE0550F" w:rsidR="006874DB" w:rsidRPr="006874DB" w:rsidRDefault="006874DB" w:rsidP="009A17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3" w:type="dxa"/>
          </w:tcPr>
          <w:p w14:paraId="66C798BA" w14:textId="77777777" w:rsidR="006874DB" w:rsidRPr="006874DB" w:rsidRDefault="006874DB" w:rsidP="006874DB">
            <w:pPr>
              <w:jc w:val="both"/>
              <w:rPr>
                <w:sz w:val="28"/>
                <w:szCs w:val="28"/>
              </w:rPr>
            </w:pPr>
          </w:p>
        </w:tc>
      </w:tr>
    </w:tbl>
    <w:p w14:paraId="6D864F40" w14:textId="77777777" w:rsidR="00281173" w:rsidRDefault="00281173" w:rsidP="00281173">
      <w:pPr>
        <w:rPr>
          <w:sz w:val="28"/>
          <w:szCs w:val="28"/>
        </w:rPr>
        <w:sectPr w:rsidR="00281173" w:rsidSect="00B12700">
          <w:footnotePr>
            <w:pos w:val="beneathText"/>
          </w:footnotePr>
          <w:pgSz w:w="11905" w:h="16837"/>
          <w:pgMar w:top="1134" w:right="567" w:bottom="1134" w:left="1701" w:header="720" w:footer="720" w:gutter="0"/>
          <w:cols w:space="720"/>
          <w:docGrid w:linePitch="360"/>
        </w:sectPr>
      </w:pPr>
    </w:p>
    <w:p w14:paraId="549B3C5D" w14:textId="77777777" w:rsidR="007C27F9" w:rsidRPr="007C27F9" w:rsidRDefault="007C27F9" w:rsidP="007C27F9">
      <w:pPr>
        <w:jc w:val="center"/>
        <w:rPr>
          <w:sz w:val="28"/>
          <w:szCs w:val="28"/>
        </w:rPr>
      </w:pPr>
      <w:r w:rsidRPr="007C27F9">
        <w:rPr>
          <w:sz w:val="28"/>
          <w:szCs w:val="28"/>
        </w:rPr>
        <w:lastRenderedPageBreak/>
        <w:t>ОТЧЕТ</w:t>
      </w:r>
    </w:p>
    <w:p w14:paraId="6267AE33" w14:textId="77777777" w:rsidR="00112D29" w:rsidRPr="00112D29" w:rsidRDefault="00112D29" w:rsidP="00112D29">
      <w:pPr>
        <w:suppressAutoHyphens w:val="0"/>
        <w:spacing w:line="221" w:lineRule="auto"/>
        <w:jc w:val="center"/>
        <w:rPr>
          <w:sz w:val="28"/>
          <w:szCs w:val="28"/>
          <w:u w:val="single"/>
          <w:lang w:eastAsia="ru-RU"/>
        </w:rPr>
      </w:pPr>
      <w:r w:rsidRPr="00112D29">
        <w:rPr>
          <w:sz w:val="28"/>
          <w:szCs w:val="28"/>
          <w:lang w:eastAsia="ru-RU"/>
        </w:rPr>
        <w:t>о реализации мун</w:t>
      </w:r>
      <w:r w:rsidR="001B509D">
        <w:rPr>
          <w:sz w:val="28"/>
          <w:szCs w:val="28"/>
          <w:lang w:eastAsia="ru-RU"/>
        </w:rPr>
        <w:t>иципальной программы за 2023</w:t>
      </w:r>
      <w:r>
        <w:rPr>
          <w:sz w:val="28"/>
          <w:szCs w:val="28"/>
          <w:lang w:eastAsia="ru-RU"/>
        </w:rPr>
        <w:t xml:space="preserve"> год</w:t>
      </w:r>
      <w:r w:rsidRPr="00112D29">
        <w:rPr>
          <w:sz w:val="28"/>
          <w:szCs w:val="28"/>
          <w:u w:val="single"/>
          <w:lang w:eastAsia="ru-RU"/>
        </w:rPr>
        <w:t xml:space="preserve"> «Развитие культуры и туризма»</w:t>
      </w:r>
    </w:p>
    <w:p w14:paraId="3E92C261" w14:textId="77777777" w:rsidR="00112D29" w:rsidRPr="00112D29" w:rsidRDefault="00112D29" w:rsidP="00112D29">
      <w:pPr>
        <w:suppressAutoHyphens w:val="0"/>
        <w:spacing w:line="221" w:lineRule="auto"/>
        <w:jc w:val="center"/>
        <w:rPr>
          <w:sz w:val="28"/>
          <w:szCs w:val="28"/>
          <w:lang w:eastAsia="ru-RU"/>
        </w:rPr>
      </w:pPr>
      <w:r w:rsidRPr="00112D29">
        <w:rPr>
          <w:sz w:val="28"/>
          <w:szCs w:val="28"/>
          <w:lang w:eastAsia="ru-RU"/>
        </w:rPr>
        <w:t>Сведения о достижении значений показателей (индикаторов)</w:t>
      </w:r>
    </w:p>
    <w:tbl>
      <w:tblPr>
        <w:tblW w:w="14513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23"/>
        <w:gridCol w:w="5670"/>
        <w:gridCol w:w="1984"/>
        <w:gridCol w:w="2126"/>
        <w:gridCol w:w="851"/>
        <w:gridCol w:w="992"/>
        <w:gridCol w:w="2067"/>
      </w:tblGrid>
      <w:tr w:rsidR="00112D29" w:rsidRPr="00112D29" w14:paraId="73075FCF" w14:textId="77777777" w:rsidTr="002B34DC">
        <w:trPr>
          <w:tblCellSpacing w:w="5" w:type="nil"/>
          <w:jc w:val="center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D3A3" w14:textId="77777777" w:rsidR="00112D29" w:rsidRPr="00112D29" w:rsidRDefault="00112D29" w:rsidP="00112D29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 w:rsidRPr="00112D29">
              <w:rPr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EA3C" w14:textId="77777777" w:rsidR="00112D29" w:rsidRPr="00112D29" w:rsidRDefault="00112D29" w:rsidP="00112D29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 w:rsidRPr="00112D29">
              <w:rPr>
                <w:sz w:val="28"/>
                <w:szCs w:val="28"/>
                <w:lang w:eastAsia="ru-RU"/>
              </w:rPr>
              <w:t xml:space="preserve">Показатель     </w:t>
            </w:r>
            <w:r w:rsidRPr="00112D29">
              <w:rPr>
                <w:sz w:val="28"/>
                <w:szCs w:val="28"/>
                <w:lang w:eastAsia="ru-RU"/>
              </w:rPr>
              <w:br/>
              <w:t xml:space="preserve"> (</w:t>
            </w:r>
            <w:proofErr w:type="gramStart"/>
            <w:r w:rsidRPr="00112D29">
              <w:rPr>
                <w:sz w:val="28"/>
                <w:szCs w:val="28"/>
                <w:lang w:eastAsia="ru-RU"/>
              </w:rPr>
              <w:t xml:space="preserve">индикатор)   </w:t>
            </w:r>
            <w:proofErr w:type="gramEnd"/>
            <w:r w:rsidRPr="00112D29">
              <w:rPr>
                <w:sz w:val="28"/>
                <w:szCs w:val="28"/>
                <w:lang w:eastAsia="ru-RU"/>
              </w:rPr>
              <w:t xml:space="preserve"> </w:t>
            </w:r>
            <w:r w:rsidRPr="00112D29">
              <w:rPr>
                <w:sz w:val="28"/>
                <w:szCs w:val="28"/>
                <w:lang w:eastAsia="ru-RU"/>
              </w:rPr>
              <w:br/>
              <w:t xml:space="preserve"> (наименование)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C75B" w14:textId="77777777" w:rsidR="00112D29" w:rsidRPr="00112D29" w:rsidRDefault="00112D29" w:rsidP="00112D29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 w:rsidRPr="00112D29">
              <w:rPr>
                <w:sz w:val="28"/>
                <w:szCs w:val="28"/>
                <w:lang w:eastAsia="ru-RU"/>
              </w:rPr>
              <w:t>Ед.</w:t>
            </w:r>
          </w:p>
          <w:p w14:paraId="1EE8B372" w14:textId="77777777" w:rsidR="00112D29" w:rsidRPr="00112D29" w:rsidRDefault="00112D29" w:rsidP="00112D29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 w:rsidRPr="00112D29">
              <w:rPr>
                <w:sz w:val="28"/>
                <w:szCs w:val="28"/>
                <w:lang w:eastAsia="ru-RU"/>
              </w:rPr>
              <w:t>измере</w:t>
            </w:r>
            <w:proofErr w:type="spellEnd"/>
          </w:p>
          <w:p w14:paraId="6038D788" w14:textId="77777777" w:rsidR="00112D29" w:rsidRPr="00112D29" w:rsidRDefault="00112D29" w:rsidP="00112D29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 w:rsidRPr="00112D29">
              <w:rPr>
                <w:sz w:val="28"/>
                <w:szCs w:val="28"/>
                <w:lang w:eastAsia="ru-RU"/>
              </w:rPr>
              <w:t>ния</w:t>
            </w:r>
            <w:proofErr w:type="spellEnd"/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624E" w14:textId="77777777" w:rsidR="00112D29" w:rsidRPr="00112D29" w:rsidRDefault="00112D29" w:rsidP="00112D29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 w:rsidRPr="00112D29">
              <w:rPr>
                <w:sz w:val="28"/>
                <w:szCs w:val="28"/>
                <w:lang w:eastAsia="ru-RU"/>
              </w:rPr>
              <w:t xml:space="preserve">Значения показателей (индикаторов) </w:t>
            </w:r>
            <w:r w:rsidRPr="00112D29">
              <w:rPr>
                <w:sz w:val="28"/>
                <w:szCs w:val="28"/>
                <w:lang w:eastAsia="ru-RU"/>
              </w:rPr>
              <w:br/>
              <w:t xml:space="preserve">муниципальной </w:t>
            </w:r>
            <w:proofErr w:type="gramStart"/>
            <w:r w:rsidRPr="00112D29">
              <w:rPr>
                <w:sz w:val="28"/>
                <w:szCs w:val="28"/>
                <w:lang w:eastAsia="ru-RU"/>
              </w:rPr>
              <w:t xml:space="preserve">программы,   </w:t>
            </w:r>
            <w:proofErr w:type="gramEnd"/>
            <w:r w:rsidRPr="00112D29">
              <w:rPr>
                <w:sz w:val="28"/>
                <w:szCs w:val="28"/>
                <w:lang w:eastAsia="ru-RU"/>
              </w:rPr>
              <w:t xml:space="preserve">  </w:t>
            </w:r>
            <w:r w:rsidRPr="00112D29">
              <w:rPr>
                <w:sz w:val="28"/>
                <w:szCs w:val="28"/>
                <w:lang w:eastAsia="ru-RU"/>
              </w:rPr>
              <w:br/>
              <w:t xml:space="preserve">подпрограммы муниципальной    </w:t>
            </w:r>
            <w:r w:rsidRPr="00112D29">
              <w:rPr>
                <w:sz w:val="28"/>
                <w:szCs w:val="28"/>
                <w:lang w:eastAsia="ru-RU"/>
              </w:rPr>
              <w:br/>
              <w:t>программы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54BBC" w14:textId="77777777" w:rsidR="00112D29" w:rsidRPr="00112D29" w:rsidRDefault="00112D29" w:rsidP="00112D29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 w:rsidRPr="00112D29">
              <w:rPr>
                <w:sz w:val="28"/>
                <w:szCs w:val="28"/>
                <w:lang w:eastAsia="ru-RU"/>
              </w:rPr>
              <w:t xml:space="preserve">Обоснование отклонений  </w:t>
            </w:r>
            <w:r w:rsidRPr="00112D29">
              <w:rPr>
                <w:sz w:val="28"/>
                <w:szCs w:val="28"/>
                <w:lang w:eastAsia="ru-RU"/>
              </w:rPr>
              <w:br/>
              <w:t xml:space="preserve"> значений показателя    </w:t>
            </w:r>
            <w:r w:rsidRPr="00112D29">
              <w:rPr>
                <w:sz w:val="28"/>
                <w:szCs w:val="28"/>
                <w:lang w:eastAsia="ru-RU"/>
              </w:rPr>
              <w:br/>
              <w:t xml:space="preserve"> (индикатора) на конец   </w:t>
            </w:r>
            <w:r w:rsidRPr="00112D29">
              <w:rPr>
                <w:sz w:val="28"/>
                <w:szCs w:val="28"/>
                <w:lang w:eastAsia="ru-RU"/>
              </w:rPr>
              <w:br/>
              <w:t xml:space="preserve"> отчетного года       </w:t>
            </w:r>
            <w:r w:rsidRPr="00112D29">
              <w:rPr>
                <w:sz w:val="28"/>
                <w:szCs w:val="28"/>
                <w:lang w:eastAsia="ru-RU"/>
              </w:rPr>
              <w:br/>
              <w:t>(при наличии)</w:t>
            </w:r>
          </w:p>
        </w:tc>
      </w:tr>
      <w:tr w:rsidR="00112D29" w:rsidRPr="00112D29" w14:paraId="0A254FDE" w14:textId="77777777" w:rsidTr="002B34DC">
        <w:trPr>
          <w:tblCellSpacing w:w="5" w:type="nil"/>
          <w:jc w:val="center"/>
        </w:trPr>
        <w:tc>
          <w:tcPr>
            <w:tcW w:w="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7358" w14:textId="77777777" w:rsidR="00112D29" w:rsidRPr="00112D29" w:rsidRDefault="00112D29" w:rsidP="00112D29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CED95" w14:textId="77777777" w:rsidR="00112D29" w:rsidRPr="00112D29" w:rsidRDefault="00112D29" w:rsidP="00112D29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3548" w14:textId="77777777" w:rsidR="00112D29" w:rsidRPr="00112D29" w:rsidRDefault="00112D29" w:rsidP="00112D29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084A" w14:textId="77777777" w:rsidR="00112D29" w:rsidRPr="00112D29" w:rsidRDefault="00112D29" w:rsidP="00112D29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 w:rsidRPr="00112D29">
              <w:rPr>
                <w:sz w:val="28"/>
                <w:szCs w:val="28"/>
                <w:lang w:eastAsia="ru-RU"/>
              </w:rPr>
              <w:t xml:space="preserve">год,   </w:t>
            </w:r>
            <w:proofErr w:type="gramEnd"/>
            <w:r w:rsidRPr="00112D29">
              <w:rPr>
                <w:sz w:val="28"/>
                <w:szCs w:val="28"/>
                <w:lang w:eastAsia="ru-RU"/>
              </w:rPr>
              <w:t xml:space="preserve">   </w:t>
            </w:r>
            <w:r w:rsidRPr="00112D29">
              <w:rPr>
                <w:sz w:val="28"/>
                <w:szCs w:val="28"/>
                <w:lang w:eastAsia="ru-RU"/>
              </w:rPr>
              <w:br/>
              <w:t>предшествую-</w:t>
            </w:r>
            <w:proofErr w:type="spellStart"/>
            <w:r w:rsidRPr="00112D29">
              <w:rPr>
                <w:sz w:val="28"/>
                <w:szCs w:val="28"/>
                <w:lang w:eastAsia="ru-RU"/>
              </w:rPr>
              <w:t>щий</w:t>
            </w:r>
            <w:proofErr w:type="spellEnd"/>
            <w:r w:rsidRPr="00112D29">
              <w:rPr>
                <w:sz w:val="28"/>
                <w:szCs w:val="28"/>
                <w:lang w:eastAsia="ru-RU"/>
              </w:rPr>
              <w:t xml:space="preserve"> отчетному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ABF8C" w14:textId="77777777" w:rsidR="00112D29" w:rsidRPr="00112D29" w:rsidRDefault="00112D29" w:rsidP="00112D29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 w:rsidRPr="00112D29">
              <w:rPr>
                <w:sz w:val="28"/>
                <w:szCs w:val="28"/>
                <w:lang w:eastAsia="ru-RU"/>
              </w:rPr>
              <w:t>отчетный год</w:t>
            </w:r>
          </w:p>
        </w:tc>
        <w:tc>
          <w:tcPr>
            <w:tcW w:w="2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2E55" w14:textId="77777777" w:rsidR="00112D29" w:rsidRPr="00112D29" w:rsidRDefault="00112D29" w:rsidP="00112D29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112D29" w:rsidRPr="00112D29" w14:paraId="3B70F7A7" w14:textId="77777777" w:rsidTr="002B34DC">
        <w:trPr>
          <w:tblCellSpacing w:w="5" w:type="nil"/>
          <w:jc w:val="center"/>
        </w:trPr>
        <w:tc>
          <w:tcPr>
            <w:tcW w:w="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BB15" w14:textId="77777777" w:rsidR="00112D29" w:rsidRPr="00112D29" w:rsidRDefault="00112D29" w:rsidP="00112D29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700C0" w14:textId="77777777" w:rsidR="00112D29" w:rsidRPr="00112D29" w:rsidRDefault="00112D29" w:rsidP="00112D29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A3B7" w14:textId="77777777" w:rsidR="00112D29" w:rsidRPr="00112D29" w:rsidRDefault="00112D29" w:rsidP="00112D29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4E6A" w14:textId="77777777" w:rsidR="00112D29" w:rsidRPr="00112D29" w:rsidRDefault="00112D29" w:rsidP="00112D29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156B" w14:textId="77777777" w:rsidR="00112D29" w:rsidRPr="00112D29" w:rsidRDefault="00112D29" w:rsidP="00112D29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 w:rsidRPr="00112D29">
              <w:rPr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C8CB4" w14:textId="77777777" w:rsidR="00112D29" w:rsidRPr="00112D29" w:rsidRDefault="00112D29" w:rsidP="00112D29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 w:rsidRPr="00112D29">
              <w:rPr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2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9F45" w14:textId="77777777" w:rsidR="00112D29" w:rsidRPr="00112D29" w:rsidRDefault="00112D29" w:rsidP="00112D29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112D29" w:rsidRPr="00112D29" w14:paraId="12B3E580" w14:textId="77777777" w:rsidTr="002B34DC">
        <w:trPr>
          <w:tblCellSpacing w:w="5" w:type="nil"/>
          <w:jc w:val="center"/>
        </w:trPr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967C" w14:textId="77777777" w:rsidR="00112D29" w:rsidRPr="00112D29" w:rsidRDefault="00112D29" w:rsidP="00112D29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 w:rsidRPr="00112D2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0490" w14:textId="77777777" w:rsidR="00112D29" w:rsidRPr="00112D29" w:rsidRDefault="00112D29" w:rsidP="00112D29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 w:rsidRPr="00112D29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E958" w14:textId="77777777" w:rsidR="00112D29" w:rsidRPr="00112D29" w:rsidRDefault="00112D29" w:rsidP="00112D29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 w:rsidRPr="00112D29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AB781" w14:textId="77777777" w:rsidR="00112D29" w:rsidRPr="00112D29" w:rsidRDefault="00112D29" w:rsidP="00112D29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 w:rsidRPr="00112D29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7DDF" w14:textId="77777777" w:rsidR="00112D29" w:rsidRPr="00112D29" w:rsidRDefault="00112D29" w:rsidP="00112D29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 w:rsidRPr="00112D29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9BB8" w14:textId="77777777" w:rsidR="00112D29" w:rsidRPr="00112D29" w:rsidRDefault="00112D29" w:rsidP="00112D29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 w:rsidRPr="00112D29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B52A" w14:textId="77777777" w:rsidR="00112D29" w:rsidRPr="00112D29" w:rsidRDefault="00112D29" w:rsidP="00112D29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 w:rsidRPr="00112D29">
              <w:rPr>
                <w:sz w:val="28"/>
                <w:szCs w:val="28"/>
                <w:lang w:eastAsia="ru-RU"/>
              </w:rPr>
              <w:t>7</w:t>
            </w:r>
          </w:p>
        </w:tc>
      </w:tr>
      <w:tr w:rsidR="00112D29" w:rsidRPr="00112D29" w14:paraId="0D685C61" w14:textId="77777777" w:rsidTr="002B34DC">
        <w:trPr>
          <w:tblCellSpacing w:w="5" w:type="nil"/>
          <w:jc w:val="center"/>
        </w:trPr>
        <w:tc>
          <w:tcPr>
            <w:tcW w:w="1451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1FCB" w14:textId="77777777" w:rsidR="00112D29" w:rsidRPr="00112D29" w:rsidRDefault="00112D29" w:rsidP="00112D29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u w:val="single"/>
                <w:lang w:eastAsia="ru-RU"/>
              </w:rPr>
            </w:pPr>
            <w:r w:rsidRPr="00112D29">
              <w:rPr>
                <w:sz w:val="28"/>
                <w:szCs w:val="28"/>
                <w:lang w:eastAsia="ru-RU"/>
              </w:rPr>
              <w:t>Подпрограмма «Развитие культуры»</w:t>
            </w:r>
          </w:p>
        </w:tc>
      </w:tr>
      <w:tr w:rsidR="00112D29" w:rsidRPr="00112D29" w14:paraId="5879E0F2" w14:textId="77777777" w:rsidTr="002B34DC">
        <w:trPr>
          <w:trHeight w:val="313"/>
          <w:tblCellSpacing w:w="5" w:type="nil"/>
          <w:jc w:val="center"/>
        </w:trPr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CC077" w14:textId="77777777" w:rsidR="00112D29" w:rsidRPr="00112D29" w:rsidRDefault="00112D29" w:rsidP="00112D29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 w:rsidRPr="00112D29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7D28" w14:textId="77777777" w:rsidR="00112D29" w:rsidRPr="00112D29" w:rsidRDefault="00112D29" w:rsidP="00112D29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 w:rsidRPr="00112D29">
              <w:rPr>
                <w:sz w:val="28"/>
                <w:szCs w:val="28"/>
                <w:lang w:eastAsia="ru-RU"/>
              </w:rPr>
              <w:t>Доля объектов куль</w:t>
            </w:r>
            <w:r w:rsidRPr="00112D29">
              <w:rPr>
                <w:sz w:val="28"/>
                <w:szCs w:val="28"/>
                <w:lang w:eastAsia="ru-RU"/>
              </w:rPr>
              <w:softHyphen/>
              <w:t>турного наследия, находящихся в удовлетворительном состоянии, в общем количестве объектов культурного насле</w:t>
            </w:r>
            <w:r w:rsidRPr="00112D29">
              <w:rPr>
                <w:sz w:val="28"/>
                <w:szCs w:val="28"/>
                <w:lang w:eastAsia="ru-RU"/>
              </w:rPr>
              <w:softHyphen/>
              <w:t>дия муниципальной собственности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3EF9" w14:textId="77777777" w:rsidR="00112D29" w:rsidRPr="00112D29" w:rsidRDefault="00112D29" w:rsidP="00112D29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 w:rsidRPr="00112D29">
              <w:rPr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2AF52" w14:textId="77777777" w:rsidR="00112D29" w:rsidRPr="00112D29" w:rsidRDefault="00112D29" w:rsidP="00112D29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 w:rsidRPr="00112D29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C6F7" w14:textId="77777777" w:rsidR="00112D29" w:rsidRPr="00112D29" w:rsidRDefault="00112D29" w:rsidP="00112D29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 w:rsidRPr="00112D29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B3F8" w14:textId="77777777" w:rsidR="00112D29" w:rsidRPr="00112D29" w:rsidRDefault="00112D29" w:rsidP="00112D29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 w:rsidRPr="00112D29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FA74" w14:textId="77777777" w:rsidR="00112D29" w:rsidRPr="00112D29" w:rsidRDefault="00112D29" w:rsidP="00112D29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112D29" w:rsidRPr="00112D29" w14:paraId="245D7B31" w14:textId="77777777" w:rsidTr="002B34DC">
        <w:trPr>
          <w:trHeight w:val="313"/>
          <w:tblCellSpacing w:w="5" w:type="nil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79594" w14:textId="77777777" w:rsidR="00112D29" w:rsidRPr="00112D29" w:rsidRDefault="00112D29" w:rsidP="00112D29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 w:rsidRPr="00112D29"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3DA8" w14:textId="77777777" w:rsidR="00112D29" w:rsidRPr="00112D29" w:rsidRDefault="00112D29" w:rsidP="00112D29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 w:rsidRPr="00112D29">
              <w:rPr>
                <w:sz w:val="28"/>
                <w:szCs w:val="28"/>
                <w:lang w:eastAsia="ru-RU"/>
              </w:rPr>
              <w:t>Увеличение численности участников культурно-досуговых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4FA3" w14:textId="77777777" w:rsidR="00112D29" w:rsidRPr="00112D29" w:rsidRDefault="00112D29" w:rsidP="00112D29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 w:rsidRPr="00112D29">
              <w:rPr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18DA" w14:textId="77777777" w:rsidR="00112D29" w:rsidRPr="00112D29" w:rsidRDefault="00112D29" w:rsidP="00112D29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 w:rsidRPr="00112D29">
              <w:rPr>
                <w:sz w:val="28"/>
                <w:szCs w:val="28"/>
                <w:lang w:eastAsia="ru-RU"/>
              </w:rPr>
              <w:t>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627C2" w14:textId="77777777" w:rsidR="00112D29" w:rsidRPr="00112D29" w:rsidRDefault="00112D29" w:rsidP="00112D29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 w:rsidRPr="00112D29">
              <w:rPr>
                <w:sz w:val="28"/>
                <w:szCs w:val="28"/>
                <w:lang w:eastAsia="ru-RU"/>
              </w:rPr>
              <w:t>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F8AB" w14:textId="77777777" w:rsidR="00112D29" w:rsidRPr="00112D29" w:rsidRDefault="00112D29" w:rsidP="00112D29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 w:rsidRPr="00112D29">
              <w:rPr>
                <w:sz w:val="28"/>
                <w:szCs w:val="28"/>
                <w:lang w:eastAsia="ru-RU"/>
              </w:rPr>
              <w:t>3,2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3A4FF" w14:textId="77777777" w:rsidR="00112D29" w:rsidRPr="00112D29" w:rsidRDefault="00112D29" w:rsidP="00112D29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112D29" w:rsidRPr="00112D29" w14:paraId="4273F470" w14:textId="77777777" w:rsidTr="002B34DC">
        <w:trPr>
          <w:trHeight w:val="313"/>
          <w:tblCellSpacing w:w="5" w:type="nil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D540" w14:textId="77777777" w:rsidR="00112D29" w:rsidRPr="00112D29" w:rsidRDefault="00112D29" w:rsidP="00112D29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 w:rsidRPr="00112D29">
              <w:rPr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D8E8" w14:textId="77777777" w:rsidR="00112D29" w:rsidRPr="00112D29" w:rsidRDefault="00112D29" w:rsidP="00112D29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 w:rsidRPr="00112D29">
              <w:rPr>
                <w:sz w:val="28"/>
                <w:szCs w:val="28"/>
                <w:lang w:eastAsia="ru-RU"/>
              </w:rPr>
              <w:t>Соотношение сред</w:t>
            </w:r>
            <w:r w:rsidRPr="00112D29">
              <w:rPr>
                <w:sz w:val="28"/>
                <w:szCs w:val="28"/>
                <w:lang w:eastAsia="ru-RU"/>
              </w:rPr>
              <w:softHyphen/>
              <w:t>ней заработной платы работников учреждений куль</w:t>
            </w:r>
            <w:r w:rsidRPr="00112D29">
              <w:rPr>
                <w:sz w:val="28"/>
                <w:szCs w:val="28"/>
                <w:lang w:eastAsia="ru-RU"/>
              </w:rPr>
              <w:softHyphen/>
              <w:t>туры к средней за</w:t>
            </w:r>
            <w:r w:rsidRPr="00112D29">
              <w:rPr>
                <w:sz w:val="28"/>
                <w:szCs w:val="28"/>
                <w:lang w:eastAsia="ru-RU"/>
              </w:rPr>
              <w:softHyphen/>
              <w:t>работной плате по Ростовской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2242" w14:textId="77777777" w:rsidR="00112D29" w:rsidRPr="00112D29" w:rsidRDefault="00112D29" w:rsidP="00112D29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 w:rsidRPr="00112D29">
              <w:rPr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1FFB" w14:textId="77777777" w:rsidR="00112D29" w:rsidRPr="00112D29" w:rsidRDefault="00064F4D" w:rsidP="00112D29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8D080" w14:textId="77777777" w:rsidR="00112D29" w:rsidRPr="00112D29" w:rsidRDefault="00112D29" w:rsidP="00112D29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 w:rsidRPr="00112D29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3A322" w14:textId="77777777" w:rsidR="00112D29" w:rsidRPr="00112D29" w:rsidRDefault="00112D29" w:rsidP="00112D29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 w:rsidRPr="00112D29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00A7" w14:textId="77777777" w:rsidR="00112D29" w:rsidRPr="00112D29" w:rsidRDefault="00112D29" w:rsidP="00112D29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14:paraId="75754A92" w14:textId="77777777" w:rsidR="00112D29" w:rsidRPr="00112D29" w:rsidRDefault="00112D29" w:rsidP="00112D29">
      <w:pPr>
        <w:suppressAutoHyphens w:val="0"/>
        <w:spacing w:line="221" w:lineRule="auto"/>
        <w:jc w:val="center"/>
        <w:rPr>
          <w:sz w:val="28"/>
          <w:szCs w:val="28"/>
          <w:lang w:eastAsia="ru-RU"/>
        </w:rPr>
      </w:pPr>
    </w:p>
    <w:p w14:paraId="2FBAB3BC" w14:textId="77777777" w:rsidR="009A17D9" w:rsidRDefault="009A17D9" w:rsidP="00112D29">
      <w:pPr>
        <w:suppressAutoHyphens w:val="0"/>
        <w:spacing w:line="221" w:lineRule="auto"/>
        <w:jc w:val="center"/>
        <w:rPr>
          <w:sz w:val="28"/>
          <w:szCs w:val="28"/>
          <w:lang w:val="en-US" w:eastAsia="ru-RU"/>
        </w:rPr>
      </w:pPr>
    </w:p>
    <w:p w14:paraId="288DEDF8" w14:textId="77777777" w:rsidR="009A17D9" w:rsidRDefault="009A17D9" w:rsidP="00112D29">
      <w:pPr>
        <w:suppressAutoHyphens w:val="0"/>
        <w:spacing w:line="221" w:lineRule="auto"/>
        <w:jc w:val="center"/>
        <w:rPr>
          <w:sz w:val="28"/>
          <w:szCs w:val="28"/>
          <w:lang w:val="en-US" w:eastAsia="ru-RU"/>
        </w:rPr>
      </w:pPr>
    </w:p>
    <w:p w14:paraId="67EEFF2F" w14:textId="77777777" w:rsidR="009A17D9" w:rsidRDefault="009A17D9" w:rsidP="00112D29">
      <w:pPr>
        <w:suppressAutoHyphens w:val="0"/>
        <w:spacing w:line="221" w:lineRule="auto"/>
        <w:jc w:val="center"/>
        <w:rPr>
          <w:sz w:val="28"/>
          <w:szCs w:val="28"/>
          <w:lang w:val="en-US" w:eastAsia="ru-RU"/>
        </w:rPr>
      </w:pPr>
    </w:p>
    <w:p w14:paraId="56C0A1D6" w14:textId="77777777" w:rsidR="009A17D9" w:rsidRDefault="009A17D9" w:rsidP="00112D29">
      <w:pPr>
        <w:suppressAutoHyphens w:val="0"/>
        <w:spacing w:line="221" w:lineRule="auto"/>
        <w:jc w:val="center"/>
        <w:rPr>
          <w:sz w:val="28"/>
          <w:szCs w:val="28"/>
          <w:lang w:val="en-US" w:eastAsia="ru-RU"/>
        </w:rPr>
      </w:pPr>
    </w:p>
    <w:p w14:paraId="370D80EF" w14:textId="77777777" w:rsidR="009A17D9" w:rsidRDefault="009A17D9" w:rsidP="00112D29">
      <w:pPr>
        <w:suppressAutoHyphens w:val="0"/>
        <w:spacing w:line="221" w:lineRule="auto"/>
        <w:jc w:val="center"/>
        <w:rPr>
          <w:sz w:val="28"/>
          <w:szCs w:val="28"/>
          <w:lang w:val="en-US" w:eastAsia="ru-RU"/>
        </w:rPr>
      </w:pPr>
    </w:p>
    <w:p w14:paraId="1C1823C6" w14:textId="77777777" w:rsidR="009A17D9" w:rsidRDefault="009A17D9" w:rsidP="00112D29">
      <w:pPr>
        <w:suppressAutoHyphens w:val="0"/>
        <w:spacing w:line="221" w:lineRule="auto"/>
        <w:jc w:val="center"/>
        <w:rPr>
          <w:sz w:val="28"/>
          <w:szCs w:val="28"/>
          <w:lang w:val="en-US" w:eastAsia="ru-RU"/>
        </w:rPr>
      </w:pPr>
    </w:p>
    <w:p w14:paraId="65211953" w14:textId="77777777" w:rsidR="009A17D9" w:rsidRDefault="009A17D9" w:rsidP="00112D29">
      <w:pPr>
        <w:suppressAutoHyphens w:val="0"/>
        <w:spacing w:line="221" w:lineRule="auto"/>
        <w:jc w:val="center"/>
        <w:rPr>
          <w:sz w:val="28"/>
          <w:szCs w:val="28"/>
          <w:lang w:val="en-US" w:eastAsia="ru-RU"/>
        </w:rPr>
      </w:pPr>
    </w:p>
    <w:p w14:paraId="41D58069" w14:textId="77777777" w:rsidR="009A17D9" w:rsidRDefault="009A17D9" w:rsidP="00112D29">
      <w:pPr>
        <w:suppressAutoHyphens w:val="0"/>
        <w:spacing w:line="221" w:lineRule="auto"/>
        <w:jc w:val="center"/>
        <w:rPr>
          <w:sz w:val="28"/>
          <w:szCs w:val="28"/>
          <w:lang w:val="en-US" w:eastAsia="ru-RU"/>
        </w:rPr>
      </w:pPr>
    </w:p>
    <w:p w14:paraId="36AC0E44" w14:textId="77777777" w:rsidR="00112D29" w:rsidRPr="00112D29" w:rsidRDefault="00112D29" w:rsidP="00112D29">
      <w:pPr>
        <w:suppressAutoHyphens w:val="0"/>
        <w:spacing w:line="221" w:lineRule="auto"/>
        <w:jc w:val="center"/>
        <w:rPr>
          <w:sz w:val="28"/>
          <w:szCs w:val="28"/>
          <w:lang w:eastAsia="ru-RU"/>
        </w:rPr>
      </w:pPr>
      <w:r w:rsidRPr="00112D29">
        <w:rPr>
          <w:sz w:val="28"/>
          <w:szCs w:val="28"/>
          <w:lang w:eastAsia="ru-RU"/>
        </w:rPr>
        <w:lastRenderedPageBreak/>
        <w:t>Сведения</w:t>
      </w:r>
    </w:p>
    <w:p w14:paraId="01AC238B" w14:textId="77777777" w:rsidR="00112D29" w:rsidRPr="00112D29" w:rsidRDefault="00112D29" w:rsidP="00112D29">
      <w:pPr>
        <w:suppressAutoHyphens w:val="0"/>
        <w:spacing w:line="221" w:lineRule="auto"/>
        <w:jc w:val="center"/>
        <w:rPr>
          <w:sz w:val="28"/>
          <w:szCs w:val="28"/>
          <w:lang w:eastAsia="ru-RU"/>
        </w:rPr>
      </w:pPr>
      <w:r w:rsidRPr="00112D29">
        <w:rPr>
          <w:sz w:val="28"/>
          <w:szCs w:val="28"/>
          <w:lang w:eastAsia="ru-RU"/>
        </w:rPr>
        <w:t>о степени выполнения основных мероприятий муниципальной программы</w:t>
      </w:r>
    </w:p>
    <w:p w14:paraId="43DC40FF" w14:textId="77777777" w:rsidR="00112D29" w:rsidRPr="00112D29" w:rsidRDefault="00112D29" w:rsidP="00112D29">
      <w:pPr>
        <w:suppressAutoHyphens w:val="0"/>
        <w:spacing w:line="221" w:lineRule="auto"/>
        <w:jc w:val="center"/>
        <w:rPr>
          <w:sz w:val="28"/>
          <w:szCs w:val="28"/>
          <w:lang w:eastAsia="ru-RU"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843"/>
        <w:gridCol w:w="141"/>
        <w:gridCol w:w="993"/>
        <w:gridCol w:w="1134"/>
        <w:gridCol w:w="1275"/>
        <w:gridCol w:w="1276"/>
        <w:gridCol w:w="1418"/>
        <w:gridCol w:w="141"/>
        <w:gridCol w:w="1418"/>
        <w:gridCol w:w="1559"/>
      </w:tblGrid>
      <w:tr w:rsidR="00112D29" w:rsidRPr="00112D29" w14:paraId="46832786" w14:textId="77777777" w:rsidTr="002B34DC">
        <w:trPr>
          <w:trHeight w:val="446"/>
        </w:trPr>
        <w:tc>
          <w:tcPr>
            <w:tcW w:w="709" w:type="dxa"/>
            <w:vMerge w:val="restart"/>
          </w:tcPr>
          <w:p w14:paraId="73B644A3" w14:textId="77777777" w:rsidR="00112D29" w:rsidRPr="00112D29" w:rsidRDefault="00112D29" w:rsidP="00112D29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 w:rsidRPr="00112D29">
              <w:rPr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835" w:type="dxa"/>
            <w:vMerge w:val="restart"/>
          </w:tcPr>
          <w:p w14:paraId="3274156E" w14:textId="77777777" w:rsidR="00112D29" w:rsidRPr="00112D29" w:rsidRDefault="00112D29" w:rsidP="00112D29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 w:rsidRPr="00112D29">
              <w:rPr>
                <w:sz w:val="28"/>
                <w:szCs w:val="28"/>
                <w:lang w:eastAsia="ru-RU"/>
              </w:rPr>
              <w:t>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1984" w:type="dxa"/>
            <w:gridSpan w:val="2"/>
            <w:vMerge w:val="restart"/>
          </w:tcPr>
          <w:p w14:paraId="2A66EC50" w14:textId="77777777" w:rsidR="00112D29" w:rsidRPr="00112D29" w:rsidRDefault="00112D29" w:rsidP="00112D29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 w:rsidRPr="00112D29">
              <w:rPr>
                <w:sz w:val="28"/>
                <w:szCs w:val="28"/>
                <w:lang w:eastAsia="ru-RU"/>
              </w:rPr>
              <w:t>Ответственный исполни</w:t>
            </w:r>
          </w:p>
          <w:p w14:paraId="49847A40" w14:textId="77777777" w:rsidR="00112D29" w:rsidRPr="00112D29" w:rsidRDefault="00112D29" w:rsidP="00112D29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 w:rsidRPr="00112D29">
              <w:rPr>
                <w:sz w:val="28"/>
                <w:szCs w:val="28"/>
                <w:lang w:eastAsia="ru-RU"/>
              </w:rPr>
              <w:t>тель</w:t>
            </w:r>
            <w:proofErr w:type="spellEnd"/>
          </w:p>
          <w:p w14:paraId="7A52C423" w14:textId="77777777" w:rsidR="00112D29" w:rsidRPr="00112D29" w:rsidRDefault="00112D29" w:rsidP="00112D29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 w:rsidRPr="00112D29">
              <w:rPr>
                <w:sz w:val="28"/>
                <w:szCs w:val="28"/>
                <w:lang w:eastAsia="ru-RU"/>
              </w:rPr>
              <w:t>(ФИО)</w:t>
            </w:r>
          </w:p>
        </w:tc>
        <w:tc>
          <w:tcPr>
            <w:tcW w:w="2127" w:type="dxa"/>
            <w:gridSpan w:val="2"/>
          </w:tcPr>
          <w:p w14:paraId="543B5937" w14:textId="77777777" w:rsidR="00112D29" w:rsidRPr="00112D29" w:rsidRDefault="00112D29" w:rsidP="00112D29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 w:rsidRPr="00112D29">
              <w:rPr>
                <w:sz w:val="28"/>
                <w:szCs w:val="28"/>
                <w:lang w:eastAsia="ru-RU"/>
              </w:rPr>
              <w:t>Плановый срок</w:t>
            </w:r>
          </w:p>
        </w:tc>
        <w:tc>
          <w:tcPr>
            <w:tcW w:w="2551" w:type="dxa"/>
            <w:gridSpan w:val="2"/>
          </w:tcPr>
          <w:p w14:paraId="03DA7F68" w14:textId="77777777" w:rsidR="00112D29" w:rsidRPr="00112D29" w:rsidRDefault="00112D29" w:rsidP="00112D29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 w:rsidRPr="00112D29">
              <w:rPr>
                <w:sz w:val="28"/>
                <w:szCs w:val="28"/>
                <w:lang w:eastAsia="ru-RU"/>
              </w:rPr>
              <w:t>Фактический срок</w:t>
            </w:r>
          </w:p>
        </w:tc>
        <w:tc>
          <w:tcPr>
            <w:tcW w:w="2977" w:type="dxa"/>
            <w:gridSpan w:val="3"/>
          </w:tcPr>
          <w:p w14:paraId="705665E3" w14:textId="77777777" w:rsidR="00112D29" w:rsidRPr="00112D29" w:rsidRDefault="00112D29" w:rsidP="00112D29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 w:rsidRPr="00112D29">
              <w:rPr>
                <w:sz w:val="28"/>
                <w:szCs w:val="28"/>
                <w:lang w:eastAsia="ru-RU"/>
              </w:rPr>
              <w:t>Результаты</w:t>
            </w:r>
          </w:p>
        </w:tc>
        <w:tc>
          <w:tcPr>
            <w:tcW w:w="1559" w:type="dxa"/>
            <w:vMerge w:val="restart"/>
          </w:tcPr>
          <w:p w14:paraId="3D8F9CA4" w14:textId="77777777" w:rsidR="00112D29" w:rsidRPr="00112D29" w:rsidRDefault="00112D29" w:rsidP="00112D29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 w:rsidRPr="00112D29">
              <w:rPr>
                <w:sz w:val="28"/>
                <w:szCs w:val="28"/>
                <w:lang w:eastAsia="ru-RU"/>
              </w:rPr>
              <w:t xml:space="preserve">Проблемы, возникшие в ходе реализации </w:t>
            </w:r>
            <w:proofErr w:type="spellStart"/>
            <w:r w:rsidRPr="00112D29">
              <w:rPr>
                <w:sz w:val="28"/>
                <w:szCs w:val="28"/>
                <w:lang w:eastAsia="ru-RU"/>
              </w:rPr>
              <w:t>мероприя</w:t>
            </w:r>
            <w:proofErr w:type="spellEnd"/>
          </w:p>
          <w:p w14:paraId="49791E10" w14:textId="77777777" w:rsidR="00112D29" w:rsidRPr="00112D29" w:rsidRDefault="00112D29" w:rsidP="00112D29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 w:rsidRPr="00112D29">
              <w:rPr>
                <w:sz w:val="28"/>
                <w:szCs w:val="28"/>
                <w:lang w:eastAsia="ru-RU"/>
              </w:rPr>
              <w:t>тия</w:t>
            </w:r>
            <w:proofErr w:type="spellEnd"/>
            <w:r w:rsidRPr="00112D29">
              <w:rPr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12D29" w:rsidRPr="00112D29" w14:paraId="112B27A6" w14:textId="77777777" w:rsidTr="002B34DC">
        <w:tc>
          <w:tcPr>
            <w:tcW w:w="709" w:type="dxa"/>
            <w:vMerge/>
          </w:tcPr>
          <w:p w14:paraId="3090261C" w14:textId="77777777" w:rsidR="00112D29" w:rsidRPr="00112D29" w:rsidRDefault="00112D29" w:rsidP="00112D29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14:paraId="2512BF43" w14:textId="77777777" w:rsidR="00112D29" w:rsidRPr="00112D29" w:rsidRDefault="00112D29" w:rsidP="00112D29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14:paraId="5B4044EE" w14:textId="77777777" w:rsidR="00112D29" w:rsidRPr="00112D29" w:rsidRDefault="00112D29" w:rsidP="00112D29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14:paraId="4BA14543" w14:textId="77777777" w:rsidR="00112D29" w:rsidRPr="00112D29" w:rsidRDefault="00112D29" w:rsidP="00112D29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 w:rsidRPr="00112D29">
              <w:rPr>
                <w:sz w:val="28"/>
                <w:szCs w:val="28"/>
                <w:lang w:eastAsia="ru-RU"/>
              </w:rPr>
              <w:t>нача</w:t>
            </w:r>
            <w:proofErr w:type="spellEnd"/>
          </w:p>
          <w:p w14:paraId="04EAFD46" w14:textId="77777777" w:rsidR="00112D29" w:rsidRPr="00112D29" w:rsidRDefault="00112D29" w:rsidP="00112D29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 w:rsidRPr="00112D29">
              <w:rPr>
                <w:sz w:val="28"/>
                <w:szCs w:val="28"/>
                <w:lang w:eastAsia="ru-RU"/>
              </w:rPr>
              <w:t xml:space="preserve">ла </w:t>
            </w:r>
            <w:proofErr w:type="spellStart"/>
            <w:r w:rsidRPr="00112D29">
              <w:rPr>
                <w:sz w:val="28"/>
                <w:szCs w:val="28"/>
                <w:lang w:eastAsia="ru-RU"/>
              </w:rPr>
              <w:t>реализа</w:t>
            </w:r>
            <w:proofErr w:type="spellEnd"/>
          </w:p>
          <w:p w14:paraId="4603296A" w14:textId="77777777" w:rsidR="00112D29" w:rsidRPr="00112D29" w:rsidRDefault="00112D29" w:rsidP="00112D29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 w:rsidRPr="00112D29">
              <w:rPr>
                <w:sz w:val="28"/>
                <w:szCs w:val="28"/>
                <w:lang w:eastAsia="ru-RU"/>
              </w:rPr>
              <w:t>ции</w:t>
            </w:r>
            <w:proofErr w:type="spellEnd"/>
          </w:p>
        </w:tc>
        <w:tc>
          <w:tcPr>
            <w:tcW w:w="1134" w:type="dxa"/>
          </w:tcPr>
          <w:p w14:paraId="0258B030" w14:textId="77777777" w:rsidR="00112D29" w:rsidRPr="00112D29" w:rsidRDefault="00112D29" w:rsidP="00112D29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 w:rsidRPr="00112D29">
              <w:rPr>
                <w:sz w:val="28"/>
                <w:szCs w:val="28"/>
                <w:lang w:eastAsia="ru-RU"/>
              </w:rPr>
              <w:t>оконча</w:t>
            </w:r>
            <w:proofErr w:type="spellEnd"/>
          </w:p>
          <w:p w14:paraId="1F6BCB66" w14:textId="77777777" w:rsidR="00112D29" w:rsidRPr="00112D29" w:rsidRDefault="00112D29" w:rsidP="00112D29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 w:rsidRPr="00112D29">
              <w:rPr>
                <w:sz w:val="28"/>
                <w:szCs w:val="28"/>
                <w:lang w:eastAsia="ru-RU"/>
              </w:rPr>
              <w:t>ния</w:t>
            </w:r>
            <w:proofErr w:type="spellEnd"/>
            <w:r w:rsidRPr="00112D29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12D29">
              <w:rPr>
                <w:sz w:val="28"/>
                <w:szCs w:val="28"/>
                <w:lang w:eastAsia="ru-RU"/>
              </w:rPr>
              <w:t>реализа</w:t>
            </w:r>
            <w:proofErr w:type="spellEnd"/>
          </w:p>
          <w:p w14:paraId="0566D71C" w14:textId="77777777" w:rsidR="00112D29" w:rsidRPr="00112D29" w:rsidRDefault="00112D29" w:rsidP="00112D29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 w:rsidRPr="00112D29">
              <w:rPr>
                <w:sz w:val="28"/>
                <w:szCs w:val="28"/>
                <w:lang w:eastAsia="ru-RU"/>
              </w:rPr>
              <w:t>ции</w:t>
            </w:r>
            <w:proofErr w:type="spellEnd"/>
          </w:p>
        </w:tc>
        <w:tc>
          <w:tcPr>
            <w:tcW w:w="1275" w:type="dxa"/>
          </w:tcPr>
          <w:p w14:paraId="5557097D" w14:textId="77777777" w:rsidR="00112D29" w:rsidRPr="00112D29" w:rsidRDefault="00112D29" w:rsidP="00112D29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 w:rsidRPr="00112D29">
              <w:rPr>
                <w:sz w:val="28"/>
                <w:szCs w:val="28"/>
                <w:lang w:eastAsia="ru-RU"/>
              </w:rPr>
              <w:t xml:space="preserve">начала </w:t>
            </w:r>
            <w:proofErr w:type="spellStart"/>
            <w:r w:rsidRPr="00112D29">
              <w:rPr>
                <w:sz w:val="28"/>
                <w:szCs w:val="28"/>
                <w:lang w:eastAsia="ru-RU"/>
              </w:rPr>
              <w:t>реализа</w:t>
            </w:r>
            <w:proofErr w:type="spellEnd"/>
          </w:p>
          <w:p w14:paraId="0713E2B8" w14:textId="77777777" w:rsidR="00112D29" w:rsidRPr="00112D29" w:rsidRDefault="00112D29" w:rsidP="00112D29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 w:rsidRPr="00112D29">
              <w:rPr>
                <w:sz w:val="28"/>
                <w:szCs w:val="28"/>
                <w:lang w:eastAsia="ru-RU"/>
              </w:rPr>
              <w:t>ции</w:t>
            </w:r>
            <w:proofErr w:type="spellEnd"/>
          </w:p>
        </w:tc>
        <w:tc>
          <w:tcPr>
            <w:tcW w:w="1276" w:type="dxa"/>
          </w:tcPr>
          <w:p w14:paraId="20ED6C4F" w14:textId="77777777" w:rsidR="00112D29" w:rsidRPr="00112D29" w:rsidRDefault="00112D29" w:rsidP="00112D29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 w:rsidRPr="00112D29">
              <w:rPr>
                <w:sz w:val="28"/>
                <w:szCs w:val="28"/>
                <w:lang w:eastAsia="ru-RU"/>
              </w:rPr>
              <w:t>оконча</w:t>
            </w:r>
            <w:proofErr w:type="spellEnd"/>
          </w:p>
          <w:p w14:paraId="4F60E6C5" w14:textId="77777777" w:rsidR="00112D29" w:rsidRPr="00112D29" w:rsidRDefault="00112D29" w:rsidP="00112D29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 w:rsidRPr="00112D29">
              <w:rPr>
                <w:sz w:val="28"/>
                <w:szCs w:val="28"/>
                <w:lang w:eastAsia="ru-RU"/>
              </w:rPr>
              <w:t>ния</w:t>
            </w:r>
            <w:proofErr w:type="spellEnd"/>
            <w:r w:rsidRPr="00112D29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12D29">
              <w:rPr>
                <w:sz w:val="28"/>
                <w:szCs w:val="28"/>
                <w:lang w:eastAsia="ru-RU"/>
              </w:rPr>
              <w:t>реализа</w:t>
            </w:r>
            <w:proofErr w:type="spellEnd"/>
          </w:p>
          <w:p w14:paraId="5381E5C3" w14:textId="77777777" w:rsidR="00112D29" w:rsidRPr="00112D29" w:rsidRDefault="00112D29" w:rsidP="00112D29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 w:rsidRPr="00112D29">
              <w:rPr>
                <w:sz w:val="28"/>
                <w:szCs w:val="28"/>
                <w:lang w:eastAsia="ru-RU"/>
              </w:rPr>
              <w:t>ции</w:t>
            </w:r>
            <w:proofErr w:type="spellEnd"/>
          </w:p>
        </w:tc>
        <w:tc>
          <w:tcPr>
            <w:tcW w:w="1559" w:type="dxa"/>
            <w:gridSpan w:val="2"/>
          </w:tcPr>
          <w:p w14:paraId="39584DA5" w14:textId="77777777" w:rsidR="00112D29" w:rsidRPr="00112D29" w:rsidRDefault="00112D29" w:rsidP="00112D29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 w:rsidRPr="00112D29">
              <w:rPr>
                <w:sz w:val="28"/>
                <w:szCs w:val="28"/>
                <w:lang w:eastAsia="ru-RU"/>
              </w:rPr>
              <w:t xml:space="preserve">запланированные (тыс. </w:t>
            </w:r>
            <w:proofErr w:type="spellStart"/>
            <w:r w:rsidRPr="00112D29">
              <w:rPr>
                <w:sz w:val="28"/>
                <w:szCs w:val="28"/>
                <w:lang w:eastAsia="ru-RU"/>
              </w:rPr>
              <w:t>руб</w:t>
            </w:r>
            <w:proofErr w:type="spellEnd"/>
            <w:r w:rsidRPr="00112D29">
              <w:rPr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8" w:type="dxa"/>
          </w:tcPr>
          <w:p w14:paraId="0BA78AB0" w14:textId="77777777" w:rsidR="00112D29" w:rsidRPr="00112D29" w:rsidRDefault="00112D29" w:rsidP="00112D29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 w:rsidRPr="00112D29">
              <w:rPr>
                <w:sz w:val="28"/>
                <w:szCs w:val="28"/>
                <w:lang w:eastAsia="ru-RU"/>
              </w:rPr>
              <w:t>достигну</w:t>
            </w:r>
          </w:p>
          <w:p w14:paraId="358029F3" w14:textId="77777777" w:rsidR="00112D29" w:rsidRPr="00112D29" w:rsidRDefault="00112D29" w:rsidP="00112D29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 w:rsidRPr="00112D29">
              <w:rPr>
                <w:sz w:val="28"/>
                <w:szCs w:val="28"/>
                <w:lang w:eastAsia="ru-RU"/>
              </w:rPr>
              <w:t>тые</w:t>
            </w:r>
            <w:proofErr w:type="spellEnd"/>
          </w:p>
          <w:p w14:paraId="10D628F8" w14:textId="77777777" w:rsidR="00112D29" w:rsidRPr="00112D29" w:rsidRDefault="00112D29" w:rsidP="00112D29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 w:rsidRPr="00112D29">
              <w:rPr>
                <w:sz w:val="28"/>
                <w:szCs w:val="28"/>
                <w:lang w:eastAsia="ru-RU"/>
              </w:rPr>
              <w:t xml:space="preserve">(тыс. </w:t>
            </w:r>
            <w:proofErr w:type="spellStart"/>
            <w:r w:rsidRPr="00112D29">
              <w:rPr>
                <w:sz w:val="28"/>
                <w:szCs w:val="28"/>
                <w:lang w:eastAsia="ru-RU"/>
              </w:rPr>
              <w:t>руб</w:t>
            </w:r>
            <w:proofErr w:type="spellEnd"/>
            <w:r w:rsidRPr="00112D29">
              <w:rPr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59" w:type="dxa"/>
            <w:vMerge/>
          </w:tcPr>
          <w:p w14:paraId="02EE75D5" w14:textId="77777777" w:rsidR="00112D29" w:rsidRPr="00112D29" w:rsidRDefault="00112D29" w:rsidP="00112D29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112D29" w:rsidRPr="00112D29" w14:paraId="6A04EADF" w14:textId="77777777" w:rsidTr="002B34DC">
        <w:tc>
          <w:tcPr>
            <w:tcW w:w="709" w:type="dxa"/>
          </w:tcPr>
          <w:p w14:paraId="3F9CD8C9" w14:textId="77777777" w:rsidR="00112D29" w:rsidRPr="00112D29" w:rsidRDefault="00112D29" w:rsidP="00112D29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 w:rsidRPr="00112D2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</w:tcPr>
          <w:p w14:paraId="7F355A74" w14:textId="77777777" w:rsidR="00112D29" w:rsidRPr="00112D29" w:rsidRDefault="00112D29" w:rsidP="00112D29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 w:rsidRPr="00112D29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  <w:gridSpan w:val="2"/>
          </w:tcPr>
          <w:p w14:paraId="3CDC0043" w14:textId="77777777" w:rsidR="00112D29" w:rsidRPr="00112D29" w:rsidRDefault="00112D29" w:rsidP="00112D29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 w:rsidRPr="00112D29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</w:tcPr>
          <w:p w14:paraId="5F02E860" w14:textId="77777777" w:rsidR="00112D29" w:rsidRPr="00112D29" w:rsidRDefault="00112D29" w:rsidP="00112D29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 w:rsidRPr="00112D29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14:paraId="0D998325" w14:textId="77777777" w:rsidR="00112D29" w:rsidRPr="00112D29" w:rsidRDefault="00112D29" w:rsidP="00112D29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 w:rsidRPr="00112D29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5" w:type="dxa"/>
          </w:tcPr>
          <w:p w14:paraId="5548D4DE" w14:textId="77777777" w:rsidR="00112D29" w:rsidRPr="00112D29" w:rsidRDefault="00112D29" w:rsidP="00112D29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 w:rsidRPr="00112D29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</w:tcPr>
          <w:p w14:paraId="661B2BDA" w14:textId="77777777" w:rsidR="00112D29" w:rsidRPr="00112D29" w:rsidRDefault="00112D29" w:rsidP="00112D29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 w:rsidRPr="00112D29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59" w:type="dxa"/>
            <w:gridSpan w:val="2"/>
          </w:tcPr>
          <w:p w14:paraId="3B6E36EB" w14:textId="77777777" w:rsidR="00112D29" w:rsidRPr="00112D29" w:rsidRDefault="00112D29" w:rsidP="00112D29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 w:rsidRPr="00112D29"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8" w:type="dxa"/>
          </w:tcPr>
          <w:p w14:paraId="0E3D9E5B" w14:textId="77777777" w:rsidR="00112D29" w:rsidRPr="00112D29" w:rsidRDefault="00112D29" w:rsidP="00112D29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 w:rsidRPr="00112D29"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59" w:type="dxa"/>
          </w:tcPr>
          <w:p w14:paraId="6CF0B963" w14:textId="77777777" w:rsidR="00112D29" w:rsidRPr="00112D29" w:rsidRDefault="00112D29" w:rsidP="00112D29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 w:rsidRPr="00112D29">
              <w:rPr>
                <w:sz w:val="28"/>
                <w:szCs w:val="28"/>
                <w:lang w:eastAsia="ru-RU"/>
              </w:rPr>
              <w:t>10</w:t>
            </w:r>
          </w:p>
        </w:tc>
      </w:tr>
      <w:tr w:rsidR="00112D29" w:rsidRPr="00112D29" w14:paraId="5091C9C2" w14:textId="77777777" w:rsidTr="002B34DC">
        <w:tc>
          <w:tcPr>
            <w:tcW w:w="14742" w:type="dxa"/>
            <w:gridSpan w:val="12"/>
          </w:tcPr>
          <w:p w14:paraId="59B35A08" w14:textId="77777777" w:rsidR="00112D29" w:rsidRPr="00112D29" w:rsidRDefault="00112D29" w:rsidP="00112D29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 w:rsidRPr="00112D29">
              <w:rPr>
                <w:sz w:val="28"/>
                <w:szCs w:val="28"/>
                <w:lang w:eastAsia="ru-RU"/>
              </w:rPr>
              <w:t>Муниципальная программа «Развитие культуры и туризма»</w:t>
            </w:r>
          </w:p>
        </w:tc>
      </w:tr>
      <w:tr w:rsidR="00112D29" w:rsidRPr="00112D29" w14:paraId="100621C5" w14:textId="77777777" w:rsidTr="002B34DC">
        <w:tc>
          <w:tcPr>
            <w:tcW w:w="14742" w:type="dxa"/>
            <w:gridSpan w:val="12"/>
          </w:tcPr>
          <w:p w14:paraId="03F6040D" w14:textId="77777777" w:rsidR="00112D29" w:rsidRPr="00112D29" w:rsidRDefault="00112D29" w:rsidP="00112D29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 w:rsidRPr="00112D29">
              <w:rPr>
                <w:sz w:val="28"/>
                <w:szCs w:val="28"/>
                <w:lang w:eastAsia="ru-RU"/>
              </w:rPr>
              <w:t>Подпрограмма 1 «Развитие культуры»</w:t>
            </w:r>
          </w:p>
        </w:tc>
      </w:tr>
      <w:tr w:rsidR="00112D29" w:rsidRPr="00112D29" w14:paraId="421DC883" w14:textId="77777777" w:rsidTr="002B34DC">
        <w:tc>
          <w:tcPr>
            <w:tcW w:w="709" w:type="dxa"/>
          </w:tcPr>
          <w:p w14:paraId="564A3B23" w14:textId="77777777" w:rsidR="00112D29" w:rsidRPr="00112D29" w:rsidRDefault="00112D29" w:rsidP="00112D29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 w:rsidRPr="00112D2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</w:tcPr>
          <w:p w14:paraId="78CB8CDF" w14:textId="77777777" w:rsidR="00112D29" w:rsidRPr="00112D29" w:rsidRDefault="00112D29" w:rsidP="00112D29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 w:rsidRPr="00112D29">
              <w:rPr>
                <w:sz w:val="28"/>
                <w:szCs w:val="28"/>
                <w:lang w:eastAsia="ru-RU"/>
              </w:rPr>
              <w:t xml:space="preserve">Основное мероприятие </w:t>
            </w:r>
          </w:p>
        </w:tc>
        <w:tc>
          <w:tcPr>
            <w:tcW w:w="1843" w:type="dxa"/>
          </w:tcPr>
          <w:p w14:paraId="33E83B14" w14:textId="77777777" w:rsidR="00112D29" w:rsidRPr="00112D29" w:rsidRDefault="00112D29" w:rsidP="00112D29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6F2F2FAD" w14:textId="77777777" w:rsidR="00112D29" w:rsidRPr="00112D29" w:rsidRDefault="00112D29" w:rsidP="00112D29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0044EFA5" w14:textId="77777777" w:rsidR="00112D29" w:rsidRPr="00112D29" w:rsidRDefault="00112D29" w:rsidP="00112D29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14:paraId="6FAA40B7" w14:textId="77777777" w:rsidR="00112D29" w:rsidRPr="00112D29" w:rsidRDefault="00112D29" w:rsidP="00112D29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71819A06" w14:textId="77777777" w:rsidR="00112D29" w:rsidRPr="00112D29" w:rsidRDefault="00112D29" w:rsidP="00112D29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13FED5D6" w14:textId="77777777" w:rsidR="00112D29" w:rsidRPr="00112D29" w:rsidRDefault="00112D29" w:rsidP="00112D29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2"/>
          </w:tcPr>
          <w:p w14:paraId="325E3DBF" w14:textId="77777777" w:rsidR="00112D29" w:rsidRPr="00112D29" w:rsidRDefault="00112D29" w:rsidP="00112D29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64739B68" w14:textId="77777777" w:rsidR="00112D29" w:rsidRPr="00112D29" w:rsidRDefault="00112D29" w:rsidP="00112D29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112D29" w:rsidRPr="00112D29" w14:paraId="1EAE2C4F" w14:textId="77777777" w:rsidTr="002B34DC">
        <w:trPr>
          <w:trHeight w:val="217"/>
        </w:trPr>
        <w:tc>
          <w:tcPr>
            <w:tcW w:w="709" w:type="dxa"/>
          </w:tcPr>
          <w:p w14:paraId="0BA21A5E" w14:textId="77777777" w:rsidR="00112D29" w:rsidRPr="00112D29" w:rsidRDefault="00112D29" w:rsidP="00112D29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 w:rsidRPr="00112D29">
              <w:rPr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2835" w:type="dxa"/>
          </w:tcPr>
          <w:p w14:paraId="64DA3447" w14:textId="77777777" w:rsidR="00112D29" w:rsidRPr="00112D29" w:rsidRDefault="00112D29" w:rsidP="00112D29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 w:rsidRPr="00112D29">
              <w:rPr>
                <w:sz w:val="28"/>
                <w:szCs w:val="28"/>
                <w:lang w:eastAsia="ru-RU"/>
              </w:rPr>
              <w:t>Развитие культурно-до</w:t>
            </w:r>
            <w:r w:rsidRPr="00112D29">
              <w:rPr>
                <w:sz w:val="28"/>
                <w:szCs w:val="28"/>
                <w:lang w:eastAsia="ru-RU"/>
              </w:rPr>
              <w:softHyphen/>
              <w:t>суговой деятельности</w:t>
            </w:r>
          </w:p>
        </w:tc>
        <w:tc>
          <w:tcPr>
            <w:tcW w:w="1843" w:type="dxa"/>
          </w:tcPr>
          <w:p w14:paraId="22148779" w14:textId="77777777" w:rsidR="00112D29" w:rsidRPr="00112D29" w:rsidRDefault="009A17D9" w:rsidP="009A17D9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Леонгардт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Н.А</w:t>
            </w:r>
            <w:r w:rsidR="00112D29" w:rsidRPr="00112D29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gridSpan w:val="2"/>
          </w:tcPr>
          <w:p w14:paraId="089DF438" w14:textId="77777777" w:rsidR="00112D29" w:rsidRPr="00112D29" w:rsidRDefault="00112D29" w:rsidP="00112D29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 w:rsidRPr="00112D29">
              <w:rPr>
                <w:sz w:val="28"/>
                <w:szCs w:val="28"/>
                <w:lang w:eastAsia="ru-RU"/>
              </w:rPr>
              <w:t>01.01.</w:t>
            </w:r>
          </w:p>
          <w:p w14:paraId="2EAEB1DB" w14:textId="77777777" w:rsidR="00112D29" w:rsidRPr="00112D29" w:rsidRDefault="00014666" w:rsidP="00112D29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134" w:type="dxa"/>
          </w:tcPr>
          <w:p w14:paraId="7EE9EA28" w14:textId="77777777" w:rsidR="00112D29" w:rsidRPr="00112D29" w:rsidRDefault="00112D29" w:rsidP="00112D29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 w:rsidRPr="00112D29">
              <w:rPr>
                <w:sz w:val="28"/>
                <w:szCs w:val="28"/>
                <w:lang w:eastAsia="ru-RU"/>
              </w:rPr>
              <w:t>31.12.</w:t>
            </w:r>
          </w:p>
          <w:p w14:paraId="6EC90B4C" w14:textId="77777777" w:rsidR="00112D29" w:rsidRPr="00112D29" w:rsidRDefault="00014666" w:rsidP="00112D29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203</w:t>
            </w:r>
            <w:r w:rsidR="00112D29" w:rsidRPr="00112D29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</w:tcPr>
          <w:p w14:paraId="31C34BBC" w14:textId="77777777" w:rsidR="00112D29" w:rsidRPr="00112D29" w:rsidRDefault="00112D29" w:rsidP="00112D29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 w:rsidRPr="00112D29">
              <w:rPr>
                <w:sz w:val="28"/>
                <w:szCs w:val="28"/>
                <w:lang w:eastAsia="ru-RU"/>
              </w:rPr>
              <w:t>01.01.</w:t>
            </w:r>
          </w:p>
          <w:p w14:paraId="2C3D3F25" w14:textId="77777777" w:rsidR="00112D29" w:rsidRPr="00112D29" w:rsidRDefault="00EC7647" w:rsidP="00112D29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276" w:type="dxa"/>
          </w:tcPr>
          <w:p w14:paraId="44AC2BBC" w14:textId="77777777" w:rsidR="00112D29" w:rsidRPr="00112D29" w:rsidRDefault="00112D29" w:rsidP="00112D29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 w:rsidRPr="00112D29">
              <w:rPr>
                <w:sz w:val="28"/>
                <w:szCs w:val="28"/>
                <w:lang w:eastAsia="ru-RU"/>
              </w:rPr>
              <w:t>31.12.</w:t>
            </w:r>
          </w:p>
          <w:p w14:paraId="1C16951B" w14:textId="77777777" w:rsidR="00112D29" w:rsidRPr="00112D29" w:rsidRDefault="00EC7647" w:rsidP="00112D29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418" w:type="dxa"/>
          </w:tcPr>
          <w:p w14:paraId="2962DD10" w14:textId="77777777" w:rsidR="00112D29" w:rsidRPr="00112D29" w:rsidRDefault="006169CC" w:rsidP="00112D29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17</w:t>
            </w:r>
            <w:r w:rsidR="00014666">
              <w:rPr>
                <w:sz w:val="28"/>
                <w:szCs w:val="28"/>
                <w:lang w:eastAsia="ru-RU"/>
              </w:rPr>
              <w:t> </w:t>
            </w:r>
            <w:r w:rsidR="00EC7647">
              <w:rPr>
                <w:sz w:val="28"/>
                <w:szCs w:val="28"/>
                <w:lang w:eastAsia="ru-RU"/>
              </w:rPr>
              <w:t>989,4</w:t>
            </w:r>
          </w:p>
        </w:tc>
        <w:tc>
          <w:tcPr>
            <w:tcW w:w="1559" w:type="dxa"/>
            <w:gridSpan w:val="2"/>
          </w:tcPr>
          <w:p w14:paraId="50C787C0" w14:textId="77777777" w:rsidR="00112D29" w:rsidRPr="00112D29" w:rsidRDefault="00EC7647" w:rsidP="00112D29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17</w:t>
            </w:r>
            <w:r w:rsidR="00014666">
              <w:rPr>
                <w:sz w:val="28"/>
                <w:szCs w:val="28"/>
                <w:lang w:eastAsia="ru-RU"/>
              </w:rPr>
              <w:t> </w:t>
            </w:r>
            <w:r>
              <w:rPr>
                <w:sz w:val="28"/>
                <w:szCs w:val="28"/>
                <w:lang w:eastAsia="ru-RU"/>
              </w:rPr>
              <w:t>874</w:t>
            </w:r>
            <w:r w:rsidR="006169CC">
              <w:rPr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559" w:type="dxa"/>
          </w:tcPr>
          <w:p w14:paraId="11AFC1E5" w14:textId="77777777" w:rsidR="00112D29" w:rsidRPr="00112D29" w:rsidRDefault="00112D29" w:rsidP="00112D29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112D29" w:rsidRPr="00112D29" w14:paraId="574B3BFD" w14:textId="77777777" w:rsidTr="002B34DC">
        <w:trPr>
          <w:trHeight w:val="217"/>
        </w:trPr>
        <w:tc>
          <w:tcPr>
            <w:tcW w:w="709" w:type="dxa"/>
          </w:tcPr>
          <w:p w14:paraId="1AE69C6E" w14:textId="77777777" w:rsidR="00112D29" w:rsidRPr="00112D29" w:rsidRDefault="00112D29" w:rsidP="00112D29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 w:rsidRPr="00112D29">
              <w:rPr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2835" w:type="dxa"/>
          </w:tcPr>
          <w:p w14:paraId="1C0BF79D" w14:textId="77777777" w:rsidR="00112D29" w:rsidRPr="00112D29" w:rsidRDefault="00112D29" w:rsidP="00112D29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 w:rsidRPr="00112D29">
              <w:rPr>
                <w:sz w:val="28"/>
                <w:szCs w:val="28"/>
                <w:lang w:eastAsia="ru-RU"/>
              </w:rPr>
              <w:t xml:space="preserve">2.1. Распределение межбюджетных </w:t>
            </w:r>
            <w:proofErr w:type="gramStart"/>
            <w:r w:rsidRPr="00112D29">
              <w:rPr>
                <w:sz w:val="28"/>
                <w:szCs w:val="28"/>
                <w:lang w:eastAsia="ru-RU"/>
              </w:rPr>
              <w:t>транс-фертов</w:t>
            </w:r>
            <w:proofErr w:type="gramEnd"/>
            <w:r w:rsidRPr="00112D29">
              <w:rPr>
                <w:sz w:val="28"/>
                <w:szCs w:val="28"/>
                <w:lang w:eastAsia="ru-RU"/>
              </w:rPr>
              <w:t xml:space="preserve"> из бюджета Горняцкого сельского поселения бюджету Белокалитвинского района на расходы по обеспечению деятельности центральной бухгалтерии и аппарата управления</w:t>
            </w:r>
          </w:p>
        </w:tc>
        <w:tc>
          <w:tcPr>
            <w:tcW w:w="1843" w:type="dxa"/>
          </w:tcPr>
          <w:p w14:paraId="1226F8BC" w14:textId="77777777" w:rsidR="00112D29" w:rsidRPr="00112D29" w:rsidRDefault="00112D29" w:rsidP="00112D29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 w:rsidRPr="00112D29">
              <w:rPr>
                <w:sz w:val="28"/>
                <w:szCs w:val="28"/>
                <w:lang w:eastAsia="ru-RU"/>
              </w:rPr>
              <w:t>Трихаева</w:t>
            </w:r>
            <w:proofErr w:type="spellEnd"/>
            <w:r w:rsidRPr="00112D29">
              <w:rPr>
                <w:sz w:val="28"/>
                <w:szCs w:val="28"/>
                <w:lang w:eastAsia="ru-RU"/>
              </w:rPr>
              <w:t xml:space="preserve"> Л.В.</w:t>
            </w:r>
          </w:p>
        </w:tc>
        <w:tc>
          <w:tcPr>
            <w:tcW w:w="1134" w:type="dxa"/>
            <w:gridSpan w:val="2"/>
          </w:tcPr>
          <w:p w14:paraId="7C210EB3" w14:textId="77777777" w:rsidR="00112D29" w:rsidRPr="00112D29" w:rsidRDefault="00112D29" w:rsidP="00112D29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 w:rsidRPr="00112D29">
              <w:rPr>
                <w:sz w:val="28"/>
                <w:szCs w:val="28"/>
                <w:lang w:eastAsia="ru-RU"/>
              </w:rPr>
              <w:t>01.01.</w:t>
            </w:r>
          </w:p>
          <w:p w14:paraId="1B3DD108" w14:textId="77777777" w:rsidR="00112D29" w:rsidRPr="00112D29" w:rsidRDefault="00014666" w:rsidP="00112D29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134" w:type="dxa"/>
          </w:tcPr>
          <w:p w14:paraId="2D88D7E1" w14:textId="77777777" w:rsidR="00112D29" w:rsidRPr="00112D29" w:rsidRDefault="00112D29" w:rsidP="00112D29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 w:rsidRPr="00112D29">
              <w:rPr>
                <w:sz w:val="28"/>
                <w:szCs w:val="28"/>
                <w:lang w:eastAsia="ru-RU"/>
              </w:rPr>
              <w:t>31.12.</w:t>
            </w:r>
          </w:p>
          <w:p w14:paraId="75CEA083" w14:textId="77777777" w:rsidR="00112D29" w:rsidRPr="00112D29" w:rsidRDefault="00014666" w:rsidP="00112D29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203</w:t>
            </w:r>
            <w:r w:rsidR="00112D29" w:rsidRPr="00112D29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</w:tcPr>
          <w:p w14:paraId="12F0B043" w14:textId="77777777" w:rsidR="00112D29" w:rsidRPr="00112D29" w:rsidRDefault="00112D29" w:rsidP="00112D29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 w:rsidRPr="00112D29">
              <w:rPr>
                <w:sz w:val="28"/>
                <w:szCs w:val="28"/>
                <w:lang w:eastAsia="ru-RU"/>
              </w:rPr>
              <w:t>01.01.</w:t>
            </w:r>
          </w:p>
          <w:p w14:paraId="36A6B8C2" w14:textId="77777777" w:rsidR="00112D29" w:rsidRPr="00112D29" w:rsidRDefault="00EC7647" w:rsidP="00112D29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276" w:type="dxa"/>
          </w:tcPr>
          <w:p w14:paraId="350AA9B8" w14:textId="77777777" w:rsidR="00112D29" w:rsidRPr="00112D29" w:rsidRDefault="00112D29" w:rsidP="00112D29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 w:rsidRPr="00112D29">
              <w:rPr>
                <w:sz w:val="28"/>
                <w:szCs w:val="28"/>
                <w:lang w:eastAsia="ru-RU"/>
              </w:rPr>
              <w:t>31.12.</w:t>
            </w:r>
          </w:p>
          <w:p w14:paraId="751DB701" w14:textId="77777777" w:rsidR="00112D29" w:rsidRPr="00112D29" w:rsidRDefault="00EC7647" w:rsidP="00112D29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418" w:type="dxa"/>
          </w:tcPr>
          <w:p w14:paraId="1002A64A" w14:textId="77777777" w:rsidR="00112D29" w:rsidRPr="00112D29" w:rsidRDefault="00EC7647" w:rsidP="00112D29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68,6</w:t>
            </w:r>
          </w:p>
        </w:tc>
        <w:tc>
          <w:tcPr>
            <w:tcW w:w="1559" w:type="dxa"/>
            <w:gridSpan w:val="2"/>
          </w:tcPr>
          <w:p w14:paraId="50B22159" w14:textId="77777777" w:rsidR="00112D29" w:rsidRPr="00112D29" w:rsidRDefault="00EC7647" w:rsidP="00112D29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68,6</w:t>
            </w:r>
          </w:p>
        </w:tc>
        <w:tc>
          <w:tcPr>
            <w:tcW w:w="1559" w:type="dxa"/>
          </w:tcPr>
          <w:p w14:paraId="5CB64393" w14:textId="77777777" w:rsidR="00112D29" w:rsidRPr="00112D29" w:rsidRDefault="00112D29" w:rsidP="00112D29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112D29" w:rsidRPr="00112D29" w14:paraId="1E6C2A17" w14:textId="77777777" w:rsidTr="002B34DC">
        <w:trPr>
          <w:trHeight w:val="217"/>
        </w:trPr>
        <w:tc>
          <w:tcPr>
            <w:tcW w:w="14742" w:type="dxa"/>
            <w:gridSpan w:val="12"/>
          </w:tcPr>
          <w:p w14:paraId="7C492DBA" w14:textId="77777777" w:rsidR="00112D29" w:rsidRPr="00112D29" w:rsidRDefault="00112D29" w:rsidP="00112D29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 w:rsidRPr="00112D29">
              <w:rPr>
                <w:sz w:val="28"/>
                <w:szCs w:val="28"/>
                <w:lang w:eastAsia="ru-RU"/>
              </w:rPr>
              <w:t>Подпрограмма 2 «Туризм»</w:t>
            </w:r>
          </w:p>
        </w:tc>
      </w:tr>
      <w:tr w:rsidR="00112D29" w:rsidRPr="00112D29" w14:paraId="640C8B10" w14:textId="77777777" w:rsidTr="002B34DC">
        <w:trPr>
          <w:trHeight w:val="217"/>
        </w:trPr>
        <w:tc>
          <w:tcPr>
            <w:tcW w:w="709" w:type="dxa"/>
          </w:tcPr>
          <w:p w14:paraId="36976F06" w14:textId="77777777" w:rsidR="00112D29" w:rsidRPr="00112D29" w:rsidRDefault="00112D29" w:rsidP="00112D29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 w:rsidRPr="00112D29">
              <w:rPr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835" w:type="dxa"/>
          </w:tcPr>
          <w:p w14:paraId="6A8B1BA2" w14:textId="77777777" w:rsidR="00112D29" w:rsidRPr="00112D29" w:rsidRDefault="00112D29" w:rsidP="00112D29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 w:rsidRPr="00112D29">
              <w:rPr>
                <w:sz w:val="28"/>
                <w:szCs w:val="28"/>
                <w:lang w:eastAsia="ru-RU"/>
              </w:rPr>
              <w:t>Основное мероприятие</w:t>
            </w:r>
          </w:p>
        </w:tc>
        <w:tc>
          <w:tcPr>
            <w:tcW w:w="1843" w:type="dxa"/>
          </w:tcPr>
          <w:p w14:paraId="75B0099D" w14:textId="77777777" w:rsidR="00112D29" w:rsidRPr="00112D29" w:rsidRDefault="00112D29" w:rsidP="00112D29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7D6DBE39" w14:textId="77777777" w:rsidR="00112D29" w:rsidRPr="00112D29" w:rsidRDefault="00112D29" w:rsidP="00112D29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76278A03" w14:textId="77777777" w:rsidR="00112D29" w:rsidRPr="00112D29" w:rsidRDefault="00112D29" w:rsidP="00112D29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14:paraId="65E6984A" w14:textId="77777777" w:rsidR="00112D29" w:rsidRPr="00112D29" w:rsidRDefault="00112D29" w:rsidP="00112D29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5A6D2AD2" w14:textId="77777777" w:rsidR="00112D29" w:rsidRPr="00112D29" w:rsidRDefault="00112D29" w:rsidP="00112D29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29108F42" w14:textId="77777777" w:rsidR="00112D29" w:rsidRPr="00112D29" w:rsidRDefault="00112D29" w:rsidP="00112D29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2"/>
          </w:tcPr>
          <w:p w14:paraId="7B54B010" w14:textId="77777777" w:rsidR="00112D29" w:rsidRPr="00112D29" w:rsidRDefault="00112D29" w:rsidP="00112D29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7AF354E3" w14:textId="77777777" w:rsidR="00112D29" w:rsidRPr="00112D29" w:rsidRDefault="00112D29" w:rsidP="00112D29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112D29" w:rsidRPr="00112D29" w14:paraId="5C44E154" w14:textId="77777777" w:rsidTr="002B34DC">
        <w:trPr>
          <w:trHeight w:val="217"/>
        </w:trPr>
        <w:tc>
          <w:tcPr>
            <w:tcW w:w="709" w:type="dxa"/>
          </w:tcPr>
          <w:p w14:paraId="503FD5BB" w14:textId="77777777" w:rsidR="00112D29" w:rsidRPr="00112D29" w:rsidRDefault="00112D29" w:rsidP="00112D29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 w:rsidRPr="00112D29">
              <w:rPr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2835" w:type="dxa"/>
          </w:tcPr>
          <w:p w14:paraId="3BF73682" w14:textId="77777777" w:rsidR="00112D29" w:rsidRPr="00112D29" w:rsidRDefault="00112D29" w:rsidP="00112D29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 w:rsidRPr="00112D29">
              <w:rPr>
                <w:sz w:val="28"/>
                <w:szCs w:val="28"/>
                <w:lang w:eastAsia="ru-RU"/>
              </w:rPr>
              <w:t xml:space="preserve">Создание благоприятных экономических условий </w:t>
            </w:r>
          </w:p>
          <w:p w14:paraId="15F2EF52" w14:textId="77777777" w:rsidR="00112D29" w:rsidRPr="00112D29" w:rsidRDefault="00112D29" w:rsidP="00112D29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 w:rsidRPr="00112D29">
              <w:rPr>
                <w:sz w:val="28"/>
                <w:szCs w:val="28"/>
                <w:lang w:eastAsia="ru-RU"/>
              </w:rPr>
              <w:t>для развития туризма</w:t>
            </w:r>
          </w:p>
        </w:tc>
        <w:tc>
          <w:tcPr>
            <w:tcW w:w="1843" w:type="dxa"/>
          </w:tcPr>
          <w:p w14:paraId="23D3EB51" w14:textId="77777777" w:rsidR="00112D29" w:rsidRPr="00112D29" w:rsidRDefault="00112D29" w:rsidP="00112D29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13F743B1" w14:textId="77777777" w:rsidR="00112D29" w:rsidRPr="00112D29" w:rsidRDefault="00112D29" w:rsidP="00112D29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 w:rsidRPr="00112D29">
              <w:rPr>
                <w:sz w:val="28"/>
                <w:szCs w:val="28"/>
                <w:lang w:eastAsia="ru-RU"/>
              </w:rPr>
              <w:t>01.01.</w:t>
            </w:r>
          </w:p>
          <w:p w14:paraId="0FEC98CC" w14:textId="77777777" w:rsidR="00112D29" w:rsidRPr="00112D29" w:rsidRDefault="006209F4" w:rsidP="00112D29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134" w:type="dxa"/>
          </w:tcPr>
          <w:p w14:paraId="02AE8622" w14:textId="77777777" w:rsidR="00112D29" w:rsidRPr="00112D29" w:rsidRDefault="00112D29" w:rsidP="00112D29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 w:rsidRPr="00112D29">
              <w:rPr>
                <w:sz w:val="28"/>
                <w:szCs w:val="28"/>
                <w:lang w:eastAsia="ru-RU"/>
              </w:rPr>
              <w:t>31.12.</w:t>
            </w:r>
          </w:p>
          <w:p w14:paraId="7C5C666B" w14:textId="77777777" w:rsidR="00112D29" w:rsidRPr="00112D29" w:rsidRDefault="006209F4" w:rsidP="00112D29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203</w:t>
            </w:r>
            <w:r w:rsidR="00112D29" w:rsidRPr="00112D29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</w:tcPr>
          <w:p w14:paraId="7FD20D2E" w14:textId="77777777" w:rsidR="00112D29" w:rsidRPr="00112D29" w:rsidRDefault="00112D29" w:rsidP="00112D29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 w:rsidRPr="00112D29">
              <w:rPr>
                <w:sz w:val="28"/>
                <w:szCs w:val="28"/>
                <w:lang w:eastAsia="ru-RU"/>
              </w:rPr>
              <w:t>01.01.</w:t>
            </w:r>
          </w:p>
          <w:p w14:paraId="3850ADA6" w14:textId="77777777" w:rsidR="00112D29" w:rsidRPr="00112D29" w:rsidRDefault="00EC7647" w:rsidP="00112D29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276" w:type="dxa"/>
          </w:tcPr>
          <w:p w14:paraId="0A22909A" w14:textId="77777777" w:rsidR="00112D29" w:rsidRPr="00112D29" w:rsidRDefault="00112D29" w:rsidP="00112D29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 w:rsidRPr="00112D29">
              <w:rPr>
                <w:sz w:val="28"/>
                <w:szCs w:val="28"/>
                <w:lang w:eastAsia="ru-RU"/>
              </w:rPr>
              <w:t>31.12.</w:t>
            </w:r>
          </w:p>
          <w:p w14:paraId="6B120882" w14:textId="77777777" w:rsidR="00112D29" w:rsidRPr="00112D29" w:rsidRDefault="00EC7647" w:rsidP="00112D29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418" w:type="dxa"/>
          </w:tcPr>
          <w:p w14:paraId="2DDD55A5" w14:textId="77777777" w:rsidR="00112D29" w:rsidRPr="00112D29" w:rsidRDefault="00064F4D" w:rsidP="00112D29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  <w:r w:rsidR="006209F4">
              <w:rPr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559" w:type="dxa"/>
            <w:gridSpan w:val="2"/>
          </w:tcPr>
          <w:p w14:paraId="1F2B5C82" w14:textId="77777777" w:rsidR="00112D29" w:rsidRPr="00112D29" w:rsidRDefault="00064F4D" w:rsidP="00112D29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  <w:r w:rsidR="006209F4">
              <w:rPr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559" w:type="dxa"/>
          </w:tcPr>
          <w:p w14:paraId="5D88983A" w14:textId="77777777" w:rsidR="00112D29" w:rsidRPr="00112D29" w:rsidRDefault="00112D29" w:rsidP="00112D29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14:paraId="598541CF" w14:textId="77777777" w:rsidR="00112D29" w:rsidRPr="00112D29" w:rsidRDefault="00112D29" w:rsidP="00112D29">
      <w:pPr>
        <w:suppressAutoHyphens w:val="0"/>
        <w:spacing w:line="221" w:lineRule="auto"/>
        <w:jc w:val="center"/>
        <w:rPr>
          <w:sz w:val="28"/>
          <w:szCs w:val="28"/>
          <w:lang w:eastAsia="ru-RU"/>
        </w:rPr>
      </w:pPr>
    </w:p>
    <w:p w14:paraId="683A8A6C" w14:textId="77777777" w:rsidR="00112D29" w:rsidRPr="00112D29" w:rsidRDefault="00112D29" w:rsidP="00112D29">
      <w:pPr>
        <w:suppressAutoHyphens w:val="0"/>
        <w:spacing w:line="221" w:lineRule="auto"/>
        <w:jc w:val="center"/>
        <w:rPr>
          <w:sz w:val="28"/>
          <w:szCs w:val="28"/>
          <w:lang w:eastAsia="ru-RU"/>
        </w:rPr>
      </w:pPr>
    </w:p>
    <w:p w14:paraId="28DD447A" w14:textId="77777777" w:rsidR="00112D29" w:rsidRPr="00112D29" w:rsidRDefault="00112D29" w:rsidP="00112D29">
      <w:pPr>
        <w:suppressAutoHyphens w:val="0"/>
        <w:spacing w:line="221" w:lineRule="auto"/>
        <w:jc w:val="center"/>
        <w:rPr>
          <w:sz w:val="28"/>
          <w:szCs w:val="28"/>
          <w:lang w:eastAsia="ru-RU"/>
        </w:rPr>
      </w:pPr>
    </w:p>
    <w:p w14:paraId="4B98BDBB" w14:textId="77777777" w:rsidR="00033051" w:rsidRDefault="00033051" w:rsidP="00112D29">
      <w:pPr>
        <w:suppressAutoHyphens w:val="0"/>
        <w:spacing w:line="221" w:lineRule="auto"/>
        <w:jc w:val="center"/>
        <w:rPr>
          <w:sz w:val="28"/>
          <w:szCs w:val="28"/>
          <w:lang w:eastAsia="ru-RU"/>
        </w:rPr>
      </w:pPr>
    </w:p>
    <w:p w14:paraId="3DB39EBA" w14:textId="77777777" w:rsidR="00033051" w:rsidRDefault="00033051" w:rsidP="00112D29">
      <w:pPr>
        <w:suppressAutoHyphens w:val="0"/>
        <w:spacing w:line="221" w:lineRule="auto"/>
        <w:jc w:val="center"/>
        <w:rPr>
          <w:sz w:val="28"/>
          <w:szCs w:val="28"/>
          <w:lang w:eastAsia="ru-RU"/>
        </w:rPr>
      </w:pPr>
    </w:p>
    <w:p w14:paraId="2EDD1FB6" w14:textId="77777777" w:rsidR="00033051" w:rsidRDefault="00033051" w:rsidP="00112D29">
      <w:pPr>
        <w:suppressAutoHyphens w:val="0"/>
        <w:spacing w:line="221" w:lineRule="auto"/>
        <w:jc w:val="center"/>
        <w:rPr>
          <w:sz w:val="28"/>
          <w:szCs w:val="28"/>
          <w:lang w:eastAsia="ru-RU"/>
        </w:rPr>
      </w:pPr>
    </w:p>
    <w:p w14:paraId="7416504C" w14:textId="77777777" w:rsidR="00033051" w:rsidRDefault="00033051" w:rsidP="00112D29">
      <w:pPr>
        <w:suppressAutoHyphens w:val="0"/>
        <w:spacing w:line="221" w:lineRule="auto"/>
        <w:jc w:val="center"/>
        <w:rPr>
          <w:sz w:val="28"/>
          <w:szCs w:val="28"/>
          <w:lang w:eastAsia="ru-RU"/>
        </w:rPr>
      </w:pPr>
    </w:p>
    <w:p w14:paraId="171362E1" w14:textId="77777777" w:rsidR="00033051" w:rsidRDefault="00033051" w:rsidP="00112D29">
      <w:pPr>
        <w:suppressAutoHyphens w:val="0"/>
        <w:spacing w:line="221" w:lineRule="auto"/>
        <w:jc w:val="center"/>
        <w:rPr>
          <w:sz w:val="28"/>
          <w:szCs w:val="28"/>
          <w:lang w:eastAsia="ru-RU"/>
        </w:rPr>
      </w:pPr>
    </w:p>
    <w:p w14:paraId="5DC52189" w14:textId="77777777" w:rsidR="00033051" w:rsidRDefault="00033051" w:rsidP="00112D29">
      <w:pPr>
        <w:suppressAutoHyphens w:val="0"/>
        <w:spacing w:line="221" w:lineRule="auto"/>
        <w:jc w:val="center"/>
        <w:rPr>
          <w:sz w:val="28"/>
          <w:szCs w:val="28"/>
          <w:lang w:eastAsia="ru-RU"/>
        </w:rPr>
      </w:pPr>
    </w:p>
    <w:p w14:paraId="6EA46FC4" w14:textId="77777777" w:rsidR="00033051" w:rsidRDefault="00033051" w:rsidP="00112D29">
      <w:pPr>
        <w:suppressAutoHyphens w:val="0"/>
        <w:spacing w:line="221" w:lineRule="auto"/>
        <w:jc w:val="center"/>
        <w:rPr>
          <w:sz w:val="28"/>
          <w:szCs w:val="28"/>
          <w:lang w:eastAsia="ru-RU"/>
        </w:rPr>
      </w:pPr>
    </w:p>
    <w:p w14:paraId="35609ABB" w14:textId="77777777" w:rsidR="00033051" w:rsidRDefault="00033051" w:rsidP="00112D29">
      <w:pPr>
        <w:suppressAutoHyphens w:val="0"/>
        <w:spacing w:line="221" w:lineRule="auto"/>
        <w:jc w:val="center"/>
        <w:rPr>
          <w:sz w:val="28"/>
          <w:szCs w:val="28"/>
          <w:lang w:eastAsia="ru-RU"/>
        </w:rPr>
      </w:pPr>
    </w:p>
    <w:p w14:paraId="561CBA65" w14:textId="77777777" w:rsidR="00033051" w:rsidRDefault="00033051" w:rsidP="00112D29">
      <w:pPr>
        <w:suppressAutoHyphens w:val="0"/>
        <w:spacing w:line="221" w:lineRule="auto"/>
        <w:jc w:val="center"/>
        <w:rPr>
          <w:sz w:val="28"/>
          <w:szCs w:val="28"/>
          <w:lang w:eastAsia="ru-RU"/>
        </w:rPr>
      </w:pPr>
    </w:p>
    <w:p w14:paraId="272792F4" w14:textId="77777777" w:rsidR="00033051" w:rsidRDefault="00033051" w:rsidP="00112D29">
      <w:pPr>
        <w:suppressAutoHyphens w:val="0"/>
        <w:spacing w:line="221" w:lineRule="auto"/>
        <w:jc w:val="center"/>
        <w:rPr>
          <w:sz w:val="28"/>
          <w:szCs w:val="28"/>
          <w:lang w:eastAsia="ru-RU"/>
        </w:rPr>
      </w:pPr>
    </w:p>
    <w:p w14:paraId="343D6173" w14:textId="77777777" w:rsidR="00033051" w:rsidRDefault="00033051" w:rsidP="00112D29">
      <w:pPr>
        <w:suppressAutoHyphens w:val="0"/>
        <w:spacing w:line="221" w:lineRule="auto"/>
        <w:jc w:val="center"/>
        <w:rPr>
          <w:sz w:val="28"/>
          <w:szCs w:val="28"/>
          <w:lang w:eastAsia="ru-RU"/>
        </w:rPr>
      </w:pPr>
    </w:p>
    <w:p w14:paraId="31D04535" w14:textId="77777777" w:rsidR="00033051" w:rsidRDefault="00033051" w:rsidP="00112D29">
      <w:pPr>
        <w:suppressAutoHyphens w:val="0"/>
        <w:spacing w:line="221" w:lineRule="auto"/>
        <w:jc w:val="center"/>
        <w:rPr>
          <w:sz w:val="28"/>
          <w:szCs w:val="28"/>
          <w:lang w:eastAsia="ru-RU"/>
        </w:rPr>
      </w:pPr>
    </w:p>
    <w:p w14:paraId="1DFBC039" w14:textId="77777777" w:rsidR="00033051" w:rsidRDefault="00033051" w:rsidP="00112D29">
      <w:pPr>
        <w:suppressAutoHyphens w:val="0"/>
        <w:spacing w:line="221" w:lineRule="auto"/>
        <w:jc w:val="center"/>
        <w:rPr>
          <w:sz w:val="28"/>
          <w:szCs w:val="28"/>
          <w:lang w:eastAsia="ru-RU"/>
        </w:rPr>
      </w:pPr>
    </w:p>
    <w:p w14:paraId="5E0A0680" w14:textId="77777777" w:rsidR="00033051" w:rsidRDefault="00033051" w:rsidP="00112D29">
      <w:pPr>
        <w:suppressAutoHyphens w:val="0"/>
        <w:spacing w:line="221" w:lineRule="auto"/>
        <w:jc w:val="center"/>
        <w:rPr>
          <w:sz w:val="28"/>
          <w:szCs w:val="28"/>
          <w:lang w:eastAsia="ru-RU"/>
        </w:rPr>
      </w:pPr>
    </w:p>
    <w:p w14:paraId="41A83464" w14:textId="77777777" w:rsidR="00033051" w:rsidRDefault="00033051" w:rsidP="00112D29">
      <w:pPr>
        <w:suppressAutoHyphens w:val="0"/>
        <w:spacing w:line="221" w:lineRule="auto"/>
        <w:jc w:val="center"/>
        <w:rPr>
          <w:sz w:val="28"/>
          <w:szCs w:val="28"/>
          <w:lang w:eastAsia="ru-RU"/>
        </w:rPr>
      </w:pPr>
    </w:p>
    <w:p w14:paraId="6CEEBCA3" w14:textId="77777777" w:rsidR="000A6C5A" w:rsidRDefault="000A6C5A" w:rsidP="00112D29">
      <w:pPr>
        <w:suppressAutoHyphens w:val="0"/>
        <w:spacing w:line="221" w:lineRule="auto"/>
        <w:jc w:val="center"/>
        <w:rPr>
          <w:sz w:val="28"/>
          <w:szCs w:val="28"/>
          <w:lang w:eastAsia="ru-RU"/>
        </w:rPr>
      </w:pPr>
    </w:p>
    <w:p w14:paraId="1DC7B107" w14:textId="77777777" w:rsidR="000A6C5A" w:rsidRDefault="000A6C5A" w:rsidP="00112D29">
      <w:pPr>
        <w:suppressAutoHyphens w:val="0"/>
        <w:spacing w:line="221" w:lineRule="auto"/>
        <w:jc w:val="center"/>
        <w:rPr>
          <w:sz w:val="28"/>
          <w:szCs w:val="28"/>
          <w:lang w:eastAsia="ru-RU"/>
        </w:rPr>
      </w:pPr>
    </w:p>
    <w:p w14:paraId="10DF1E1B" w14:textId="77777777" w:rsidR="000A6C5A" w:rsidRDefault="000A6C5A" w:rsidP="00112D29">
      <w:pPr>
        <w:suppressAutoHyphens w:val="0"/>
        <w:spacing w:line="221" w:lineRule="auto"/>
        <w:jc w:val="center"/>
        <w:rPr>
          <w:sz w:val="28"/>
          <w:szCs w:val="28"/>
          <w:lang w:eastAsia="ru-RU"/>
        </w:rPr>
      </w:pPr>
    </w:p>
    <w:p w14:paraId="5A92AD00" w14:textId="77777777" w:rsidR="000A6C5A" w:rsidRDefault="000A6C5A" w:rsidP="00112D29">
      <w:pPr>
        <w:suppressAutoHyphens w:val="0"/>
        <w:spacing w:line="221" w:lineRule="auto"/>
        <w:jc w:val="center"/>
        <w:rPr>
          <w:sz w:val="28"/>
          <w:szCs w:val="28"/>
          <w:lang w:eastAsia="ru-RU"/>
        </w:rPr>
      </w:pPr>
    </w:p>
    <w:p w14:paraId="4803C5DF" w14:textId="77777777" w:rsidR="000A6C5A" w:rsidRDefault="000A6C5A" w:rsidP="00112D29">
      <w:pPr>
        <w:suppressAutoHyphens w:val="0"/>
        <w:spacing w:line="221" w:lineRule="auto"/>
        <w:jc w:val="center"/>
        <w:rPr>
          <w:sz w:val="28"/>
          <w:szCs w:val="28"/>
          <w:lang w:eastAsia="ru-RU"/>
        </w:rPr>
      </w:pPr>
    </w:p>
    <w:p w14:paraId="53CAD2ED" w14:textId="77777777" w:rsidR="000A6C5A" w:rsidRDefault="000A6C5A" w:rsidP="00112D29">
      <w:pPr>
        <w:suppressAutoHyphens w:val="0"/>
        <w:spacing w:line="221" w:lineRule="auto"/>
        <w:jc w:val="center"/>
        <w:rPr>
          <w:sz w:val="28"/>
          <w:szCs w:val="28"/>
          <w:lang w:eastAsia="ru-RU"/>
        </w:rPr>
      </w:pPr>
    </w:p>
    <w:p w14:paraId="270AC2EA" w14:textId="77777777" w:rsidR="00033051" w:rsidRDefault="00033051" w:rsidP="00112D29">
      <w:pPr>
        <w:suppressAutoHyphens w:val="0"/>
        <w:spacing w:line="221" w:lineRule="auto"/>
        <w:jc w:val="center"/>
        <w:rPr>
          <w:sz w:val="28"/>
          <w:szCs w:val="28"/>
          <w:lang w:eastAsia="ru-RU"/>
        </w:rPr>
      </w:pPr>
    </w:p>
    <w:p w14:paraId="62E4454D" w14:textId="77777777" w:rsidR="00112D29" w:rsidRPr="00112D29" w:rsidRDefault="00112D29" w:rsidP="00112D29">
      <w:pPr>
        <w:suppressAutoHyphens w:val="0"/>
        <w:spacing w:line="221" w:lineRule="auto"/>
        <w:jc w:val="center"/>
        <w:rPr>
          <w:sz w:val="28"/>
          <w:szCs w:val="28"/>
          <w:lang w:eastAsia="ru-RU"/>
        </w:rPr>
      </w:pPr>
      <w:r w:rsidRPr="00112D29">
        <w:rPr>
          <w:sz w:val="28"/>
          <w:szCs w:val="28"/>
          <w:lang w:eastAsia="ru-RU"/>
        </w:rPr>
        <w:lastRenderedPageBreak/>
        <w:t xml:space="preserve">Сведения  </w:t>
      </w:r>
    </w:p>
    <w:p w14:paraId="6A4380F3" w14:textId="77777777" w:rsidR="00112D29" w:rsidRPr="00112D29" w:rsidRDefault="00112D29" w:rsidP="00112D29">
      <w:pPr>
        <w:suppressAutoHyphens w:val="0"/>
        <w:spacing w:line="221" w:lineRule="auto"/>
        <w:jc w:val="center"/>
        <w:rPr>
          <w:sz w:val="28"/>
          <w:szCs w:val="28"/>
          <w:lang w:eastAsia="ru-RU"/>
        </w:rPr>
      </w:pPr>
      <w:r w:rsidRPr="00112D29">
        <w:rPr>
          <w:sz w:val="28"/>
          <w:szCs w:val="28"/>
          <w:lang w:eastAsia="ru-RU"/>
        </w:rPr>
        <w:t xml:space="preserve">об использовании местного бюджета, областного бюджета, федерального бюджета </w:t>
      </w:r>
    </w:p>
    <w:p w14:paraId="3AB6CC49" w14:textId="77777777" w:rsidR="00112D29" w:rsidRPr="00893A78" w:rsidRDefault="00112D29" w:rsidP="00112D29">
      <w:pPr>
        <w:suppressAutoHyphens w:val="0"/>
        <w:spacing w:line="221" w:lineRule="auto"/>
        <w:jc w:val="center"/>
        <w:rPr>
          <w:sz w:val="28"/>
          <w:szCs w:val="28"/>
          <w:u w:val="single"/>
          <w:lang w:eastAsia="ru-RU"/>
        </w:rPr>
      </w:pPr>
      <w:r w:rsidRPr="00112D29">
        <w:rPr>
          <w:sz w:val="28"/>
          <w:szCs w:val="28"/>
          <w:lang w:eastAsia="ru-RU"/>
        </w:rPr>
        <w:t>и внебюджетных источников на реализацию муниципальной программы «Развитие культуры и туризма</w:t>
      </w:r>
      <w:r w:rsidRPr="00893A78">
        <w:rPr>
          <w:sz w:val="28"/>
          <w:szCs w:val="28"/>
          <w:lang w:eastAsia="ru-RU"/>
        </w:rPr>
        <w:t>»</w:t>
      </w:r>
      <w:r w:rsidR="006266AB">
        <w:rPr>
          <w:sz w:val="28"/>
          <w:szCs w:val="28"/>
          <w:lang w:eastAsia="ru-RU"/>
        </w:rPr>
        <w:t xml:space="preserve"> </w:t>
      </w:r>
      <w:proofErr w:type="gramStart"/>
      <w:r w:rsidR="006266AB">
        <w:rPr>
          <w:sz w:val="28"/>
          <w:szCs w:val="28"/>
          <w:lang w:eastAsia="ru-RU"/>
        </w:rPr>
        <w:t>за  2023</w:t>
      </w:r>
      <w:proofErr w:type="gramEnd"/>
      <w:r w:rsidRPr="00893A78">
        <w:rPr>
          <w:sz w:val="28"/>
          <w:szCs w:val="28"/>
          <w:lang w:eastAsia="ru-RU"/>
        </w:rPr>
        <w:t xml:space="preserve"> г</w:t>
      </w:r>
      <w:r w:rsidR="00893A78" w:rsidRPr="00893A78">
        <w:rPr>
          <w:sz w:val="28"/>
          <w:szCs w:val="28"/>
          <w:lang w:eastAsia="ru-RU"/>
        </w:rPr>
        <w:t>од.</w:t>
      </w:r>
    </w:p>
    <w:tbl>
      <w:tblPr>
        <w:tblW w:w="1474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4678"/>
        <w:gridCol w:w="3685"/>
        <w:gridCol w:w="2410"/>
        <w:gridCol w:w="1985"/>
      </w:tblGrid>
      <w:tr w:rsidR="00112D29" w:rsidRPr="00112D29" w14:paraId="026F1AD1" w14:textId="77777777" w:rsidTr="002B34DC">
        <w:trPr>
          <w:trHeight w:val="176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D67A" w14:textId="77777777" w:rsidR="00112D29" w:rsidRPr="000627B0" w:rsidRDefault="00112D29" w:rsidP="00112D29">
            <w:pPr>
              <w:suppressAutoHyphens w:val="0"/>
              <w:spacing w:line="221" w:lineRule="auto"/>
              <w:jc w:val="center"/>
              <w:rPr>
                <w:sz w:val="26"/>
                <w:szCs w:val="26"/>
                <w:lang w:eastAsia="ru-RU"/>
              </w:rPr>
            </w:pPr>
            <w:r w:rsidRPr="000627B0">
              <w:rPr>
                <w:sz w:val="26"/>
                <w:szCs w:val="26"/>
                <w:lang w:eastAsia="ru-RU"/>
              </w:rPr>
              <w:t>Статус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BC483" w14:textId="77777777" w:rsidR="00112D29" w:rsidRPr="000627B0" w:rsidRDefault="00112D29" w:rsidP="00112D29">
            <w:pPr>
              <w:suppressAutoHyphens w:val="0"/>
              <w:spacing w:line="221" w:lineRule="auto"/>
              <w:jc w:val="center"/>
              <w:rPr>
                <w:sz w:val="26"/>
                <w:szCs w:val="26"/>
                <w:lang w:eastAsia="ru-RU"/>
              </w:rPr>
            </w:pPr>
            <w:r w:rsidRPr="000627B0">
              <w:rPr>
                <w:sz w:val="26"/>
                <w:szCs w:val="26"/>
                <w:lang w:eastAsia="ru-RU"/>
              </w:rPr>
              <w:t xml:space="preserve">Наименование       </w:t>
            </w:r>
            <w:r w:rsidRPr="000627B0">
              <w:rPr>
                <w:sz w:val="26"/>
                <w:szCs w:val="26"/>
                <w:lang w:eastAsia="ru-RU"/>
              </w:rPr>
              <w:br/>
              <w:t xml:space="preserve">муниципальной     </w:t>
            </w:r>
            <w:r w:rsidRPr="000627B0">
              <w:rPr>
                <w:sz w:val="26"/>
                <w:szCs w:val="26"/>
                <w:lang w:eastAsia="ru-RU"/>
              </w:rPr>
              <w:br/>
              <w:t xml:space="preserve"> программы, подпрограммы </w:t>
            </w:r>
            <w:r w:rsidRPr="000627B0">
              <w:rPr>
                <w:sz w:val="26"/>
                <w:szCs w:val="26"/>
                <w:lang w:eastAsia="ru-RU"/>
              </w:rPr>
              <w:br/>
              <w:t xml:space="preserve">муниципальной     </w:t>
            </w:r>
            <w:r w:rsidRPr="000627B0">
              <w:rPr>
                <w:sz w:val="26"/>
                <w:szCs w:val="26"/>
                <w:lang w:eastAsia="ru-RU"/>
              </w:rPr>
              <w:br/>
              <w:t>программы,</w:t>
            </w:r>
          </w:p>
          <w:p w14:paraId="392EA64A" w14:textId="77777777" w:rsidR="00112D29" w:rsidRPr="000627B0" w:rsidRDefault="00112D29" w:rsidP="00112D29">
            <w:pPr>
              <w:suppressAutoHyphens w:val="0"/>
              <w:spacing w:line="221" w:lineRule="auto"/>
              <w:jc w:val="center"/>
              <w:rPr>
                <w:sz w:val="26"/>
                <w:szCs w:val="26"/>
                <w:lang w:eastAsia="ru-RU"/>
              </w:rPr>
            </w:pPr>
            <w:r w:rsidRPr="000627B0">
              <w:rPr>
                <w:sz w:val="26"/>
                <w:szCs w:val="26"/>
                <w:lang w:eastAsia="ru-RU"/>
              </w:rPr>
              <w:t>основного мероприятия,</w:t>
            </w:r>
          </w:p>
          <w:p w14:paraId="4DAE3069" w14:textId="77777777" w:rsidR="00112D29" w:rsidRPr="000627B0" w:rsidRDefault="00112D29" w:rsidP="00112D29">
            <w:pPr>
              <w:suppressAutoHyphens w:val="0"/>
              <w:spacing w:line="221" w:lineRule="auto"/>
              <w:jc w:val="center"/>
              <w:rPr>
                <w:sz w:val="26"/>
                <w:szCs w:val="26"/>
                <w:lang w:eastAsia="ru-RU"/>
              </w:rPr>
            </w:pPr>
            <w:r w:rsidRPr="000627B0">
              <w:rPr>
                <w:sz w:val="26"/>
                <w:szCs w:val="26"/>
                <w:lang w:eastAsia="ru-RU"/>
              </w:rPr>
              <w:t>мероприятия ВЦП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0995" w14:textId="77777777" w:rsidR="00112D29" w:rsidRPr="000627B0" w:rsidRDefault="00112D29" w:rsidP="00112D29">
            <w:pPr>
              <w:suppressAutoHyphens w:val="0"/>
              <w:spacing w:line="221" w:lineRule="auto"/>
              <w:jc w:val="center"/>
              <w:rPr>
                <w:sz w:val="26"/>
                <w:szCs w:val="26"/>
                <w:lang w:eastAsia="ru-RU"/>
              </w:rPr>
            </w:pPr>
            <w:r w:rsidRPr="000627B0">
              <w:rPr>
                <w:sz w:val="26"/>
                <w:szCs w:val="26"/>
                <w:lang w:eastAsia="ru-RU"/>
              </w:rPr>
              <w:t>Источники финансирования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6004" w14:textId="77777777" w:rsidR="00112D29" w:rsidRPr="000627B0" w:rsidRDefault="00112D29" w:rsidP="00112D29">
            <w:pPr>
              <w:suppressAutoHyphens w:val="0"/>
              <w:spacing w:line="221" w:lineRule="auto"/>
              <w:jc w:val="center"/>
              <w:rPr>
                <w:sz w:val="26"/>
                <w:szCs w:val="26"/>
                <w:lang w:eastAsia="ru-RU"/>
              </w:rPr>
            </w:pPr>
            <w:r w:rsidRPr="000627B0">
              <w:rPr>
                <w:sz w:val="26"/>
                <w:szCs w:val="26"/>
                <w:lang w:eastAsia="ru-RU"/>
              </w:rPr>
              <w:t xml:space="preserve">Объем   </w:t>
            </w:r>
            <w:r w:rsidRPr="000627B0">
              <w:rPr>
                <w:sz w:val="26"/>
                <w:szCs w:val="26"/>
                <w:lang w:eastAsia="ru-RU"/>
              </w:rPr>
              <w:br/>
              <w:t>расходов, предусмотрен</w:t>
            </w:r>
          </w:p>
          <w:p w14:paraId="6420267C" w14:textId="77777777" w:rsidR="00112D29" w:rsidRPr="000627B0" w:rsidRDefault="00112D29" w:rsidP="00112D29">
            <w:pPr>
              <w:suppressAutoHyphens w:val="0"/>
              <w:spacing w:line="221" w:lineRule="auto"/>
              <w:jc w:val="center"/>
              <w:rPr>
                <w:sz w:val="26"/>
                <w:szCs w:val="26"/>
                <w:lang w:eastAsia="ru-RU"/>
              </w:rPr>
            </w:pPr>
            <w:proofErr w:type="spellStart"/>
            <w:r w:rsidRPr="000627B0">
              <w:rPr>
                <w:sz w:val="26"/>
                <w:szCs w:val="26"/>
                <w:lang w:eastAsia="ru-RU"/>
              </w:rPr>
              <w:t>ных</w:t>
            </w:r>
            <w:proofErr w:type="spellEnd"/>
            <w:r w:rsidRPr="000627B0">
              <w:rPr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627B0">
              <w:rPr>
                <w:sz w:val="26"/>
                <w:szCs w:val="26"/>
                <w:lang w:eastAsia="ru-RU"/>
              </w:rPr>
              <w:t>муниципаль</w:t>
            </w:r>
            <w:proofErr w:type="spellEnd"/>
          </w:p>
          <w:p w14:paraId="40714341" w14:textId="77777777" w:rsidR="00112D29" w:rsidRPr="000627B0" w:rsidRDefault="00112D29" w:rsidP="00112D29">
            <w:pPr>
              <w:suppressAutoHyphens w:val="0"/>
              <w:spacing w:line="221" w:lineRule="auto"/>
              <w:jc w:val="center"/>
              <w:rPr>
                <w:sz w:val="26"/>
                <w:szCs w:val="26"/>
                <w:lang w:eastAsia="ru-RU"/>
              </w:rPr>
            </w:pPr>
            <w:r w:rsidRPr="000627B0">
              <w:rPr>
                <w:sz w:val="26"/>
                <w:szCs w:val="26"/>
                <w:lang w:eastAsia="ru-RU"/>
              </w:rPr>
              <w:t xml:space="preserve">ной программой </w:t>
            </w:r>
            <w:r w:rsidRPr="000627B0">
              <w:rPr>
                <w:sz w:val="26"/>
                <w:szCs w:val="26"/>
                <w:lang w:eastAsia="ru-RU"/>
              </w:rPr>
              <w:br/>
              <w:t>(тыс. руб.)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F725" w14:textId="77777777" w:rsidR="00112D29" w:rsidRPr="000627B0" w:rsidRDefault="00112D29" w:rsidP="00112D29">
            <w:pPr>
              <w:suppressAutoHyphens w:val="0"/>
              <w:spacing w:line="221" w:lineRule="auto"/>
              <w:jc w:val="center"/>
              <w:rPr>
                <w:sz w:val="26"/>
                <w:szCs w:val="26"/>
                <w:lang w:eastAsia="ru-RU"/>
              </w:rPr>
            </w:pPr>
            <w:r w:rsidRPr="000627B0">
              <w:rPr>
                <w:sz w:val="26"/>
                <w:szCs w:val="26"/>
                <w:lang w:eastAsia="ru-RU"/>
              </w:rPr>
              <w:t xml:space="preserve">Фактические </w:t>
            </w:r>
            <w:r w:rsidRPr="000627B0">
              <w:rPr>
                <w:sz w:val="26"/>
                <w:szCs w:val="26"/>
                <w:lang w:eastAsia="ru-RU"/>
              </w:rPr>
              <w:br/>
              <w:t xml:space="preserve">расходы (тыс. руб.) </w:t>
            </w:r>
          </w:p>
        </w:tc>
      </w:tr>
      <w:tr w:rsidR="00112D29" w:rsidRPr="00112D29" w14:paraId="37356274" w14:textId="77777777" w:rsidTr="002B34DC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46544" w14:textId="77777777" w:rsidR="00112D29" w:rsidRPr="000627B0" w:rsidRDefault="00112D29" w:rsidP="00112D29">
            <w:pPr>
              <w:suppressAutoHyphens w:val="0"/>
              <w:spacing w:line="221" w:lineRule="auto"/>
              <w:jc w:val="center"/>
              <w:rPr>
                <w:sz w:val="26"/>
                <w:szCs w:val="26"/>
                <w:lang w:eastAsia="ru-RU"/>
              </w:rPr>
            </w:pPr>
            <w:r w:rsidRPr="000627B0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DDB63" w14:textId="77777777" w:rsidR="00112D29" w:rsidRPr="000627B0" w:rsidRDefault="00112D29" w:rsidP="00112D29">
            <w:pPr>
              <w:suppressAutoHyphens w:val="0"/>
              <w:spacing w:line="221" w:lineRule="auto"/>
              <w:jc w:val="center"/>
              <w:rPr>
                <w:sz w:val="26"/>
                <w:szCs w:val="26"/>
                <w:lang w:eastAsia="ru-RU"/>
              </w:rPr>
            </w:pPr>
            <w:r w:rsidRPr="000627B0"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5548" w14:textId="77777777" w:rsidR="00112D29" w:rsidRPr="000627B0" w:rsidRDefault="00112D29" w:rsidP="00112D29">
            <w:pPr>
              <w:suppressAutoHyphens w:val="0"/>
              <w:spacing w:line="221" w:lineRule="auto"/>
              <w:jc w:val="center"/>
              <w:rPr>
                <w:sz w:val="26"/>
                <w:szCs w:val="26"/>
                <w:lang w:eastAsia="ru-RU"/>
              </w:rPr>
            </w:pPr>
            <w:r w:rsidRPr="000627B0">
              <w:rPr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8FB5" w14:textId="77777777" w:rsidR="00112D29" w:rsidRPr="000627B0" w:rsidRDefault="00112D29" w:rsidP="00112D29">
            <w:pPr>
              <w:suppressAutoHyphens w:val="0"/>
              <w:spacing w:line="221" w:lineRule="auto"/>
              <w:jc w:val="center"/>
              <w:rPr>
                <w:sz w:val="26"/>
                <w:szCs w:val="26"/>
                <w:lang w:eastAsia="ru-RU"/>
              </w:rPr>
            </w:pPr>
            <w:r w:rsidRPr="000627B0">
              <w:rPr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009D0" w14:textId="77777777" w:rsidR="00112D29" w:rsidRPr="000627B0" w:rsidRDefault="00112D29" w:rsidP="00112D29">
            <w:pPr>
              <w:suppressAutoHyphens w:val="0"/>
              <w:spacing w:line="221" w:lineRule="auto"/>
              <w:jc w:val="center"/>
              <w:rPr>
                <w:sz w:val="26"/>
                <w:szCs w:val="26"/>
                <w:lang w:eastAsia="ru-RU"/>
              </w:rPr>
            </w:pPr>
            <w:r w:rsidRPr="000627B0">
              <w:rPr>
                <w:sz w:val="26"/>
                <w:szCs w:val="26"/>
                <w:lang w:eastAsia="ru-RU"/>
              </w:rPr>
              <w:t>5</w:t>
            </w:r>
          </w:p>
        </w:tc>
      </w:tr>
      <w:tr w:rsidR="00112D29" w:rsidRPr="00112D29" w14:paraId="246CE52C" w14:textId="77777777" w:rsidTr="002B34DC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60ED994" w14:textId="77777777" w:rsidR="00112D29" w:rsidRPr="000627B0" w:rsidRDefault="00112D29" w:rsidP="00112D29">
            <w:pPr>
              <w:suppressAutoHyphens w:val="0"/>
              <w:spacing w:line="221" w:lineRule="auto"/>
              <w:jc w:val="center"/>
              <w:rPr>
                <w:sz w:val="26"/>
                <w:szCs w:val="26"/>
                <w:lang w:eastAsia="ru-RU"/>
              </w:rPr>
            </w:pPr>
            <w:proofErr w:type="spellStart"/>
            <w:r w:rsidRPr="000627B0">
              <w:rPr>
                <w:sz w:val="26"/>
                <w:szCs w:val="26"/>
                <w:lang w:eastAsia="ru-RU"/>
              </w:rPr>
              <w:t>Муниципаль</w:t>
            </w:r>
            <w:proofErr w:type="spellEnd"/>
          </w:p>
          <w:p w14:paraId="52BDC9A6" w14:textId="77777777" w:rsidR="00112D29" w:rsidRPr="000627B0" w:rsidRDefault="00112D29" w:rsidP="00112D29">
            <w:pPr>
              <w:suppressAutoHyphens w:val="0"/>
              <w:spacing w:line="221" w:lineRule="auto"/>
              <w:jc w:val="center"/>
              <w:rPr>
                <w:sz w:val="26"/>
                <w:szCs w:val="26"/>
                <w:lang w:eastAsia="ru-RU"/>
              </w:rPr>
            </w:pPr>
            <w:r w:rsidRPr="000627B0">
              <w:rPr>
                <w:sz w:val="26"/>
                <w:szCs w:val="26"/>
                <w:lang w:eastAsia="ru-RU"/>
              </w:rPr>
              <w:t>ная</w:t>
            </w:r>
            <w:r w:rsidRPr="000627B0">
              <w:rPr>
                <w:sz w:val="26"/>
                <w:szCs w:val="26"/>
                <w:lang w:eastAsia="ru-RU"/>
              </w:rPr>
              <w:br/>
              <w:t xml:space="preserve">программа      </w:t>
            </w:r>
          </w:p>
        </w:tc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5EDB8B3" w14:textId="77777777" w:rsidR="00112D29" w:rsidRPr="000627B0" w:rsidRDefault="00112D29" w:rsidP="00112D29">
            <w:pPr>
              <w:suppressAutoHyphens w:val="0"/>
              <w:spacing w:line="221" w:lineRule="auto"/>
              <w:jc w:val="center"/>
              <w:rPr>
                <w:sz w:val="26"/>
                <w:szCs w:val="26"/>
                <w:lang w:eastAsia="ru-RU"/>
              </w:rPr>
            </w:pPr>
            <w:r w:rsidRPr="000627B0">
              <w:rPr>
                <w:sz w:val="26"/>
                <w:szCs w:val="26"/>
                <w:lang w:eastAsia="ru-RU"/>
              </w:rPr>
              <w:t>«Развитие культуры и туризма»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8B3D" w14:textId="77777777" w:rsidR="00112D29" w:rsidRPr="000627B0" w:rsidRDefault="00112D29" w:rsidP="00112D29">
            <w:pPr>
              <w:suppressAutoHyphens w:val="0"/>
              <w:spacing w:line="221" w:lineRule="auto"/>
              <w:jc w:val="center"/>
              <w:rPr>
                <w:sz w:val="26"/>
                <w:szCs w:val="26"/>
                <w:lang w:eastAsia="ru-RU"/>
              </w:rPr>
            </w:pPr>
            <w:r w:rsidRPr="000627B0">
              <w:rPr>
                <w:sz w:val="26"/>
                <w:szCs w:val="26"/>
                <w:lang w:eastAsia="ru-RU"/>
              </w:rPr>
              <w:t xml:space="preserve">всего            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5F54" w14:textId="77777777" w:rsidR="00112D29" w:rsidRPr="000627B0" w:rsidRDefault="006266AB" w:rsidP="00112D29">
            <w:pPr>
              <w:suppressAutoHyphens w:val="0"/>
              <w:spacing w:line="221" w:lineRule="auto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18 058,0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EDE2" w14:textId="77777777" w:rsidR="00112D29" w:rsidRPr="000627B0" w:rsidRDefault="006266AB" w:rsidP="00112D29">
            <w:pPr>
              <w:suppressAutoHyphens w:val="0"/>
              <w:spacing w:line="221" w:lineRule="auto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17 943,1</w:t>
            </w:r>
          </w:p>
        </w:tc>
      </w:tr>
      <w:tr w:rsidR="00112D29" w:rsidRPr="00112D29" w14:paraId="74EF1A8A" w14:textId="77777777" w:rsidTr="002B34DC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A09C62" w14:textId="77777777" w:rsidR="00112D29" w:rsidRPr="000627B0" w:rsidRDefault="00112D29" w:rsidP="00112D29">
            <w:pPr>
              <w:suppressAutoHyphens w:val="0"/>
              <w:spacing w:line="221" w:lineRule="auto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9C1573" w14:textId="77777777" w:rsidR="00112D29" w:rsidRPr="000627B0" w:rsidRDefault="00112D29" w:rsidP="00112D29">
            <w:pPr>
              <w:suppressAutoHyphens w:val="0"/>
              <w:spacing w:line="221" w:lineRule="auto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98F1" w14:textId="77777777" w:rsidR="00112D29" w:rsidRPr="000627B0" w:rsidRDefault="00112D29" w:rsidP="00112D29">
            <w:pPr>
              <w:suppressAutoHyphens w:val="0"/>
              <w:spacing w:line="221" w:lineRule="auto"/>
              <w:jc w:val="center"/>
              <w:rPr>
                <w:sz w:val="26"/>
                <w:szCs w:val="26"/>
                <w:lang w:eastAsia="ru-RU"/>
              </w:rPr>
            </w:pPr>
            <w:r w:rsidRPr="000627B0">
              <w:rPr>
                <w:sz w:val="26"/>
                <w:szCs w:val="26"/>
                <w:lang w:eastAsia="ru-RU"/>
              </w:rPr>
              <w:t xml:space="preserve">областной бюджет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B5BC9" w14:textId="77777777" w:rsidR="00112D29" w:rsidRPr="000627B0" w:rsidRDefault="000627B0" w:rsidP="00112D29">
            <w:pPr>
              <w:suppressAutoHyphens w:val="0"/>
              <w:spacing w:line="221" w:lineRule="auto"/>
              <w:jc w:val="center"/>
              <w:rPr>
                <w:sz w:val="26"/>
                <w:szCs w:val="26"/>
                <w:lang w:eastAsia="ru-RU"/>
              </w:rPr>
            </w:pPr>
            <w:r w:rsidRPr="000627B0">
              <w:rPr>
                <w:sz w:val="26"/>
                <w:szCs w:val="26"/>
                <w:lang w:eastAsia="ru-RU"/>
              </w:rPr>
              <w:t>0</w:t>
            </w:r>
            <w:r w:rsidR="00112D29" w:rsidRPr="000627B0">
              <w:rPr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046A" w14:textId="77777777" w:rsidR="00112D29" w:rsidRPr="000627B0" w:rsidRDefault="000627B0" w:rsidP="00112D29">
            <w:pPr>
              <w:suppressAutoHyphens w:val="0"/>
              <w:spacing w:line="221" w:lineRule="auto"/>
              <w:jc w:val="center"/>
              <w:rPr>
                <w:sz w:val="26"/>
                <w:szCs w:val="26"/>
                <w:lang w:eastAsia="ru-RU"/>
              </w:rPr>
            </w:pPr>
            <w:r w:rsidRPr="000627B0">
              <w:rPr>
                <w:sz w:val="26"/>
                <w:szCs w:val="26"/>
                <w:lang w:eastAsia="ru-RU"/>
              </w:rPr>
              <w:t>0</w:t>
            </w:r>
            <w:r w:rsidR="00112D29" w:rsidRPr="000627B0">
              <w:rPr>
                <w:sz w:val="26"/>
                <w:szCs w:val="26"/>
                <w:lang w:eastAsia="ru-RU"/>
              </w:rPr>
              <w:t>,0</w:t>
            </w:r>
          </w:p>
        </w:tc>
      </w:tr>
      <w:tr w:rsidR="00112D29" w:rsidRPr="00112D29" w14:paraId="16BE7B5D" w14:textId="77777777" w:rsidTr="002B34DC">
        <w:trPr>
          <w:trHeight w:val="38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DA1DA4" w14:textId="77777777" w:rsidR="00112D29" w:rsidRPr="000627B0" w:rsidRDefault="00112D29" w:rsidP="00112D29">
            <w:pPr>
              <w:suppressAutoHyphens w:val="0"/>
              <w:spacing w:line="221" w:lineRule="auto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AFD9A5" w14:textId="77777777" w:rsidR="00112D29" w:rsidRPr="000627B0" w:rsidRDefault="00112D29" w:rsidP="00112D29">
            <w:pPr>
              <w:suppressAutoHyphens w:val="0"/>
              <w:spacing w:line="221" w:lineRule="auto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6A34" w14:textId="77777777" w:rsidR="00112D29" w:rsidRPr="000627B0" w:rsidRDefault="00112D29" w:rsidP="00112D29">
            <w:pPr>
              <w:suppressAutoHyphens w:val="0"/>
              <w:spacing w:line="221" w:lineRule="auto"/>
              <w:jc w:val="center"/>
              <w:rPr>
                <w:sz w:val="26"/>
                <w:szCs w:val="26"/>
                <w:lang w:eastAsia="ru-RU"/>
              </w:rPr>
            </w:pPr>
            <w:r w:rsidRPr="000627B0">
              <w:rPr>
                <w:sz w:val="26"/>
                <w:szCs w:val="26"/>
                <w:lang w:eastAsia="ru-RU"/>
              </w:rPr>
              <w:t>бюджет района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2FDF" w14:textId="77777777" w:rsidR="00112D29" w:rsidRPr="000627B0" w:rsidRDefault="001B509D" w:rsidP="00112D29">
            <w:pPr>
              <w:suppressAutoHyphens w:val="0"/>
              <w:spacing w:line="221" w:lineRule="auto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15</w:t>
            </w:r>
            <w:r w:rsidR="00095135">
              <w:rPr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55D3" w14:textId="77777777" w:rsidR="00112D29" w:rsidRPr="000627B0" w:rsidRDefault="001B509D" w:rsidP="00112D29">
            <w:pPr>
              <w:suppressAutoHyphens w:val="0"/>
              <w:spacing w:line="221" w:lineRule="auto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15</w:t>
            </w:r>
            <w:r w:rsidR="00095135">
              <w:rPr>
                <w:sz w:val="26"/>
                <w:szCs w:val="26"/>
                <w:lang w:eastAsia="ru-RU"/>
              </w:rPr>
              <w:t>,0</w:t>
            </w:r>
          </w:p>
        </w:tc>
      </w:tr>
      <w:tr w:rsidR="00112D29" w:rsidRPr="00112D29" w14:paraId="0C9FAE46" w14:textId="77777777" w:rsidTr="002B34DC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8F4E11" w14:textId="77777777" w:rsidR="00112D29" w:rsidRPr="000627B0" w:rsidRDefault="00112D29" w:rsidP="00112D29">
            <w:pPr>
              <w:suppressAutoHyphens w:val="0"/>
              <w:spacing w:line="221" w:lineRule="auto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B2AD41" w14:textId="77777777" w:rsidR="00112D29" w:rsidRPr="000627B0" w:rsidRDefault="00112D29" w:rsidP="00112D29">
            <w:pPr>
              <w:suppressAutoHyphens w:val="0"/>
              <w:spacing w:line="221" w:lineRule="auto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709A" w14:textId="77777777" w:rsidR="00112D29" w:rsidRPr="000627B0" w:rsidRDefault="00112D29" w:rsidP="00112D29">
            <w:pPr>
              <w:suppressAutoHyphens w:val="0"/>
              <w:spacing w:line="221" w:lineRule="auto"/>
              <w:jc w:val="center"/>
              <w:rPr>
                <w:sz w:val="26"/>
                <w:szCs w:val="26"/>
                <w:lang w:eastAsia="ru-RU"/>
              </w:rPr>
            </w:pPr>
            <w:r w:rsidRPr="000627B0">
              <w:rPr>
                <w:sz w:val="26"/>
                <w:szCs w:val="26"/>
                <w:lang w:eastAsia="ru-RU"/>
              </w:rPr>
              <w:t xml:space="preserve">местный бюджет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A38E" w14:textId="77777777" w:rsidR="00112D29" w:rsidRPr="000627B0" w:rsidRDefault="001B509D" w:rsidP="00112D29">
            <w:pPr>
              <w:suppressAutoHyphens w:val="0"/>
              <w:spacing w:line="221" w:lineRule="auto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18 043</w:t>
            </w:r>
            <w:r w:rsidR="006266AB">
              <w:rPr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04FBB" w14:textId="77777777" w:rsidR="00112D29" w:rsidRPr="000627B0" w:rsidRDefault="001B509D" w:rsidP="00112D29">
            <w:pPr>
              <w:suppressAutoHyphens w:val="0"/>
              <w:spacing w:line="221" w:lineRule="auto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17 928</w:t>
            </w:r>
            <w:r w:rsidR="006266AB">
              <w:rPr>
                <w:sz w:val="26"/>
                <w:szCs w:val="26"/>
                <w:lang w:eastAsia="ru-RU"/>
              </w:rPr>
              <w:t>,1</w:t>
            </w:r>
          </w:p>
        </w:tc>
      </w:tr>
      <w:tr w:rsidR="00112D29" w:rsidRPr="00112D29" w14:paraId="55CE184C" w14:textId="77777777" w:rsidTr="002B34DC">
        <w:trPr>
          <w:trHeight w:val="262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ED7823" w14:textId="77777777" w:rsidR="00112D29" w:rsidRPr="000627B0" w:rsidRDefault="00112D29" w:rsidP="00112D29">
            <w:pPr>
              <w:suppressAutoHyphens w:val="0"/>
              <w:spacing w:line="221" w:lineRule="auto"/>
              <w:jc w:val="center"/>
              <w:rPr>
                <w:sz w:val="26"/>
                <w:szCs w:val="26"/>
                <w:lang w:eastAsia="ru-RU"/>
              </w:rPr>
            </w:pPr>
            <w:r w:rsidRPr="000627B0">
              <w:rPr>
                <w:sz w:val="26"/>
                <w:szCs w:val="26"/>
                <w:lang w:eastAsia="ru-RU"/>
              </w:rPr>
              <w:t>Основное мероприятие</w:t>
            </w:r>
          </w:p>
          <w:p w14:paraId="0526C636" w14:textId="77777777" w:rsidR="00112D29" w:rsidRPr="000627B0" w:rsidRDefault="00112D29" w:rsidP="00112D29">
            <w:pPr>
              <w:suppressAutoHyphens w:val="0"/>
              <w:spacing w:line="221" w:lineRule="auto"/>
              <w:jc w:val="center"/>
              <w:rPr>
                <w:sz w:val="26"/>
                <w:szCs w:val="26"/>
                <w:lang w:eastAsia="ru-RU"/>
              </w:rPr>
            </w:pPr>
            <w:r w:rsidRPr="000627B0">
              <w:rPr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8EC3E2" w14:textId="77777777" w:rsidR="00112D29" w:rsidRPr="000627B0" w:rsidRDefault="00112D29" w:rsidP="00112D29">
            <w:pPr>
              <w:suppressAutoHyphens w:val="0"/>
              <w:spacing w:line="221" w:lineRule="auto"/>
              <w:jc w:val="center"/>
              <w:rPr>
                <w:sz w:val="26"/>
                <w:szCs w:val="26"/>
                <w:lang w:eastAsia="ru-RU"/>
              </w:rPr>
            </w:pPr>
            <w:r w:rsidRPr="000627B0">
              <w:rPr>
                <w:sz w:val="26"/>
                <w:szCs w:val="26"/>
                <w:lang w:eastAsia="ru-RU"/>
              </w:rPr>
              <w:t>Развитие на развитие культурно-досуговой деятельности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D8CC4" w14:textId="77777777" w:rsidR="00112D29" w:rsidRPr="000627B0" w:rsidRDefault="00112D29" w:rsidP="00112D29">
            <w:pPr>
              <w:suppressAutoHyphens w:val="0"/>
              <w:spacing w:line="221" w:lineRule="auto"/>
              <w:jc w:val="center"/>
              <w:rPr>
                <w:sz w:val="26"/>
                <w:szCs w:val="26"/>
                <w:lang w:eastAsia="ru-RU"/>
              </w:rPr>
            </w:pPr>
            <w:r w:rsidRPr="000627B0">
              <w:rPr>
                <w:sz w:val="26"/>
                <w:szCs w:val="26"/>
                <w:lang w:eastAsia="ru-RU"/>
              </w:rPr>
              <w:t xml:space="preserve">всего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28FA" w14:textId="77777777" w:rsidR="00112D29" w:rsidRPr="000627B0" w:rsidRDefault="006266AB" w:rsidP="00112D29">
            <w:pPr>
              <w:suppressAutoHyphens w:val="0"/>
              <w:spacing w:line="221" w:lineRule="auto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17 989,4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B659" w14:textId="77777777" w:rsidR="00112D29" w:rsidRPr="000627B0" w:rsidRDefault="006266AB" w:rsidP="00095135">
            <w:pPr>
              <w:suppressAutoHyphens w:val="0"/>
              <w:spacing w:line="221" w:lineRule="auto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17 874,5</w:t>
            </w:r>
          </w:p>
        </w:tc>
      </w:tr>
      <w:tr w:rsidR="00112D29" w:rsidRPr="00112D29" w14:paraId="185A0540" w14:textId="77777777" w:rsidTr="002B34DC">
        <w:trPr>
          <w:trHeight w:val="35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86FCA4" w14:textId="77777777" w:rsidR="00112D29" w:rsidRPr="000627B0" w:rsidRDefault="00112D29" w:rsidP="00112D29">
            <w:pPr>
              <w:suppressAutoHyphens w:val="0"/>
              <w:spacing w:line="221" w:lineRule="auto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970208" w14:textId="77777777" w:rsidR="00112D29" w:rsidRPr="000627B0" w:rsidRDefault="00112D29" w:rsidP="00112D29">
            <w:pPr>
              <w:suppressAutoHyphens w:val="0"/>
              <w:spacing w:line="221" w:lineRule="auto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E0AB" w14:textId="77777777" w:rsidR="00112D29" w:rsidRPr="000627B0" w:rsidRDefault="00112D29" w:rsidP="00112D29">
            <w:pPr>
              <w:suppressAutoHyphens w:val="0"/>
              <w:spacing w:line="221" w:lineRule="auto"/>
              <w:jc w:val="center"/>
              <w:rPr>
                <w:sz w:val="26"/>
                <w:szCs w:val="26"/>
                <w:lang w:eastAsia="ru-RU"/>
              </w:rPr>
            </w:pPr>
            <w:r w:rsidRPr="000627B0">
              <w:rPr>
                <w:sz w:val="26"/>
                <w:szCs w:val="26"/>
                <w:lang w:eastAsia="ru-RU"/>
              </w:rPr>
              <w:t xml:space="preserve">областной бюджет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F264" w14:textId="77777777" w:rsidR="00112D29" w:rsidRPr="000627B0" w:rsidRDefault="00205852" w:rsidP="00112D29">
            <w:pPr>
              <w:suppressAutoHyphens w:val="0"/>
              <w:spacing w:line="221" w:lineRule="auto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99F4" w14:textId="77777777" w:rsidR="00112D29" w:rsidRPr="000627B0" w:rsidRDefault="00205852" w:rsidP="00112D29">
            <w:pPr>
              <w:suppressAutoHyphens w:val="0"/>
              <w:spacing w:line="221" w:lineRule="auto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112D29" w:rsidRPr="00112D29" w14:paraId="7055B739" w14:textId="77777777" w:rsidTr="002B34DC">
        <w:trPr>
          <w:trHeight w:val="27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883966" w14:textId="77777777" w:rsidR="00112D29" w:rsidRPr="000627B0" w:rsidRDefault="00112D29" w:rsidP="00112D29">
            <w:pPr>
              <w:suppressAutoHyphens w:val="0"/>
              <w:spacing w:line="221" w:lineRule="auto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0ECD08" w14:textId="77777777" w:rsidR="00112D29" w:rsidRPr="000627B0" w:rsidRDefault="00112D29" w:rsidP="00112D29">
            <w:pPr>
              <w:suppressAutoHyphens w:val="0"/>
              <w:spacing w:line="221" w:lineRule="auto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C709D" w14:textId="77777777" w:rsidR="00112D29" w:rsidRPr="000627B0" w:rsidRDefault="00112D29" w:rsidP="00112D29">
            <w:pPr>
              <w:suppressAutoHyphens w:val="0"/>
              <w:spacing w:line="221" w:lineRule="auto"/>
              <w:jc w:val="center"/>
              <w:rPr>
                <w:sz w:val="26"/>
                <w:szCs w:val="26"/>
                <w:lang w:eastAsia="ru-RU"/>
              </w:rPr>
            </w:pPr>
            <w:r w:rsidRPr="000627B0">
              <w:rPr>
                <w:sz w:val="26"/>
                <w:szCs w:val="26"/>
                <w:lang w:eastAsia="ru-RU"/>
              </w:rPr>
              <w:t>бюджет района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2687" w14:textId="77777777" w:rsidR="00112D29" w:rsidRPr="000627B0" w:rsidRDefault="001B509D" w:rsidP="00112D29">
            <w:pPr>
              <w:suppressAutoHyphens w:val="0"/>
              <w:spacing w:line="221" w:lineRule="auto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15</w:t>
            </w:r>
            <w:r w:rsidR="00095135">
              <w:rPr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EDAC" w14:textId="77777777" w:rsidR="00112D29" w:rsidRPr="000627B0" w:rsidRDefault="001B509D" w:rsidP="00112D29">
            <w:pPr>
              <w:suppressAutoHyphens w:val="0"/>
              <w:spacing w:line="221" w:lineRule="auto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15</w:t>
            </w:r>
            <w:r w:rsidR="00095135">
              <w:rPr>
                <w:sz w:val="26"/>
                <w:szCs w:val="26"/>
                <w:lang w:eastAsia="ru-RU"/>
              </w:rPr>
              <w:t>,0</w:t>
            </w:r>
          </w:p>
        </w:tc>
      </w:tr>
      <w:tr w:rsidR="00112D29" w:rsidRPr="00112D29" w14:paraId="4DE13BC4" w14:textId="77777777" w:rsidTr="002B34DC">
        <w:trPr>
          <w:trHeight w:val="37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62FA73" w14:textId="77777777" w:rsidR="00112D29" w:rsidRPr="000627B0" w:rsidRDefault="00112D29" w:rsidP="00112D29">
            <w:pPr>
              <w:suppressAutoHyphens w:val="0"/>
              <w:spacing w:line="221" w:lineRule="auto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2EC141" w14:textId="77777777" w:rsidR="00112D29" w:rsidRPr="000627B0" w:rsidRDefault="00112D29" w:rsidP="00112D29">
            <w:pPr>
              <w:suppressAutoHyphens w:val="0"/>
              <w:spacing w:line="221" w:lineRule="auto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AC49" w14:textId="77777777" w:rsidR="00112D29" w:rsidRPr="000627B0" w:rsidRDefault="00112D29" w:rsidP="00112D29">
            <w:pPr>
              <w:suppressAutoHyphens w:val="0"/>
              <w:spacing w:line="221" w:lineRule="auto"/>
              <w:jc w:val="center"/>
              <w:rPr>
                <w:sz w:val="26"/>
                <w:szCs w:val="26"/>
                <w:lang w:eastAsia="ru-RU"/>
              </w:rPr>
            </w:pPr>
            <w:r w:rsidRPr="000627B0">
              <w:rPr>
                <w:sz w:val="26"/>
                <w:szCs w:val="26"/>
                <w:lang w:eastAsia="ru-RU"/>
              </w:rPr>
              <w:t xml:space="preserve">местный бюджет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45E9" w14:textId="77777777" w:rsidR="00112D29" w:rsidRPr="000627B0" w:rsidRDefault="001B509D" w:rsidP="00112D29">
            <w:pPr>
              <w:suppressAutoHyphens w:val="0"/>
              <w:spacing w:line="221" w:lineRule="auto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17 974</w:t>
            </w:r>
            <w:r w:rsidR="006266AB">
              <w:rPr>
                <w:sz w:val="26"/>
                <w:szCs w:val="26"/>
                <w:lang w:eastAsia="ru-RU"/>
              </w:rPr>
              <w:t>,4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C9DE" w14:textId="77777777" w:rsidR="00112D29" w:rsidRPr="000627B0" w:rsidRDefault="001B509D" w:rsidP="00112D29">
            <w:pPr>
              <w:suppressAutoHyphens w:val="0"/>
              <w:spacing w:line="221" w:lineRule="auto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17 859</w:t>
            </w:r>
            <w:r w:rsidR="006266AB">
              <w:rPr>
                <w:sz w:val="26"/>
                <w:szCs w:val="26"/>
                <w:lang w:eastAsia="ru-RU"/>
              </w:rPr>
              <w:t>,5</w:t>
            </w:r>
          </w:p>
        </w:tc>
      </w:tr>
      <w:tr w:rsidR="00112D29" w:rsidRPr="00112D29" w14:paraId="4E3F8467" w14:textId="77777777" w:rsidTr="002B34DC">
        <w:trPr>
          <w:trHeight w:val="325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BE9A41" w14:textId="77777777" w:rsidR="00112D29" w:rsidRPr="000627B0" w:rsidRDefault="00112D29" w:rsidP="00112D29">
            <w:pPr>
              <w:suppressAutoHyphens w:val="0"/>
              <w:spacing w:line="221" w:lineRule="auto"/>
              <w:jc w:val="center"/>
              <w:rPr>
                <w:sz w:val="26"/>
                <w:szCs w:val="26"/>
                <w:lang w:eastAsia="ru-RU"/>
              </w:rPr>
            </w:pPr>
            <w:r w:rsidRPr="000627B0">
              <w:rPr>
                <w:sz w:val="26"/>
                <w:szCs w:val="26"/>
                <w:lang w:eastAsia="ru-RU"/>
              </w:rPr>
              <w:t>Основное мероприятие 1.2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309777" w14:textId="77777777" w:rsidR="00112D29" w:rsidRPr="000627B0" w:rsidRDefault="00112D29" w:rsidP="00112D29">
            <w:pPr>
              <w:suppressAutoHyphens w:val="0"/>
              <w:spacing w:line="221" w:lineRule="auto"/>
              <w:jc w:val="center"/>
              <w:rPr>
                <w:sz w:val="26"/>
                <w:szCs w:val="26"/>
                <w:lang w:eastAsia="ru-RU"/>
              </w:rPr>
            </w:pPr>
            <w:r w:rsidRPr="000627B0">
              <w:rPr>
                <w:sz w:val="26"/>
                <w:szCs w:val="26"/>
                <w:lang w:eastAsia="ru-RU"/>
              </w:rPr>
              <w:t xml:space="preserve">Распределение межбюджетных </w:t>
            </w:r>
            <w:proofErr w:type="gramStart"/>
            <w:r w:rsidRPr="000627B0">
              <w:rPr>
                <w:sz w:val="26"/>
                <w:szCs w:val="26"/>
                <w:lang w:eastAsia="ru-RU"/>
              </w:rPr>
              <w:t>транс-фертов</w:t>
            </w:r>
            <w:proofErr w:type="gramEnd"/>
            <w:r w:rsidRPr="000627B0">
              <w:rPr>
                <w:sz w:val="26"/>
                <w:szCs w:val="26"/>
                <w:lang w:eastAsia="ru-RU"/>
              </w:rPr>
              <w:t xml:space="preserve"> из бюджета Горняцкого сельского поселения бюджету Белокалитвинского района на расходы по обеспечению деятельности библиотек и обеспечение деятельности центральной бухгалтерии и аппарата управления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80A0" w14:textId="77777777" w:rsidR="00112D29" w:rsidRPr="000627B0" w:rsidRDefault="00112D29" w:rsidP="00112D29">
            <w:pPr>
              <w:suppressAutoHyphens w:val="0"/>
              <w:spacing w:line="221" w:lineRule="auto"/>
              <w:jc w:val="center"/>
              <w:rPr>
                <w:sz w:val="26"/>
                <w:szCs w:val="26"/>
                <w:lang w:eastAsia="ru-RU"/>
              </w:rPr>
            </w:pPr>
            <w:r w:rsidRPr="000627B0">
              <w:rPr>
                <w:sz w:val="26"/>
                <w:szCs w:val="26"/>
                <w:lang w:eastAsia="ru-RU"/>
              </w:rPr>
              <w:t xml:space="preserve">всего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7682" w14:textId="77777777" w:rsidR="00112D29" w:rsidRPr="000627B0" w:rsidRDefault="006266AB" w:rsidP="00112D29">
            <w:pPr>
              <w:suppressAutoHyphens w:val="0"/>
              <w:spacing w:line="221" w:lineRule="auto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68,6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20C8" w14:textId="77777777" w:rsidR="00112D29" w:rsidRPr="000627B0" w:rsidRDefault="006266AB" w:rsidP="00112D29">
            <w:pPr>
              <w:suppressAutoHyphens w:val="0"/>
              <w:spacing w:line="221" w:lineRule="auto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68,6</w:t>
            </w:r>
          </w:p>
        </w:tc>
      </w:tr>
      <w:tr w:rsidR="00112D29" w:rsidRPr="00112D29" w14:paraId="63AD3574" w14:textId="77777777" w:rsidTr="002B34DC">
        <w:trPr>
          <w:trHeight w:val="23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C744E6" w14:textId="77777777" w:rsidR="00112D29" w:rsidRPr="000627B0" w:rsidRDefault="00112D29" w:rsidP="00112D29">
            <w:pPr>
              <w:suppressAutoHyphens w:val="0"/>
              <w:spacing w:line="221" w:lineRule="auto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AB1174" w14:textId="77777777" w:rsidR="00112D29" w:rsidRPr="000627B0" w:rsidRDefault="00112D29" w:rsidP="00112D29">
            <w:pPr>
              <w:suppressAutoHyphens w:val="0"/>
              <w:spacing w:line="221" w:lineRule="auto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9908A" w14:textId="77777777" w:rsidR="00112D29" w:rsidRPr="000627B0" w:rsidRDefault="00112D29" w:rsidP="00112D29">
            <w:pPr>
              <w:suppressAutoHyphens w:val="0"/>
              <w:spacing w:line="221" w:lineRule="auto"/>
              <w:jc w:val="center"/>
              <w:rPr>
                <w:sz w:val="26"/>
                <w:szCs w:val="26"/>
                <w:lang w:eastAsia="ru-RU"/>
              </w:rPr>
            </w:pPr>
            <w:r w:rsidRPr="000627B0">
              <w:rPr>
                <w:sz w:val="26"/>
                <w:szCs w:val="26"/>
                <w:lang w:eastAsia="ru-RU"/>
              </w:rPr>
              <w:t xml:space="preserve">областной бюджет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F2A6" w14:textId="77777777" w:rsidR="00112D29" w:rsidRPr="000627B0" w:rsidRDefault="00112D29" w:rsidP="00112D29">
            <w:pPr>
              <w:suppressAutoHyphens w:val="0"/>
              <w:spacing w:line="221" w:lineRule="auto"/>
              <w:jc w:val="center"/>
              <w:rPr>
                <w:sz w:val="26"/>
                <w:szCs w:val="26"/>
                <w:lang w:eastAsia="ru-RU"/>
              </w:rPr>
            </w:pPr>
            <w:r w:rsidRPr="000627B0"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B8F18" w14:textId="77777777" w:rsidR="00112D29" w:rsidRPr="000627B0" w:rsidRDefault="00112D29" w:rsidP="00112D29">
            <w:pPr>
              <w:suppressAutoHyphens w:val="0"/>
              <w:spacing w:line="221" w:lineRule="auto"/>
              <w:jc w:val="center"/>
              <w:rPr>
                <w:sz w:val="26"/>
                <w:szCs w:val="26"/>
                <w:lang w:eastAsia="ru-RU"/>
              </w:rPr>
            </w:pPr>
            <w:r w:rsidRPr="000627B0">
              <w:rPr>
                <w:sz w:val="26"/>
                <w:szCs w:val="26"/>
                <w:lang w:eastAsia="ru-RU"/>
              </w:rPr>
              <w:t>-</w:t>
            </w:r>
          </w:p>
        </w:tc>
      </w:tr>
      <w:tr w:rsidR="00112D29" w:rsidRPr="00112D29" w14:paraId="5787400C" w14:textId="77777777" w:rsidTr="002B34DC">
        <w:trPr>
          <w:trHeight w:val="30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E883A7" w14:textId="77777777" w:rsidR="00112D29" w:rsidRPr="000627B0" w:rsidRDefault="00112D29" w:rsidP="00112D29">
            <w:pPr>
              <w:suppressAutoHyphens w:val="0"/>
              <w:spacing w:line="221" w:lineRule="auto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0F4F59" w14:textId="77777777" w:rsidR="00112D29" w:rsidRPr="000627B0" w:rsidRDefault="00112D29" w:rsidP="00112D29">
            <w:pPr>
              <w:suppressAutoHyphens w:val="0"/>
              <w:spacing w:line="221" w:lineRule="auto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CD37" w14:textId="77777777" w:rsidR="00112D29" w:rsidRPr="000627B0" w:rsidRDefault="00112D29" w:rsidP="00112D29">
            <w:pPr>
              <w:suppressAutoHyphens w:val="0"/>
              <w:spacing w:line="221" w:lineRule="auto"/>
              <w:jc w:val="center"/>
              <w:rPr>
                <w:sz w:val="26"/>
                <w:szCs w:val="26"/>
                <w:lang w:eastAsia="ru-RU"/>
              </w:rPr>
            </w:pPr>
            <w:r w:rsidRPr="000627B0">
              <w:rPr>
                <w:sz w:val="26"/>
                <w:szCs w:val="26"/>
                <w:lang w:eastAsia="ru-RU"/>
              </w:rPr>
              <w:t>бюджет района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A68D" w14:textId="77777777" w:rsidR="00112D29" w:rsidRPr="000627B0" w:rsidRDefault="00112D29" w:rsidP="00112D29">
            <w:pPr>
              <w:suppressAutoHyphens w:val="0"/>
              <w:spacing w:line="221" w:lineRule="auto"/>
              <w:jc w:val="center"/>
              <w:rPr>
                <w:sz w:val="26"/>
                <w:szCs w:val="26"/>
                <w:lang w:eastAsia="ru-RU"/>
              </w:rPr>
            </w:pPr>
            <w:r w:rsidRPr="000627B0"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63475" w14:textId="77777777" w:rsidR="00112D29" w:rsidRPr="000627B0" w:rsidRDefault="00112D29" w:rsidP="00112D29">
            <w:pPr>
              <w:suppressAutoHyphens w:val="0"/>
              <w:spacing w:line="221" w:lineRule="auto"/>
              <w:jc w:val="center"/>
              <w:rPr>
                <w:sz w:val="26"/>
                <w:szCs w:val="26"/>
                <w:lang w:eastAsia="ru-RU"/>
              </w:rPr>
            </w:pPr>
            <w:r w:rsidRPr="000627B0">
              <w:rPr>
                <w:sz w:val="26"/>
                <w:szCs w:val="26"/>
                <w:lang w:eastAsia="ru-RU"/>
              </w:rPr>
              <w:t>-</w:t>
            </w:r>
          </w:p>
        </w:tc>
      </w:tr>
      <w:tr w:rsidR="00112D29" w:rsidRPr="00112D29" w14:paraId="5BAC13F5" w14:textId="77777777" w:rsidTr="00095135">
        <w:trPr>
          <w:trHeight w:val="4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0FA80" w14:textId="77777777" w:rsidR="00112D29" w:rsidRPr="000627B0" w:rsidRDefault="00112D29" w:rsidP="00112D29">
            <w:pPr>
              <w:suppressAutoHyphens w:val="0"/>
              <w:spacing w:line="221" w:lineRule="auto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0126" w14:textId="77777777" w:rsidR="00112D29" w:rsidRPr="000627B0" w:rsidRDefault="00112D29" w:rsidP="00112D29">
            <w:pPr>
              <w:suppressAutoHyphens w:val="0"/>
              <w:spacing w:line="221" w:lineRule="auto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0A5D" w14:textId="77777777" w:rsidR="00112D29" w:rsidRPr="000627B0" w:rsidRDefault="00112D29" w:rsidP="00112D29">
            <w:pPr>
              <w:suppressAutoHyphens w:val="0"/>
              <w:spacing w:line="221" w:lineRule="auto"/>
              <w:jc w:val="center"/>
              <w:rPr>
                <w:sz w:val="26"/>
                <w:szCs w:val="26"/>
                <w:lang w:eastAsia="ru-RU"/>
              </w:rPr>
            </w:pPr>
            <w:r w:rsidRPr="000627B0">
              <w:rPr>
                <w:sz w:val="26"/>
                <w:szCs w:val="26"/>
                <w:lang w:eastAsia="ru-RU"/>
              </w:rPr>
              <w:t xml:space="preserve">местный бюджет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E597F" w14:textId="77777777" w:rsidR="00112D29" w:rsidRPr="000627B0" w:rsidRDefault="006266AB" w:rsidP="00112D29">
            <w:pPr>
              <w:suppressAutoHyphens w:val="0"/>
              <w:spacing w:line="221" w:lineRule="auto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68,6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C0A19" w14:textId="77777777" w:rsidR="00112D29" w:rsidRPr="000627B0" w:rsidRDefault="006266AB" w:rsidP="00112D29">
            <w:pPr>
              <w:suppressAutoHyphens w:val="0"/>
              <w:spacing w:line="221" w:lineRule="auto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68,6</w:t>
            </w:r>
          </w:p>
        </w:tc>
      </w:tr>
      <w:tr w:rsidR="00112D29" w:rsidRPr="00112D29" w14:paraId="3D46892E" w14:textId="77777777" w:rsidTr="002B34DC">
        <w:trPr>
          <w:trHeight w:val="263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8684A7" w14:textId="77777777" w:rsidR="00112D29" w:rsidRPr="000627B0" w:rsidRDefault="00112D29" w:rsidP="00112D29">
            <w:pPr>
              <w:suppressAutoHyphens w:val="0"/>
              <w:spacing w:line="221" w:lineRule="auto"/>
              <w:jc w:val="center"/>
              <w:rPr>
                <w:sz w:val="26"/>
                <w:szCs w:val="26"/>
                <w:lang w:eastAsia="ru-RU"/>
              </w:rPr>
            </w:pPr>
            <w:r w:rsidRPr="000627B0">
              <w:rPr>
                <w:sz w:val="26"/>
                <w:szCs w:val="26"/>
                <w:lang w:eastAsia="ru-RU"/>
              </w:rPr>
              <w:t>Основное мероприятие 2.1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9BF508" w14:textId="77777777" w:rsidR="00112D29" w:rsidRPr="000627B0" w:rsidRDefault="00112D29" w:rsidP="00112D29">
            <w:pPr>
              <w:suppressAutoHyphens w:val="0"/>
              <w:spacing w:line="221" w:lineRule="auto"/>
              <w:jc w:val="center"/>
              <w:rPr>
                <w:sz w:val="26"/>
                <w:szCs w:val="26"/>
                <w:lang w:eastAsia="ru-RU"/>
              </w:rPr>
            </w:pPr>
            <w:r w:rsidRPr="000627B0">
              <w:rPr>
                <w:sz w:val="26"/>
                <w:szCs w:val="26"/>
                <w:lang w:eastAsia="ru-RU"/>
              </w:rPr>
              <w:t>Создание благоприятных экономических условий для развития туризма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D8D9" w14:textId="77777777" w:rsidR="00112D29" w:rsidRPr="000627B0" w:rsidRDefault="00112D29" w:rsidP="00112D29">
            <w:pPr>
              <w:suppressAutoHyphens w:val="0"/>
              <w:spacing w:line="221" w:lineRule="auto"/>
              <w:jc w:val="center"/>
              <w:rPr>
                <w:sz w:val="26"/>
                <w:szCs w:val="26"/>
                <w:lang w:eastAsia="ru-RU"/>
              </w:rPr>
            </w:pPr>
            <w:r w:rsidRPr="000627B0">
              <w:rPr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2C55D" w14:textId="77777777" w:rsidR="00112D29" w:rsidRPr="000627B0" w:rsidRDefault="00B31964" w:rsidP="00112D29">
            <w:pPr>
              <w:suppressAutoHyphens w:val="0"/>
              <w:spacing w:line="221" w:lineRule="auto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  <w:r w:rsidR="00205852">
              <w:rPr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A5409" w14:textId="77777777" w:rsidR="00112D29" w:rsidRPr="000627B0" w:rsidRDefault="00B31964" w:rsidP="00112D29">
            <w:pPr>
              <w:suppressAutoHyphens w:val="0"/>
              <w:spacing w:line="221" w:lineRule="auto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  <w:r w:rsidR="00205852">
              <w:rPr>
                <w:sz w:val="26"/>
                <w:szCs w:val="26"/>
                <w:lang w:eastAsia="ru-RU"/>
              </w:rPr>
              <w:t>,0</w:t>
            </w:r>
          </w:p>
        </w:tc>
      </w:tr>
      <w:tr w:rsidR="00112D29" w:rsidRPr="00112D29" w14:paraId="555D8B4C" w14:textId="77777777" w:rsidTr="002B34DC">
        <w:trPr>
          <w:trHeight w:val="26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096E1F" w14:textId="77777777" w:rsidR="00112D29" w:rsidRPr="000627B0" w:rsidRDefault="00112D29" w:rsidP="00112D29">
            <w:pPr>
              <w:suppressAutoHyphens w:val="0"/>
              <w:spacing w:line="221" w:lineRule="auto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D26EE2" w14:textId="77777777" w:rsidR="00112D29" w:rsidRPr="000627B0" w:rsidRDefault="00112D29" w:rsidP="00112D29">
            <w:pPr>
              <w:suppressAutoHyphens w:val="0"/>
              <w:spacing w:line="221" w:lineRule="auto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4A2DB" w14:textId="77777777" w:rsidR="00112D29" w:rsidRPr="000627B0" w:rsidRDefault="00112D29" w:rsidP="00112D29">
            <w:pPr>
              <w:suppressAutoHyphens w:val="0"/>
              <w:spacing w:line="221" w:lineRule="auto"/>
              <w:jc w:val="center"/>
              <w:rPr>
                <w:sz w:val="26"/>
                <w:szCs w:val="26"/>
                <w:lang w:eastAsia="ru-RU"/>
              </w:rPr>
            </w:pPr>
            <w:r w:rsidRPr="000627B0">
              <w:rPr>
                <w:sz w:val="26"/>
                <w:szCs w:val="26"/>
                <w:lang w:eastAsia="ru-RU"/>
              </w:rPr>
              <w:t xml:space="preserve">областной бюджет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85B5D" w14:textId="77777777" w:rsidR="00112D29" w:rsidRPr="000627B0" w:rsidRDefault="00112D29" w:rsidP="00112D29">
            <w:pPr>
              <w:suppressAutoHyphens w:val="0"/>
              <w:spacing w:line="221" w:lineRule="auto"/>
              <w:jc w:val="center"/>
              <w:rPr>
                <w:sz w:val="26"/>
                <w:szCs w:val="26"/>
                <w:lang w:eastAsia="ru-RU"/>
              </w:rPr>
            </w:pPr>
            <w:r w:rsidRPr="000627B0"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D447" w14:textId="77777777" w:rsidR="00112D29" w:rsidRPr="000627B0" w:rsidRDefault="00112D29" w:rsidP="00112D29">
            <w:pPr>
              <w:suppressAutoHyphens w:val="0"/>
              <w:spacing w:line="221" w:lineRule="auto"/>
              <w:jc w:val="center"/>
              <w:rPr>
                <w:sz w:val="26"/>
                <w:szCs w:val="26"/>
                <w:lang w:eastAsia="ru-RU"/>
              </w:rPr>
            </w:pPr>
            <w:r w:rsidRPr="000627B0">
              <w:rPr>
                <w:sz w:val="26"/>
                <w:szCs w:val="26"/>
                <w:lang w:eastAsia="ru-RU"/>
              </w:rPr>
              <w:t>-</w:t>
            </w:r>
          </w:p>
        </w:tc>
      </w:tr>
      <w:tr w:rsidR="00112D29" w:rsidRPr="00112D29" w14:paraId="59FC6E43" w14:textId="77777777" w:rsidTr="002B34DC">
        <w:trPr>
          <w:trHeight w:val="26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B5C4D8" w14:textId="77777777" w:rsidR="00112D29" w:rsidRPr="000627B0" w:rsidRDefault="00112D29" w:rsidP="00112D29">
            <w:pPr>
              <w:suppressAutoHyphens w:val="0"/>
              <w:spacing w:line="221" w:lineRule="auto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4D4AF7" w14:textId="77777777" w:rsidR="00112D29" w:rsidRPr="000627B0" w:rsidRDefault="00112D29" w:rsidP="00112D29">
            <w:pPr>
              <w:suppressAutoHyphens w:val="0"/>
              <w:spacing w:line="221" w:lineRule="auto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BDED" w14:textId="77777777" w:rsidR="00112D29" w:rsidRPr="000627B0" w:rsidRDefault="00112D29" w:rsidP="00112D29">
            <w:pPr>
              <w:suppressAutoHyphens w:val="0"/>
              <w:spacing w:line="221" w:lineRule="auto"/>
              <w:jc w:val="center"/>
              <w:rPr>
                <w:sz w:val="26"/>
                <w:szCs w:val="26"/>
                <w:lang w:eastAsia="ru-RU"/>
              </w:rPr>
            </w:pPr>
            <w:r w:rsidRPr="000627B0">
              <w:rPr>
                <w:sz w:val="26"/>
                <w:szCs w:val="26"/>
                <w:lang w:eastAsia="ru-RU"/>
              </w:rPr>
              <w:t>бюджет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E404" w14:textId="77777777" w:rsidR="00112D29" w:rsidRPr="000627B0" w:rsidRDefault="00112D29" w:rsidP="00112D29">
            <w:pPr>
              <w:suppressAutoHyphens w:val="0"/>
              <w:spacing w:line="221" w:lineRule="auto"/>
              <w:jc w:val="center"/>
              <w:rPr>
                <w:sz w:val="26"/>
                <w:szCs w:val="26"/>
                <w:lang w:eastAsia="ru-RU"/>
              </w:rPr>
            </w:pPr>
            <w:r w:rsidRPr="000627B0"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7320" w14:textId="77777777" w:rsidR="00112D29" w:rsidRPr="000627B0" w:rsidRDefault="00112D29" w:rsidP="00112D29">
            <w:pPr>
              <w:suppressAutoHyphens w:val="0"/>
              <w:spacing w:line="221" w:lineRule="auto"/>
              <w:jc w:val="center"/>
              <w:rPr>
                <w:sz w:val="26"/>
                <w:szCs w:val="26"/>
                <w:lang w:eastAsia="ru-RU"/>
              </w:rPr>
            </w:pPr>
            <w:r w:rsidRPr="000627B0">
              <w:rPr>
                <w:sz w:val="26"/>
                <w:szCs w:val="26"/>
                <w:lang w:eastAsia="ru-RU"/>
              </w:rPr>
              <w:t>-</w:t>
            </w:r>
          </w:p>
        </w:tc>
      </w:tr>
      <w:tr w:rsidR="00112D29" w:rsidRPr="00112D29" w14:paraId="455F5393" w14:textId="77777777" w:rsidTr="00095135">
        <w:trPr>
          <w:trHeight w:val="26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EDFCC" w14:textId="77777777" w:rsidR="00112D29" w:rsidRPr="000627B0" w:rsidRDefault="00112D29" w:rsidP="00112D29">
            <w:pPr>
              <w:suppressAutoHyphens w:val="0"/>
              <w:spacing w:line="221" w:lineRule="auto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C7EAE" w14:textId="77777777" w:rsidR="00112D29" w:rsidRPr="000627B0" w:rsidRDefault="00112D29" w:rsidP="00112D29">
            <w:pPr>
              <w:suppressAutoHyphens w:val="0"/>
              <w:spacing w:line="221" w:lineRule="auto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D6CB" w14:textId="77777777" w:rsidR="00112D29" w:rsidRPr="000627B0" w:rsidRDefault="00112D29" w:rsidP="00112D29">
            <w:pPr>
              <w:suppressAutoHyphens w:val="0"/>
              <w:spacing w:line="221" w:lineRule="auto"/>
              <w:jc w:val="center"/>
              <w:rPr>
                <w:sz w:val="26"/>
                <w:szCs w:val="26"/>
                <w:lang w:eastAsia="ru-RU"/>
              </w:rPr>
            </w:pPr>
            <w:r w:rsidRPr="000627B0">
              <w:rPr>
                <w:sz w:val="26"/>
                <w:szCs w:val="26"/>
                <w:lang w:eastAsia="ru-RU"/>
              </w:rPr>
              <w:t>местный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0EDB5" w14:textId="77777777" w:rsidR="00112D29" w:rsidRPr="000627B0" w:rsidRDefault="00B31964" w:rsidP="00112D29">
            <w:pPr>
              <w:suppressAutoHyphens w:val="0"/>
              <w:spacing w:line="221" w:lineRule="auto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  <w:r w:rsidR="00205852">
              <w:rPr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08ED" w14:textId="77777777" w:rsidR="00112D29" w:rsidRPr="000627B0" w:rsidRDefault="00B31964" w:rsidP="00112D29">
            <w:pPr>
              <w:suppressAutoHyphens w:val="0"/>
              <w:spacing w:line="221" w:lineRule="auto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  <w:r w:rsidR="00205852">
              <w:rPr>
                <w:sz w:val="26"/>
                <w:szCs w:val="26"/>
                <w:lang w:eastAsia="ru-RU"/>
              </w:rPr>
              <w:t>,0</w:t>
            </w:r>
          </w:p>
        </w:tc>
      </w:tr>
    </w:tbl>
    <w:p w14:paraId="75160252" w14:textId="77777777" w:rsidR="00281173" w:rsidRPr="00281173" w:rsidRDefault="00281173" w:rsidP="00095135">
      <w:pPr>
        <w:suppressAutoHyphens w:val="0"/>
        <w:spacing w:line="221" w:lineRule="auto"/>
        <w:jc w:val="center"/>
        <w:rPr>
          <w:sz w:val="28"/>
          <w:szCs w:val="28"/>
        </w:rPr>
      </w:pPr>
    </w:p>
    <w:sectPr w:rsidR="00281173" w:rsidRPr="00281173" w:rsidSect="00B12700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algun Gothic Semilight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  <w:lang w:val="ru-RU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  <w:lang w:val="ru-RU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  <w:lang w:val="ru-RU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  <w:lang w:val="ru-RU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  <w:lang w:val="ru-RU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  <w:lang w:val="ru-RU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  <w:lang w:val="ru-RU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 CYR"/>
        <w:sz w:val="20"/>
        <w:szCs w:val="20"/>
        <w:lang w:val="ru-RU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 CYR"/>
        <w:sz w:val="20"/>
        <w:szCs w:val="20"/>
        <w:lang w:val="ru-RU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 CYR"/>
        <w:sz w:val="20"/>
        <w:szCs w:val="20"/>
        <w:lang w:val="ru-RU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 CYR"/>
        <w:sz w:val="20"/>
        <w:szCs w:val="20"/>
        <w:lang w:val="ru-RU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 CYR"/>
        <w:sz w:val="20"/>
        <w:szCs w:val="20"/>
        <w:lang w:val="ru-RU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 CYR"/>
        <w:sz w:val="20"/>
        <w:szCs w:val="20"/>
        <w:lang w:val="ru-RU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 CYR"/>
        <w:sz w:val="20"/>
        <w:szCs w:val="20"/>
        <w:lang w:val="ru-RU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 CYR"/>
        <w:sz w:val="20"/>
        <w:szCs w:val="20"/>
        <w:lang w:val="ru-RU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 CYR"/>
        <w:sz w:val="20"/>
        <w:szCs w:val="20"/>
        <w:lang w:val="ru-RU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2DA107C"/>
    <w:multiLevelType w:val="hybridMultilevel"/>
    <w:tmpl w:val="172C79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971D48"/>
    <w:multiLevelType w:val="hybridMultilevel"/>
    <w:tmpl w:val="FD02C3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234DB2"/>
    <w:multiLevelType w:val="hybridMultilevel"/>
    <w:tmpl w:val="DA1C2182"/>
    <w:lvl w:ilvl="0" w:tplc="10CE1F36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33143BB0"/>
    <w:multiLevelType w:val="hybridMultilevel"/>
    <w:tmpl w:val="FF64622A"/>
    <w:lvl w:ilvl="0" w:tplc="18DAC75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4CEE0A12"/>
    <w:multiLevelType w:val="multilevel"/>
    <w:tmpl w:val="415232A2"/>
    <w:lvl w:ilvl="0">
      <w:start w:val="1"/>
      <w:numFmt w:val="decimal"/>
      <w:lvlText w:val="%1."/>
      <w:lvlJc w:val="left"/>
      <w:pPr>
        <w:ind w:left="2090" w:hanging="138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030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8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8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8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 w15:restartNumberingAfterBreak="0">
    <w:nsid w:val="6ADF2A9F"/>
    <w:multiLevelType w:val="hybridMultilevel"/>
    <w:tmpl w:val="AC62C57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6FD57F94"/>
    <w:multiLevelType w:val="hybridMultilevel"/>
    <w:tmpl w:val="429AA28C"/>
    <w:lvl w:ilvl="0" w:tplc="BE1CB14C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 w16cid:durableId="2113814064">
    <w:abstractNumId w:val="0"/>
  </w:num>
  <w:num w:numId="2" w16cid:durableId="1711373184">
    <w:abstractNumId w:val="1"/>
  </w:num>
  <w:num w:numId="3" w16cid:durableId="121770130">
    <w:abstractNumId w:val="2"/>
  </w:num>
  <w:num w:numId="4" w16cid:durableId="646741035">
    <w:abstractNumId w:val="3"/>
  </w:num>
  <w:num w:numId="5" w16cid:durableId="780999378">
    <w:abstractNumId w:val="4"/>
  </w:num>
  <w:num w:numId="6" w16cid:durableId="555506323">
    <w:abstractNumId w:val="5"/>
  </w:num>
  <w:num w:numId="7" w16cid:durableId="1886066123">
    <w:abstractNumId w:val="6"/>
  </w:num>
  <w:num w:numId="8" w16cid:durableId="2122141681">
    <w:abstractNumId w:val="9"/>
  </w:num>
  <w:num w:numId="9" w16cid:durableId="2009627409">
    <w:abstractNumId w:val="7"/>
  </w:num>
  <w:num w:numId="10" w16cid:durableId="1890024876">
    <w:abstractNumId w:val="11"/>
  </w:num>
  <w:num w:numId="11" w16cid:durableId="1672100277">
    <w:abstractNumId w:val="10"/>
  </w:num>
  <w:num w:numId="12" w16cid:durableId="1037698478">
    <w:abstractNumId w:val="8"/>
  </w:num>
  <w:num w:numId="13" w16cid:durableId="213544207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16F"/>
    <w:rsid w:val="00011091"/>
    <w:rsid w:val="00014666"/>
    <w:rsid w:val="00015AB4"/>
    <w:rsid w:val="00020CDC"/>
    <w:rsid w:val="000230C1"/>
    <w:rsid w:val="000230E5"/>
    <w:rsid w:val="000301DA"/>
    <w:rsid w:val="00031239"/>
    <w:rsid w:val="0003252D"/>
    <w:rsid w:val="00033051"/>
    <w:rsid w:val="00047D79"/>
    <w:rsid w:val="000526EA"/>
    <w:rsid w:val="000627B0"/>
    <w:rsid w:val="00064F29"/>
    <w:rsid w:val="00064F4D"/>
    <w:rsid w:val="00067474"/>
    <w:rsid w:val="00067BB6"/>
    <w:rsid w:val="00087B82"/>
    <w:rsid w:val="00087E8E"/>
    <w:rsid w:val="00095135"/>
    <w:rsid w:val="00095B57"/>
    <w:rsid w:val="00096405"/>
    <w:rsid w:val="00096F76"/>
    <w:rsid w:val="000A0D52"/>
    <w:rsid w:val="000A6C5A"/>
    <w:rsid w:val="000B1085"/>
    <w:rsid w:val="000D3B3F"/>
    <w:rsid w:val="000D778F"/>
    <w:rsid w:val="000F70E1"/>
    <w:rsid w:val="000F75DA"/>
    <w:rsid w:val="00111BD3"/>
    <w:rsid w:val="00112D29"/>
    <w:rsid w:val="00122BEB"/>
    <w:rsid w:val="00137B0A"/>
    <w:rsid w:val="00143617"/>
    <w:rsid w:val="001467E1"/>
    <w:rsid w:val="00146C55"/>
    <w:rsid w:val="001509AE"/>
    <w:rsid w:val="001518C2"/>
    <w:rsid w:val="00160256"/>
    <w:rsid w:val="00167B13"/>
    <w:rsid w:val="00187529"/>
    <w:rsid w:val="001915D8"/>
    <w:rsid w:val="0019228D"/>
    <w:rsid w:val="001951D7"/>
    <w:rsid w:val="00196AF0"/>
    <w:rsid w:val="001A65E9"/>
    <w:rsid w:val="001A7EFA"/>
    <w:rsid w:val="001B509D"/>
    <w:rsid w:val="001B5BE3"/>
    <w:rsid w:val="001C72E1"/>
    <w:rsid w:val="001D193E"/>
    <w:rsid w:val="001D20DA"/>
    <w:rsid w:val="001E6A64"/>
    <w:rsid w:val="001E6BFB"/>
    <w:rsid w:val="001F5020"/>
    <w:rsid w:val="001F7259"/>
    <w:rsid w:val="00205852"/>
    <w:rsid w:val="00214435"/>
    <w:rsid w:val="0022175C"/>
    <w:rsid w:val="0023549E"/>
    <w:rsid w:val="00235877"/>
    <w:rsid w:val="00240163"/>
    <w:rsid w:val="002433FB"/>
    <w:rsid w:val="00245307"/>
    <w:rsid w:val="00255480"/>
    <w:rsid w:val="00264D4E"/>
    <w:rsid w:val="002678E7"/>
    <w:rsid w:val="00267C86"/>
    <w:rsid w:val="00274F5E"/>
    <w:rsid w:val="00276B47"/>
    <w:rsid w:val="00281173"/>
    <w:rsid w:val="0028212D"/>
    <w:rsid w:val="0028239E"/>
    <w:rsid w:val="00286508"/>
    <w:rsid w:val="00290CE7"/>
    <w:rsid w:val="0029674A"/>
    <w:rsid w:val="002A3052"/>
    <w:rsid w:val="002B617C"/>
    <w:rsid w:val="002C70A7"/>
    <w:rsid w:val="002D0B3A"/>
    <w:rsid w:val="002D14B0"/>
    <w:rsid w:val="002D55C4"/>
    <w:rsid w:val="002E42B9"/>
    <w:rsid w:val="00300A8A"/>
    <w:rsid w:val="0030643E"/>
    <w:rsid w:val="00322D76"/>
    <w:rsid w:val="003412E1"/>
    <w:rsid w:val="00344FB6"/>
    <w:rsid w:val="00350C71"/>
    <w:rsid w:val="00350EB8"/>
    <w:rsid w:val="00362F1B"/>
    <w:rsid w:val="00367481"/>
    <w:rsid w:val="003704D2"/>
    <w:rsid w:val="00370D61"/>
    <w:rsid w:val="00373A92"/>
    <w:rsid w:val="003758D0"/>
    <w:rsid w:val="003830BA"/>
    <w:rsid w:val="00385248"/>
    <w:rsid w:val="00386133"/>
    <w:rsid w:val="0039303A"/>
    <w:rsid w:val="003A15E0"/>
    <w:rsid w:val="003B16F9"/>
    <w:rsid w:val="003B4BF8"/>
    <w:rsid w:val="003B5CF4"/>
    <w:rsid w:val="003B5FB0"/>
    <w:rsid w:val="003C5C9C"/>
    <w:rsid w:val="003C6A24"/>
    <w:rsid w:val="003E22B6"/>
    <w:rsid w:val="003E305A"/>
    <w:rsid w:val="003E509C"/>
    <w:rsid w:val="003E6521"/>
    <w:rsid w:val="003E7152"/>
    <w:rsid w:val="003F204A"/>
    <w:rsid w:val="003F696F"/>
    <w:rsid w:val="00413D56"/>
    <w:rsid w:val="00420FC8"/>
    <w:rsid w:val="004221AF"/>
    <w:rsid w:val="00424A1F"/>
    <w:rsid w:val="004274DB"/>
    <w:rsid w:val="00431496"/>
    <w:rsid w:val="004369C4"/>
    <w:rsid w:val="0043783E"/>
    <w:rsid w:val="004410E5"/>
    <w:rsid w:val="004420A5"/>
    <w:rsid w:val="00462B51"/>
    <w:rsid w:val="00463BE6"/>
    <w:rsid w:val="00472271"/>
    <w:rsid w:val="0047594C"/>
    <w:rsid w:val="004807A0"/>
    <w:rsid w:val="004863E8"/>
    <w:rsid w:val="00487DEE"/>
    <w:rsid w:val="004A2197"/>
    <w:rsid w:val="004B581E"/>
    <w:rsid w:val="004C0797"/>
    <w:rsid w:val="004C0EA3"/>
    <w:rsid w:val="004D1892"/>
    <w:rsid w:val="004D7BC4"/>
    <w:rsid w:val="004E3E7E"/>
    <w:rsid w:val="004E5E31"/>
    <w:rsid w:val="004F4834"/>
    <w:rsid w:val="00500B2F"/>
    <w:rsid w:val="00507108"/>
    <w:rsid w:val="005345C3"/>
    <w:rsid w:val="00537F7C"/>
    <w:rsid w:val="00547221"/>
    <w:rsid w:val="00547B4D"/>
    <w:rsid w:val="0056274B"/>
    <w:rsid w:val="00562E43"/>
    <w:rsid w:val="00566124"/>
    <w:rsid w:val="00570237"/>
    <w:rsid w:val="005749AD"/>
    <w:rsid w:val="005751C5"/>
    <w:rsid w:val="00577BC3"/>
    <w:rsid w:val="00582E84"/>
    <w:rsid w:val="0058317A"/>
    <w:rsid w:val="0058385C"/>
    <w:rsid w:val="0059321B"/>
    <w:rsid w:val="0059324D"/>
    <w:rsid w:val="00593B3B"/>
    <w:rsid w:val="005A3C66"/>
    <w:rsid w:val="005A3F90"/>
    <w:rsid w:val="005A514A"/>
    <w:rsid w:val="005A59F6"/>
    <w:rsid w:val="005B27F1"/>
    <w:rsid w:val="005C2313"/>
    <w:rsid w:val="005C5D2B"/>
    <w:rsid w:val="005D051E"/>
    <w:rsid w:val="005D6A0C"/>
    <w:rsid w:val="005D7962"/>
    <w:rsid w:val="005E2726"/>
    <w:rsid w:val="005E7AAB"/>
    <w:rsid w:val="005F0158"/>
    <w:rsid w:val="005F1B06"/>
    <w:rsid w:val="005F488D"/>
    <w:rsid w:val="005F5508"/>
    <w:rsid w:val="005F6221"/>
    <w:rsid w:val="006048D3"/>
    <w:rsid w:val="0060732F"/>
    <w:rsid w:val="006118CC"/>
    <w:rsid w:val="006169CC"/>
    <w:rsid w:val="006209F4"/>
    <w:rsid w:val="006266AB"/>
    <w:rsid w:val="006300E5"/>
    <w:rsid w:val="00631960"/>
    <w:rsid w:val="0063229A"/>
    <w:rsid w:val="0064274D"/>
    <w:rsid w:val="006443B7"/>
    <w:rsid w:val="00644A6A"/>
    <w:rsid w:val="00644F17"/>
    <w:rsid w:val="00667E93"/>
    <w:rsid w:val="00675A2B"/>
    <w:rsid w:val="006874DB"/>
    <w:rsid w:val="006945B5"/>
    <w:rsid w:val="006C3E17"/>
    <w:rsid w:val="006C4500"/>
    <w:rsid w:val="006E1F4A"/>
    <w:rsid w:val="006E5F3D"/>
    <w:rsid w:val="006E6909"/>
    <w:rsid w:val="006E6D30"/>
    <w:rsid w:val="006F58E2"/>
    <w:rsid w:val="007007B9"/>
    <w:rsid w:val="007048C1"/>
    <w:rsid w:val="0070539E"/>
    <w:rsid w:val="007160D4"/>
    <w:rsid w:val="00722AB1"/>
    <w:rsid w:val="0072316E"/>
    <w:rsid w:val="00723284"/>
    <w:rsid w:val="00741591"/>
    <w:rsid w:val="0074581B"/>
    <w:rsid w:val="00746986"/>
    <w:rsid w:val="00747C45"/>
    <w:rsid w:val="00750145"/>
    <w:rsid w:val="00751E40"/>
    <w:rsid w:val="00752E37"/>
    <w:rsid w:val="00756A2E"/>
    <w:rsid w:val="0075742A"/>
    <w:rsid w:val="00761863"/>
    <w:rsid w:val="0076216F"/>
    <w:rsid w:val="00766B2F"/>
    <w:rsid w:val="007727B8"/>
    <w:rsid w:val="00775672"/>
    <w:rsid w:val="007812A8"/>
    <w:rsid w:val="00782D7A"/>
    <w:rsid w:val="00785982"/>
    <w:rsid w:val="00793167"/>
    <w:rsid w:val="007939BE"/>
    <w:rsid w:val="007A0C4C"/>
    <w:rsid w:val="007B058E"/>
    <w:rsid w:val="007B64F6"/>
    <w:rsid w:val="007B6BC5"/>
    <w:rsid w:val="007B7D31"/>
    <w:rsid w:val="007C27F9"/>
    <w:rsid w:val="007C4C63"/>
    <w:rsid w:val="007C7015"/>
    <w:rsid w:val="007E4F6E"/>
    <w:rsid w:val="007E7927"/>
    <w:rsid w:val="007E7C32"/>
    <w:rsid w:val="00800E71"/>
    <w:rsid w:val="00802854"/>
    <w:rsid w:val="00807D12"/>
    <w:rsid w:val="00820C32"/>
    <w:rsid w:val="0084564A"/>
    <w:rsid w:val="00846098"/>
    <w:rsid w:val="00865B76"/>
    <w:rsid w:val="0088708B"/>
    <w:rsid w:val="00893A78"/>
    <w:rsid w:val="008975BC"/>
    <w:rsid w:val="008977FB"/>
    <w:rsid w:val="00897A4D"/>
    <w:rsid w:val="008C0821"/>
    <w:rsid w:val="008C2A39"/>
    <w:rsid w:val="008C352B"/>
    <w:rsid w:val="008C3A46"/>
    <w:rsid w:val="008C796C"/>
    <w:rsid w:val="008D1BD8"/>
    <w:rsid w:val="008D5B11"/>
    <w:rsid w:val="008E2150"/>
    <w:rsid w:val="008E5516"/>
    <w:rsid w:val="008F64A1"/>
    <w:rsid w:val="008F67D6"/>
    <w:rsid w:val="009107F1"/>
    <w:rsid w:val="00911CED"/>
    <w:rsid w:val="00915CBA"/>
    <w:rsid w:val="00927E11"/>
    <w:rsid w:val="00931BD6"/>
    <w:rsid w:val="00933209"/>
    <w:rsid w:val="00954070"/>
    <w:rsid w:val="00954D04"/>
    <w:rsid w:val="00955E85"/>
    <w:rsid w:val="00960969"/>
    <w:rsid w:val="00960FB0"/>
    <w:rsid w:val="00965DF0"/>
    <w:rsid w:val="00974AE1"/>
    <w:rsid w:val="00975028"/>
    <w:rsid w:val="009750D7"/>
    <w:rsid w:val="009757B9"/>
    <w:rsid w:val="00984E7F"/>
    <w:rsid w:val="009913EC"/>
    <w:rsid w:val="00991CA0"/>
    <w:rsid w:val="00991D9B"/>
    <w:rsid w:val="009954C7"/>
    <w:rsid w:val="0099651F"/>
    <w:rsid w:val="009A17D9"/>
    <w:rsid w:val="009B1AF1"/>
    <w:rsid w:val="009B2F34"/>
    <w:rsid w:val="009B5790"/>
    <w:rsid w:val="009C5C1E"/>
    <w:rsid w:val="009D170D"/>
    <w:rsid w:val="009D2DD9"/>
    <w:rsid w:val="009D7785"/>
    <w:rsid w:val="009E759C"/>
    <w:rsid w:val="009F361B"/>
    <w:rsid w:val="009F5B5E"/>
    <w:rsid w:val="009F63B6"/>
    <w:rsid w:val="009F7694"/>
    <w:rsid w:val="00A13B1A"/>
    <w:rsid w:val="00A20712"/>
    <w:rsid w:val="00A22429"/>
    <w:rsid w:val="00A24178"/>
    <w:rsid w:val="00A25640"/>
    <w:rsid w:val="00A357D7"/>
    <w:rsid w:val="00A46AE0"/>
    <w:rsid w:val="00A47F53"/>
    <w:rsid w:val="00A5446E"/>
    <w:rsid w:val="00A6038F"/>
    <w:rsid w:val="00A63232"/>
    <w:rsid w:val="00A65669"/>
    <w:rsid w:val="00A65C7F"/>
    <w:rsid w:val="00A67FF8"/>
    <w:rsid w:val="00A71E34"/>
    <w:rsid w:val="00A71EBB"/>
    <w:rsid w:val="00A74BBB"/>
    <w:rsid w:val="00A80499"/>
    <w:rsid w:val="00A92168"/>
    <w:rsid w:val="00A93709"/>
    <w:rsid w:val="00A979B8"/>
    <w:rsid w:val="00AA2B97"/>
    <w:rsid w:val="00AA571A"/>
    <w:rsid w:val="00AC19A0"/>
    <w:rsid w:val="00AC4F81"/>
    <w:rsid w:val="00AC682D"/>
    <w:rsid w:val="00AD34C6"/>
    <w:rsid w:val="00AD51C9"/>
    <w:rsid w:val="00AD5951"/>
    <w:rsid w:val="00AF58E0"/>
    <w:rsid w:val="00B03116"/>
    <w:rsid w:val="00B060CA"/>
    <w:rsid w:val="00B07462"/>
    <w:rsid w:val="00B12700"/>
    <w:rsid w:val="00B149D6"/>
    <w:rsid w:val="00B14ABB"/>
    <w:rsid w:val="00B22CC1"/>
    <w:rsid w:val="00B2548A"/>
    <w:rsid w:val="00B25647"/>
    <w:rsid w:val="00B31964"/>
    <w:rsid w:val="00B34EAB"/>
    <w:rsid w:val="00B40516"/>
    <w:rsid w:val="00B51E07"/>
    <w:rsid w:val="00B536B4"/>
    <w:rsid w:val="00B660F7"/>
    <w:rsid w:val="00B81D1D"/>
    <w:rsid w:val="00B859FA"/>
    <w:rsid w:val="00B873E6"/>
    <w:rsid w:val="00B903EB"/>
    <w:rsid w:val="00B93C38"/>
    <w:rsid w:val="00B9711B"/>
    <w:rsid w:val="00BA0A5E"/>
    <w:rsid w:val="00BA51A1"/>
    <w:rsid w:val="00BB0BB6"/>
    <w:rsid w:val="00BB5BAD"/>
    <w:rsid w:val="00BC04B8"/>
    <w:rsid w:val="00BC695A"/>
    <w:rsid w:val="00BC6DE4"/>
    <w:rsid w:val="00BD0E12"/>
    <w:rsid w:val="00BD3A07"/>
    <w:rsid w:val="00BD65FE"/>
    <w:rsid w:val="00BE2669"/>
    <w:rsid w:val="00BE75E9"/>
    <w:rsid w:val="00BF477D"/>
    <w:rsid w:val="00C02B51"/>
    <w:rsid w:val="00C02D04"/>
    <w:rsid w:val="00C03A8F"/>
    <w:rsid w:val="00C06846"/>
    <w:rsid w:val="00C06F56"/>
    <w:rsid w:val="00C07F61"/>
    <w:rsid w:val="00C23CCC"/>
    <w:rsid w:val="00C25A32"/>
    <w:rsid w:val="00C3450D"/>
    <w:rsid w:val="00C40578"/>
    <w:rsid w:val="00C519AC"/>
    <w:rsid w:val="00C565CB"/>
    <w:rsid w:val="00C602CD"/>
    <w:rsid w:val="00C64654"/>
    <w:rsid w:val="00C83027"/>
    <w:rsid w:val="00C90B19"/>
    <w:rsid w:val="00CA3AA4"/>
    <w:rsid w:val="00CA3DFC"/>
    <w:rsid w:val="00CA6CE7"/>
    <w:rsid w:val="00CB5696"/>
    <w:rsid w:val="00CD0E2B"/>
    <w:rsid w:val="00CD6C44"/>
    <w:rsid w:val="00CF50AD"/>
    <w:rsid w:val="00D04E43"/>
    <w:rsid w:val="00D05561"/>
    <w:rsid w:val="00D1525B"/>
    <w:rsid w:val="00D30060"/>
    <w:rsid w:val="00D31225"/>
    <w:rsid w:val="00D47015"/>
    <w:rsid w:val="00D474B5"/>
    <w:rsid w:val="00D52580"/>
    <w:rsid w:val="00D6631F"/>
    <w:rsid w:val="00D71126"/>
    <w:rsid w:val="00D812CA"/>
    <w:rsid w:val="00D84B56"/>
    <w:rsid w:val="00D973F1"/>
    <w:rsid w:val="00DA094D"/>
    <w:rsid w:val="00DA3AB5"/>
    <w:rsid w:val="00DB160C"/>
    <w:rsid w:val="00DC14E7"/>
    <w:rsid w:val="00DC2460"/>
    <w:rsid w:val="00DC2935"/>
    <w:rsid w:val="00DC2978"/>
    <w:rsid w:val="00DD05DE"/>
    <w:rsid w:val="00DD4B26"/>
    <w:rsid w:val="00DD4C0D"/>
    <w:rsid w:val="00DD58C4"/>
    <w:rsid w:val="00DE1E83"/>
    <w:rsid w:val="00DE37B3"/>
    <w:rsid w:val="00DE4B88"/>
    <w:rsid w:val="00E0020B"/>
    <w:rsid w:val="00E03CEE"/>
    <w:rsid w:val="00E04FF3"/>
    <w:rsid w:val="00E05FB3"/>
    <w:rsid w:val="00E10F60"/>
    <w:rsid w:val="00E16131"/>
    <w:rsid w:val="00E26B31"/>
    <w:rsid w:val="00E3134A"/>
    <w:rsid w:val="00E330C6"/>
    <w:rsid w:val="00E336EB"/>
    <w:rsid w:val="00E34F6F"/>
    <w:rsid w:val="00E373C7"/>
    <w:rsid w:val="00E4368C"/>
    <w:rsid w:val="00E52CD3"/>
    <w:rsid w:val="00E55571"/>
    <w:rsid w:val="00E55D67"/>
    <w:rsid w:val="00E729EE"/>
    <w:rsid w:val="00E84143"/>
    <w:rsid w:val="00E8499C"/>
    <w:rsid w:val="00E84EE9"/>
    <w:rsid w:val="00E86C0E"/>
    <w:rsid w:val="00E875C0"/>
    <w:rsid w:val="00E9744C"/>
    <w:rsid w:val="00EC1E9A"/>
    <w:rsid w:val="00EC3A87"/>
    <w:rsid w:val="00EC7647"/>
    <w:rsid w:val="00ED0303"/>
    <w:rsid w:val="00ED0C0A"/>
    <w:rsid w:val="00ED366F"/>
    <w:rsid w:val="00EE03DB"/>
    <w:rsid w:val="00EE0ED3"/>
    <w:rsid w:val="00EE62CB"/>
    <w:rsid w:val="00EF0E10"/>
    <w:rsid w:val="00EF3018"/>
    <w:rsid w:val="00EF7E53"/>
    <w:rsid w:val="00F10FDC"/>
    <w:rsid w:val="00F11394"/>
    <w:rsid w:val="00F116BA"/>
    <w:rsid w:val="00F16BEA"/>
    <w:rsid w:val="00F17A7B"/>
    <w:rsid w:val="00F2167E"/>
    <w:rsid w:val="00F233CE"/>
    <w:rsid w:val="00F25624"/>
    <w:rsid w:val="00F370ED"/>
    <w:rsid w:val="00F428A3"/>
    <w:rsid w:val="00F5156E"/>
    <w:rsid w:val="00F546F5"/>
    <w:rsid w:val="00F613C1"/>
    <w:rsid w:val="00F67898"/>
    <w:rsid w:val="00F71A1D"/>
    <w:rsid w:val="00F7443B"/>
    <w:rsid w:val="00F8518E"/>
    <w:rsid w:val="00F87F51"/>
    <w:rsid w:val="00FA0B20"/>
    <w:rsid w:val="00FA23C1"/>
    <w:rsid w:val="00FA3ADF"/>
    <w:rsid w:val="00FA4070"/>
    <w:rsid w:val="00FA4B8F"/>
    <w:rsid w:val="00FB1CAC"/>
    <w:rsid w:val="00FC6C85"/>
    <w:rsid w:val="00FD641F"/>
    <w:rsid w:val="00FE0EF5"/>
    <w:rsid w:val="00FE6735"/>
    <w:rsid w:val="00FF0A0A"/>
    <w:rsid w:val="00F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0C8FE"/>
  <w15:docId w15:val="{2A83D103-2D6D-488E-8C6A-18605DEE2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5B76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9B2F34"/>
    <w:pPr>
      <w:keepNext/>
      <w:suppressAutoHyphens w:val="0"/>
      <w:ind w:left="-540"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9B2F34"/>
    <w:pPr>
      <w:keepNext/>
      <w:suppressAutoHyphens w:val="0"/>
      <w:ind w:left="-540"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WW8Num2z0">
    <w:name w:val="WW8Num2z0"/>
    <w:rsid w:val="00865B76"/>
    <w:rPr>
      <w:rFonts w:ascii="Symbol" w:hAnsi="Symbol" w:cs="StarSymbol"/>
      <w:color w:val="auto"/>
      <w:sz w:val="18"/>
      <w:szCs w:val="18"/>
      <w:lang w:val="ru-RU"/>
    </w:rPr>
  </w:style>
  <w:style w:type="character" w:customStyle="1" w:styleId="WW8Num3z0">
    <w:name w:val="WW8Num3z0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WW8Num4z0">
    <w:name w:val="WW8Num4z0"/>
    <w:rsid w:val="00865B76"/>
    <w:rPr>
      <w:rFonts w:ascii="Symbol" w:hAnsi="Symbol" w:cs="Times New Roman CYR"/>
      <w:color w:val="auto"/>
      <w:sz w:val="20"/>
      <w:szCs w:val="20"/>
      <w:lang w:val="ru-RU"/>
    </w:rPr>
  </w:style>
  <w:style w:type="character" w:customStyle="1" w:styleId="Absatz-Standardschriftart">
    <w:name w:val="Absatz-Standardschriftart"/>
    <w:rsid w:val="00865B76"/>
  </w:style>
  <w:style w:type="character" w:customStyle="1" w:styleId="WW-Absatz-Standardschriftart">
    <w:name w:val="WW-Absatz-Standardschriftart"/>
    <w:rsid w:val="00865B76"/>
  </w:style>
  <w:style w:type="character" w:customStyle="1" w:styleId="WW-Absatz-Standardschriftart1">
    <w:name w:val="WW-Absatz-Standardschriftart1"/>
    <w:rsid w:val="00865B76"/>
  </w:style>
  <w:style w:type="character" w:customStyle="1" w:styleId="WW-Absatz-Standardschriftart11">
    <w:name w:val="WW-Absatz-Standardschriftart11"/>
    <w:rsid w:val="00865B76"/>
  </w:style>
  <w:style w:type="character" w:customStyle="1" w:styleId="WW-Absatz-Standardschriftart111">
    <w:name w:val="WW-Absatz-Standardschriftart111"/>
    <w:rsid w:val="00865B76"/>
  </w:style>
  <w:style w:type="character" w:customStyle="1" w:styleId="1">
    <w:name w:val="Основной шрифт абзаца1"/>
    <w:rsid w:val="00865B76"/>
  </w:style>
  <w:style w:type="character" w:customStyle="1" w:styleId="RTFNum41">
    <w:name w:val="RTF_Num 4 1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42">
    <w:name w:val="RTF_Num 4 2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43">
    <w:name w:val="RTF_Num 4 3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44">
    <w:name w:val="RTF_Num 4 4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45">
    <w:name w:val="RTF_Num 4 5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46">
    <w:name w:val="RTF_Num 4 6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47">
    <w:name w:val="RTF_Num 4 7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48">
    <w:name w:val="RTF_Num 4 8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49">
    <w:name w:val="RTF_Num 4 9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410">
    <w:name w:val="RTF_Num 4 10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31">
    <w:name w:val="RTF_Num 3 1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32">
    <w:name w:val="RTF_Num 3 2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33">
    <w:name w:val="RTF_Num 3 3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34">
    <w:name w:val="RTF_Num 3 4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35">
    <w:name w:val="RTF_Num 3 5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36">
    <w:name w:val="RTF_Num 3 6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37">
    <w:name w:val="RTF_Num 3 7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38">
    <w:name w:val="RTF_Num 3 8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39">
    <w:name w:val="RTF_Num 3 9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310">
    <w:name w:val="RTF_Num 3 10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21">
    <w:name w:val="RTF_Num 2 1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22">
    <w:name w:val="RTF_Num 2 2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23">
    <w:name w:val="RTF_Num 2 3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24">
    <w:name w:val="RTF_Num 2 4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25">
    <w:name w:val="RTF_Num 2 5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26">
    <w:name w:val="RTF_Num 2 6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27">
    <w:name w:val="RTF_Num 2 7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28">
    <w:name w:val="RTF_Num 2 8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29">
    <w:name w:val="RTF_Num 2 9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210">
    <w:name w:val="RTF_Num 2 10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51">
    <w:name w:val="RTF_Num 5 1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52">
    <w:name w:val="RTF_Num 5 2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53">
    <w:name w:val="RTF_Num 5 3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54">
    <w:name w:val="RTF_Num 5 4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55">
    <w:name w:val="RTF_Num 5 5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56">
    <w:name w:val="RTF_Num 5 6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57">
    <w:name w:val="RTF_Num 5 7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58">
    <w:name w:val="RTF_Num 5 8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59">
    <w:name w:val="RTF_Num 5 9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510">
    <w:name w:val="RTF_Num 5 10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paragraph" w:customStyle="1" w:styleId="10">
    <w:name w:val="Заголовок1"/>
    <w:basedOn w:val="a"/>
    <w:next w:val="a3"/>
    <w:rsid w:val="00865B7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3">
    <w:name w:val="Body Text"/>
    <w:basedOn w:val="a"/>
    <w:semiHidden/>
    <w:rsid w:val="00865B76"/>
    <w:pPr>
      <w:spacing w:after="120"/>
    </w:pPr>
  </w:style>
  <w:style w:type="paragraph" w:styleId="a4">
    <w:name w:val="List"/>
    <w:basedOn w:val="a3"/>
    <w:semiHidden/>
    <w:rsid w:val="00865B76"/>
    <w:rPr>
      <w:rFonts w:ascii="Arial" w:hAnsi="Arial" w:cs="Tahoma"/>
    </w:rPr>
  </w:style>
  <w:style w:type="paragraph" w:customStyle="1" w:styleId="11">
    <w:name w:val="Название1"/>
    <w:basedOn w:val="a"/>
    <w:rsid w:val="00865B76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865B76"/>
    <w:pPr>
      <w:suppressLineNumbers/>
    </w:pPr>
    <w:rPr>
      <w:rFonts w:ascii="Arial" w:hAnsi="Arial" w:cs="Tahoma"/>
    </w:rPr>
  </w:style>
  <w:style w:type="paragraph" w:customStyle="1" w:styleId="a5">
    <w:name w:val="Содержимое таблицы"/>
    <w:basedOn w:val="a"/>
    <w:rsid w:val="00865B76"/>
    <w:pPr>
      <w:suppressLineNumbers/>
    </w:pPr>
  </w:style>
  <w:style w:type="paragraph" w:customStyle="1" w:styleId="a6">
    <w:name w:val="Заголовок таблицы"/>
    <w:basedOn w:val="a5"/>
    <w:rsid w:val="00865B76"/>
    <w:pPr>
      <w:jc w:val="center"/>
    </w:pPr>
    <w:rPr>
      <w:b/>
      <w:bCs/>
    </w:rPr>
  </w:style>
  <w:style w:type="character" w:customStyle="1" w:styleId="20">
    <w:name w:val="Заголовок 2 Знак"/>
    <w:link w:val="2"/>
    <w:rsid w:val="009B2F34"/>
    <w:rPr>
      <w:b/>
      <w:bCs/>
      <w:sz w:val="28"/>
      <w:szCs w:val="24"/>
    </w:rPr>
  </w:style>
  <w:style w:type="character" w:customStyle="1" w:styleId="30">
    <w:name w:val="Заголовок 3 Знак"/>
    <w:link w:val="3"/>
    <w:rsid w:val="009B2F34"/>
    <w:rPr>
      <w:b/>
      <w:bCs/>
      <w:sz w:val="32"/>
      <w:szCs w:val="24"/>
    </w:rPr>
  </w:style>
  <w:style w:type="paragraph" w:styleId="a7">
    <w:name w:val="Title"/>
    <w:basedOn w:val="a"/>
    <w:link w:val="a8"/>
    <w:qFormat/>
    <w:rsid w:val="009B2F34"/>
    <w:pPr>
      <w:suppressAutoHyphens w:val="0"/>
      <w:jc w:val="center"/>
    </w:pPr>
    <w:rPr>
      <w:b/>
      <w:bCs/>
      <w:sz w:val="28"/>
    </w:rPr>
  </w:style>
  <w:style w:type="character" w:customStyle="1" w:styleId="a8">
    <w:name w:val="Заголовок Знак"/>
    <w:link w:val="a7"/>
    <w:rsid w:val="009B2F34"/>
    <w:rPr>
      <w:b/>
      <w:bCs/>
      <w:sz w:val="28"/>
      <w:szCs w:val="24"/>
    </w:rPr>
  </w:style>
  <w:style w:type="paragraph" w:customStyle="1" w:styleId="ConsPlusTitle">
    <w:name w:val="ConsPlusTitle"/>
    <w:uiPriority w:val="99"/>
    <w:rsid w:val="005A514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9">
    <w:name w:val="Table Grid"/>
    <w:basedOn w:val="a1"/>
    <w:uiPriority w:val="59"/>
    <w:rsid w:val="003830BA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uiPriority w:val="99"/>
    <w:rsid w:val="008E55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57023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570237"/>
    <w:rPr>
      <w:rFonts w:ascii="Segoe UI" w:hAnsi="Segoe UI" w:cs="Segoe UI"/>
      <w:sz w:val="18"/>
      <w:szCs w:val="18"/>
      <w:lang w:eastAsia="ar-SA"/>
    </w:rPr>
  </w:style>
  <w:style w:type="paragraph" w:customStyle="1" w:styleId="ConsPlusCell">
    <w:name w:val="ConsPlusCell"/>
    <w:uiPriority w:val="99"/>
    <w:rsid w:val="00FC6C8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c">
    <w:name w:val="Hyperlink"/>
    <w:uiPriority w:val="99"/>
    <w:semiHidden/>
    <w:unhideWhenUsed/>
    <w:rsid w:val="009913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ext=%D0%9D%D0%B0%D0%BB%D0%B8%D1%87%D0%B8%D0%B5%20%D1%80%D0%B5%D0%B7%D1%83%D0%BB%D1%8C%D1%82%D0%B0%D1%82%D0%BE%D0%B2%20%D0%BA%D0%BE%D0%BD%D1%82%D1%80%D0%BE%D0%BB%D1%8F%20%D0%B7%D0%B0%20%D0%B8%D1%81%D0%BF%D0%BE%D0%BB%D0%BD%D0%B5%D0%BD%D0%B8%D0%B5%D0%BC%20%D0%BC%D1%83%D0%BD%D0%B8%D1%86%D0%B8%D0%BF%D0%B0%D0%BB%D1%8C%D0%BD%D0%BE%D0%B3%D0%BE%20%D0%B7%D0%B0%D0%B4%D0%B0%D0%BD%D0%B8%D1%8F%20%D0%BF%D0%BE%20%D0%BA%D1%83%D0%BB%D1%8C%D1%82%D1%83%D1%80%D0%B5&amp;url=http%3A%2F%2Ftacina.donland.ru%2FData%2FSites%2F37%2Fmedia%2FBistrogorskoe%2Fd38394_1.rtf&amp;fmode=envelope&amp;lr=11053&amp;l10n=ru&amp;mime=rtf&amp;sign=b66e9afa95972def2114b3d5a65f7943&amp;keyno=0" TargetMode="External"/><Relationship Id="rId13" Type="http://schemas.openxmlformats.org/officeDocument/2006/relationships/hyperlink" Target="http://hghltd.yandex.net/yandbtm?text=%D0%9D%D0%B0%D0%BB%D0%B8%D1%87%D0%B8%D0%B5%20%D1%80%D0%B5%D0%B7%D1%83%D0%BB%D1%8C%D1%82%D0%B0%D1%82%D0%BE%D0%B2%20%D0%BA%D0%BE%D0%BD%D1%82%D1%80%D0%BE%D0%BB%D1%8F%20%D0%B7%D0%B0%20%D0%B8%D1%81%D0%BF%D0%BE%D0%BB%D0%BD%D0%B5%D0%BD%D0%B8%D0%B5%D0%BC%20%D0%BC%D1%83%D0%BD%D0%B8%D1%86%D0%B8%D0%BF%D0%B0%D0%BB%D1%8C%D0%BD%D0%BE%D0%B3%D0%BE%20%D0%B7%D0%B0%D0%B4%D0%B0%D0%BD%D0%B8%D1%8F%20%D0%BF%D0%BE%20%D0%BA%D1%83%D0%BB%D1%8C%D1%82%D1%83%D1%80%D0%B5&amp;url=http%3A%2F%2Ftacina.donland.ru%2FData%2FSites%2F37%2Fmedia%2FBistrogorskoe%2Fd38394_1.rtf&amp;fmode=envelope&amp;lr=11053&amp;l10n=ru&amp;mime=rtf&amp;sign=b66e9afa95972def2114b3d5a65f7943&amp;keyno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ghltd.yandex.net/yandbtm?text=%D0%9D%D0%B0%D0%BB%D0%B8%D1%87%D0%B8%D0%B5%20%D1%80%D0%B5%D0%B7%D1%83%D0%BB%D1%8C%D1%82%D0%B0%D1%82%D0%BE%D0%B2%20%D0%BA%D0%BE%D0%BD%D1%82%D1%80%D0%BE%D0%BB%D1%8F%20%D0%B7%D0%B0%20%D0%B8%D1%81%D0%BF%D0%BE%D0%BB%D0%BD%D0%B5%D0%BD%D0%B8%D0%B5%D0%BC%20%D0%BC%D1%83%D0%BD%D0%B8%D1%86%D0%B8%D0%BF%D0%B0%D0%BB%D1%8C%D0%BD%D0%BE%D0%B3%D0%BE%20%D0%B7%D0%B0%D0%B4%D0%B0%D0%BD%D0%B8%D1%8F%20%D0%BF%D0%BE%20%D0%BA%D1%83%D0%BB%D1%8C%D1%82%D1%83%D1%80%D0%B5&amp;url=http%3A%2F%2Ftacina.donland.ru%2FData%2FSites%2F37%2Fmedia%2FBistrogorskoe%2Fd38394_1.rtf&amp;fmode=envelope&amp;lr=11053&amp;l10n=ru&amp;mime=rtf&amp;sign=b66e9afa95972def2114b3d5a65f7943&amp;keyno=0" TargetMode="External"/><Relationship Id="rId12" Type="http://schemas.openxmlformats.org/officeDocument/2006/relationships/hyperlink" Target="http://hghltd.yandex.net/yandbtm?text=%D0%9D%D0%B0%D0%BB%D0%B8%D1%87%D0%B8%D0%B5%20%D1%80%D0%B5%D0%B7%D1%83%D0%BB%D1%8C%D1%82%D0%B0%D1%82%D0%BE%D0%B2%20%D0%BA%D0%BE%D0%BD%D1%82%D1%80%D0%BE%D0%BB%D1%8F%20%D0%B7%D0%B0%20%D0%B8%D1%81%D0%BF%D0%BE%D0%BB%D0%BD%D0%B5%D0%BD%D0%B8%D0%B5%D0%BC%20%D0%BC%D1%83%D0%BD%D0%B8%D1%86%D0%B8%D0%BF%D0%B0%D0%BB%D1%8C%D0%BD%D0%BE%D0%B3%D0%BE%20%D0%B7%D0%B0%D0%B4%D0%B0%D0%BD%D0%B8%D1%8F%20%D0%BF%D0%BE%20%D0%BA%D1%83%D0%BB%D1%8C%D1%82%D1%83%D1%80%D0%B5&amp;url=http%3A%2F%2Ftacina.donland.ru%2FData%2FSites%2F37%2Fmedia%2FBistrogorskoe%2Fd38394_1.rtf&amp;fmode=envelope&amp;lr=11053&amp;l10n=ru&amp;mime=rtf&amp;sign=b66e9afa95972def2114b3d5a65f7943&amp;keyno=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text=%D0%9D%D0%B0%D0%BB%D0%B8%D1%87%D0%B8%D0%B5%20%D1%80%D0%B5%D0%B7%D1%83%D0%BB%D1%8C%D1%82%D0%B0%D1%82%D0%BE%D0%B2%20%D0%BA%D0%BE%D0%BD%D1%82%D1%80%D0%BE%D0%BB%D1%8F%20%D0%B7%D0%B0%20%D0%B8%D1%81%D0%BF%D0%BE%D0%BB%D0%BD%D0%B5%D0%BD%D0%B8%D0%B5%D0%BC%20%D0%BC%D1%83%D0%BD%D0%B8%D1%86%D0%B8%D0%BF%D0%B0%D0%BB%D1%8C%D0%BD%D0%BE%D0%B3%D0%BE%20%D0%B7%D0%B0%D0%B4%D0%B0%D0%BD%D0%B8%D1%8F%20%D0%BF%D0%BE%20%D0%BA%D1%83%D0%BB%D1%8C%D1%82%D1%83%D1%80%D0%B5&amp;url=http%3A%2F%2Ftacina.donland.ru%2FData%2FSites%2F37%2Fmedia%2FBistrogorskoe%2Fd38394_1.rtf&amp;fmode=envelope&amp;lr=11053&amp;l10n=ru&amp;mime=rtf&amp;sign=b66e9afa95972def2114b3d5a65f7943&amp;keyno=0" TargetMode="External"/><Relationship Id="rId11" Type="http://schemas.openxmlformats.org/officeDocument/2006/relationships/hyperlink" Target="http://hghltd.yandex.net/yandbtm?text=%D0%9D%D0%B0%D0%BB%D0%B8%D1%87%D0%B8%D0%B5%20%D1%80%D0%B5%D0%B7%D1%83%D0%BB%D1%8C%D1%82%D0%B0%D1%82%D0%BE%D0%B2%20%D0%BA%D0%BE%D0%BD%D1%82%D1%80%D0%BE%D0%BB%D1%8F%20%D0%B7%D0%B0%20%D0%B8%D1%81%D0%BF%D0%BE%D0%BB%D0%BD%D0%B5%D0%BD%D0%B8%D0%B5%D0%BC%20%D0%BC%D1%83%D0%BD%D0%B8%D1%86%D0%B8%D0%BF%D0%B0%D0%BB%D1%8C%D0%BD%D0%BE%D0%B3%D0%BE%20%D0%B7%D0%B0%D0%B4%D0%B0%D0%BD%D0%B8%D1%8F%20%D0%BF%D0%BE%20%D0%BA%D1%83%D0%BB%D1%8C%D1%82%D1%83%D1%80%D0%B5&amp;url=http%3A%2F%2Ftacina.donland.ru%2FData%2FSites%2F37%2Fmedia%2FBistrogorskoe%2Fd38394_1.rtf&amp;fmode=envelope&amp;lr=11053&amp;l10n=ru&amp;mime=rtf&amp;sign=b66e9afa95972def2114b3d5a65f7943&amp;keyno=0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hghltd.yandex.net/yandbtm?text=%D0%9D%D0%B0%D0%BB%D0%B8%D1%87%D0%B8%D0%B5%20%D1%80%D0%B5%D0%B7%D1%83%D0%BB%D1%8C%D1%82%D0%B0%D1%82%D0%BE%D0%B2%20%D0%BA%D0%BE%D0%BD%D1%82%D1%80%D0%BE%D0%BB%D1%8F%20%D0%B7%D0%B0%20%D0%B8%D1%81%D0%BF%D0%BE%D0%BB%D0%BD%D0%B5%D0%BD%D0%B8%D0%B5%D0%BC%20%D0%BC%D1%83%D0%BD%D0%B8%D1%86%D0%B8%D0%BF%D0%B0%D0%BB%D1%8C%D0%BD%D0%BE%D0%B3%D0%BE%20%D0%B7%D0%B0%D0%B4%D0%B0%D0%BD%D0%B8%D1%8F%20%D0%BF%D0%BE%20%D0%BA%D1%83%D0%BB%D1%8C%D1%82%D1%83%D1%80%D0%B5&amp;url=http%3A%2F%2Ftacina.donland.ru%2FData%2FSites%2F37%2Fmedia%2FBistrogorskoe%2Fd38394_1.rtf&amp;fmode=envelope&amp;lr=11053&amp;l10n=ru&amp;mime=rtf&amp;sign=b66e9afa95972def2114b3d5a65f7943&amp;keyno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text=%D0%9D%D0%B0%D0%BB%D0%B8%D1%87%D0%B8%D0%B5%20%D1%80%D0%B5%D0%B7%D1%83%D0%BB%D1%8C%D1%82%D0%B0%D1%82%D0%BE%D0%B2%20%D0%BA%D0%BE%D0%BD%D1%82%D1%80%D0%BE%D0%BB%D1%8F%20%D0%B7%D0%B0%20%D0%B8%D1%81%D0%BF%D0%BE%D0%BB%D0%BD%D0%B5%D0%BD%D0%B8%D0%B5%D0%BC%20%D0%BC%D1%83%D0%BD%D0%B8%D1%86%D0%B8%D0%BF%D0%B0%D0%BB%D1%8C%D0%BD%D0%BE%D0%B3%D0%BE%20%D0%B7%D0%B0%D0%B4%D0%B0%D0%BD%D0%B8%D1%8F%20%D0%BF%D0%BE%20%D0%BA%D1%83%D0%BB%D1%8C%D1%82%D1%83%D1%80%D0%B5&amp;url=http%3A%2F%2Ftacina.donland.ru%2FData%2FSites%2F37%2Fmedia%2FBistrogorskoe%2Fd38394_1.rtf&amp;fmode=envelope&amp;lr=11053&amp;l10n=ru&amp;mime=rtf&amp;sign=b66e9afa95972def2114b3d5a65f7943&amp;keyno=0" TargetMode="External"/><Relationship Id="rId14" Type="http://schemas.openxmlformats.org/officeDocument/2006/relationships/hyperlink" Target="http://hghltd.yandex.net/yandbtm?text=%D0%9D%D0%B0%D0%BB%D0%B8%D1%87%D0%B8%D0%B5%20%D1%80%D0%B5%D0%B7%D1%83%D0%BB%D1%8C%D1%82%D0%B0%D1%82%D0%BE%D0%B2%20%D0%BA%D0%BE%D0%BD%D1%82%D1%80%D0%BE%D0%BB%D1%8F%20%D0%B7%D0%B0%20%D0%B8%D1%81%D0%BF%D0%BE%D0%BB%D0%BD%D0%B5%D0%BD%D0%B8%D0%B5%D0%BC%20%D0%BC%D1%83%D0%BD%D0%B8%D1%86%D0%B8%D0%BF%D0%B0%D0%BB%D1%8C%D0%BD%D0%BE%D0%B3%D0%BE%20%D0%B7%D0%B0%D0%B4%D0%B0%D0%BD%D0%B8%D1%8F%20%D0%BF%D0%BE%20%D0%BA%D1%83%D0%BB%D1%8C%D1%82%D1%83%D1%80%D0%B5&amp;url=http%3A%2F%2Ftacina.donland.ru%2FData%2FSites%2F37%2Fmedia%2FBistrogorskoe%2Fd38394_1.rtf&amp;fmode=envelope&amp;lr=11053&amp;l10n=ru&amp;mime=rtf&amp;sign=b66e9afa95972def2114b3d5a65f7943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3285</Words>
  <Characters>18728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Home</Company>
  <LinksUpToDate>false</LinksUpToDate>
  <CharactersWithSpaces>21970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Горняцкий</dc:creator>
  <cp:lastModifiedBy>user</cp:lastModifiedBy>
  <cp:revision>2</cp:revision>
  <cp:lastPrinted>2024-02-14T12:42:00Z</cp:lastPrinted>
  <dcterms:created xsi:type="dcterms:W3CDTF">2024-02-14T12:43:00Z</dcterms:created>
  <dcterms:modified xsi:type="dcterms:W3CDTF">2024-02-14T12:43:00Z</dcterms:modified>
</cp:coreProperties>
</file>